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FCBC" w14:textId="630AD2A4" w:rsidR="004F754B" w:rsidRPr="004F754B" w:rsidRDefault="003B4543" w:rsidP="004F754B">
      <w:pPr>
        <w:spacing w:after="80" w:line="360" w:lineRule="auto"/>
        <w:jc w:val="right"/>
        <w:rPr>
          <w:b/>
          <w:sz w:val="18"/>
          <w:szCs w:val="18"/>
        </w:rPr>
      </w:pPr>
      <w:r>
        <w:rPr>
          <w:b/>
          <w:sz w:val="18"/>
          <w:szCs w:val="18"/>
        </w:rPr>
        <w:t xml:space="preserve">Załącznik nr 1 do uchwały </w:t>
      </w:r>
      <w:r w:rsidR="00877794">
        <w:rPr>
          <w:b/>
          <w:sz w:val="18"/>
          <w:szCs w:val="18"/>
        </w:rPr>
        <w:t>nr 1</w:t>
      </w:r>
      <w:r w:rsidR="00664B60">
        <w:rPr>
          <w:b/>
          <w:sz w:val="18"/>
          <w:szCs w:val="18"/>
        </w:rPr>
        <w:t>8</w:t>
      </w:r>
      <w:r w:rsidR="00BF44BE">
        <w:rPr>
          <w:b/>
          <w:sz w:val="18"/>
          <w:szCs w:val="18"/>
        </w:rPr>
        <w:t xml:space="preserve">/2023/2024 </w:t>
      </w:r>
      <w:r w:rsidR="004F754B" w:rsidRPr="004F754B">
        <w:rPr>
          <w:b/>
          <w:sz w:val="18"/>
          <w:szCs w:val="18"/>
        </w:rPr>
        <w:t xml:space="preserve"> Rady Pedagogicznej </w:t>
      </w:r>
    </w:p>
    <w:p w14:paraId="6EEA8266" w14:textId="77777777" w:rsidR="004F754B" w:rsidRPr="004F754B" w:rsidRDefault="004F754B" w:rsidP="004F754B">
      <w:pPr>
        <w:spacing w:after="80" w:line="360" w:lineRule="auto"/>
        <w:jc w:val="right"/>
        <w:rPr>
          <w:b/>
          <w:sz w:val="18"/>
          <w:szCs w:val="18"/>
        </w:rPr>
      </w:pPr>
      <w:r>
        <w:rPr>
          <w:b/>
          <w:sz w:val="18"/>
          <w:szCs w:val="18"/>
        </w:rPr>
        <w:t>Zespołu Szkolno-Przedszkolnego w Baczynie</w:t>
      </w:r>
    </w:p>
    <w:p w14:paraId="3599758C" w14:textId="75B402BC" w:rsidR="004F754B" w:rsidRPr="004F754B" w:rsidRDefault="004F754B" w:rsidP="004F754B">
      <w:pPr>
        <w:spacing w:after="80" w:line="360" w:lineRule="auto"/>
        <w:jc w:val="right"/>
        <w:rPr>
          <w:b/>
          <w:sz w:val="18"/>
          <w:szCs w:val="18"/>
        </w:rPr>
      </w:pPr>
      <w:r>
        <w:rPr>
          <w:b/>
          <w:sz w:val="18"/>
          <w:szCs w:val="18"/>
        </w:rPr>
        <w:t xml:space="preserve">z dnia </w:t>
      </w:r>
      <w:r w:rsidR="00664B60">
        <w:rPr>
          <w:b/>
          <w:sz w:val="18"/>
          <w:szCs w:val="18"/>
        </w:rPr>
        <w:t>10</w:t>
      </w:r>
      <w:r w:rsidR="00BF44BE">
        <w:rPr>
          <w:b/>
          <w:sz w:val="18"/>
          <w:szCs w:val="18"/>
        </w:rPr>
        <w:t xml:space="preserve"> </w:t>
      </w:r>
      <w:r w:rsidR="003B4543">
        <w:rPr>
          <w:b/>
          <w:sz w:val="18"/>
          <w:szCs w:val="18"/>
        </w:rPr>
        <w:t xml:space="preserve"> </w:t>
      </w:r>
      <w:r w:rsidR="00664B60">
        <w:rPr>
          <w:b/>
          <w:sz w:val="18"/>
          <w:szCs w:val="18"/>
        </w:rPr>
        <w:t>kwietnia</w:t>
      </w:r>
      <w:r w:rsidR="00BF44BE">
        <w:rPr>
          <w:b/>
          <w:sz w:val="18"/>
          <w:szCs w:val="18"/>
        </w:rPr>
        <w:t xml:space="preserve"> 202</w:t>
      </w:r>
      <w:r w:rsidR="00664B60">
        <w:rPr>
          <w:b/>
          <w:sz w:val="18"/>
          <w:szCs w:val="18"/>
        </w:rPr>
        <w:t>4</w:t>
      </w:r>
      <w:r w:rsidR="00BF44BE">
        <w:rPr>
          <w:b/>
          <w:sz w:val="18"/>
          <w:szCs w:val="18"/>
        </w:rPr>
        <w:t>r</w:t>
      </w:r>
      <w:r w:rsidRPr="004F754B">
        <w:rPr>
          <w:b/>
          <w:sz w:val="18"/>
          <w:szCs w:val="18"/>
        </w:rPr>
        <w:t>.</w:t>
      </w:r>
    </w:p>
    <w:p w14:paraId="5B3F4450" w14:textId="77777777" w:rsidR="00510FCD" w:rsidRDefault="00510FCD" w:rsidP="004F754B">
      <w:pPr>
        <w:pStyle w:val="Tekstpodstawowy"/>
        <w:spacing w:line="276" w:lineRule="auto"/>
        <w:jc w:val="center"/>
        <w:rPr>
          <w:rFonts w:asciiTheme="majorHAnsi" w:hAnsiTheme="majorHAnsi" w:cstheme="minorHAnsi"/>
          <w:bCs w:val="0"/>
          <w:color w:val="0000FF"/>
          <w:szCs w:val="24"/>
        </w:rPr>
      </w:pPr>
    </w:p>
    <w:p w14:paraId="252CA3B4"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3C9106C9"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22BE110E"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70A11D3A"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6FEB1D6C"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29D4B30B"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5FE57BBE"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01C9248F"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1C8C3115"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4943AFC6"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44BB11CD"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57A6BB44"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326AF8B8" w14:textId="77777777" w:rsidR="00510FCD" w:rsidRDefault="00510FCD" w:rsidP="00735E03">
      <w:pPr>
        <w:pStyle w:val="Tekstpodstawowy"/>
        <w:spacing w:line="276" w:lineRule="auto"/>
        <w:jc w:val="center"/>
        <w:rPr>
          <w:rFonts w:asciiTheme="majorHAnsi" w:hAnsiTheme="majorHAnsi" w:cstheme="minorHAnsi"/>
          <w:bCs w:val="0"/>
          <w:color w:val="0000FF"/>
          <w:szCs w:val="24"/>
        </w:rPr>
      </w:pPr>
    </w:p>
    <w:p w14:paraId="4CD47C97" w14:textId="77777777" w:rsidR="00510FCD" w:rsidRPr="00510FCD" w:rsidRDefault="00510FCD" w:rsidP="00735E03">
      <w:pPr>
        <w:pStyle w:val="Tekstpodstawowy"/>
        <w:spacing w:line="276" w:lineRule="auto"/>
        <w:jc w:val="center"/>
        <w:rPr>
          <w:rFonts w:asciiTheme="majorHAnsi" w:hAnsiTheme="majorHAnsi" w:cstheme="minorHAnsi"/>
          <w:bCs w:val="0"/>
          <w:sz w:val="52"/>
          <w:szCs w:val="52"/>
        </w:rPr>
      </w:pPr>
    </w:p>
    <w:p w14:paraId="0EBC8D37" w14:textId="77777777" w:rsidR="00510FCD" w:rsidRPr="00510FCD" w:rsidRDefault="00510FCD" w:rsidP="00735E03">
      <w:pPr>
        <w:pStyle w:val="Tekstpodstawowy"/>
        <w:spacing w:line="276" w:lineRule="auto"/>
        <w:jc w:val="center"/>
        <w:rPr>
          <w:rFonts w:asciiTheme="majorHAnsi" w:hAnsiTheme="majorHAnsi" w:cstheme="minorHAnsi"/>
          <w:bCs w:val="0"/>
          <w:sz w:val="52"/>
          <w:szCs w:val="52"/>
        </w:rPr>
      </w:pPr>
      <w:r w:rsidRPr="00510FCD">
        <w:rPr>
          <w:rFonts w:asciiTheme="majorHAnsi" w:hAnsiTheme="majorHAnsi" w:cstheme="minorHAnsi"/>
          <w:bCs w:val="0"/>
          <w:sz w:val="52"/>
          <w:szCs w:val="52"/>
        </w:rPr>
        <w:t xml:space="preserve">STATUT SZKOŁY PODSTAWOWEJ </w:t>
      </w:r>
    </w:p>
    <w:p w14:paraId="72824115" w14:textId="77777777" w:rsidR="00053941" w:rsidRPr="00510FCD" w:rsidRDefault="00510FCD" w:rsidP="00735E03">
      <w:pPr>
        <w:pStyle w:val="Tekstpodstawowy"/>
        <w:spacing w:line="276" w:lineRule="auto"/>
        <w:jc w:val="center"/>
        <w:rPr>
          <w:rFonts w:asciiTheme="majorHAnsi" w:hAnsiTheme="majorHAnsi" w:cstheme="minorHAnsi"/>
          <w:bCs w:val="0"/>
          <w:sz w:val="52"/>
          <w:szCs w:val="52"/>
        </w:rPr>
      </w:pPr>
      <w:r w:rsidRPr="00510FCD">
        <w:rPr>
          <w:rFonts w:asciiTheme="majorHAnsi" w:hAnsiTheme="majorHAnsi" w:cstheme="minorHAnsi"/>
          <w:bCs w:val="0"/>
          <w:sz w:val="52"/>
          <w:szCs w:val="52"/>
        </w:rPr>
        <w:t>IM. JULIANA TUWIMA W BACZYNIE</w:t>
      </w:r>
    </w:p>
    <w:p w14:paraId="0A07B51F" w14:textId="77777777" w:rsidR="00053941" w:rsidRPr="00510FCD" w:rsidRDefault="00053941" w:rsidP="00735E03">
      <w:pPr>
        <w:pStyle w:val="Tekstpodstawowy"/>
        <w:tabs>
          <w:tab w:val="left" w:pos="180"/>
        </w:tabs>
        <w:spacing w:line="276" w:lineRule="auto"/>
        <w:jc w:val="center"/>
        <w:rPr>
          <w:rFonts w:asciiTheme="majorHAnsi" w:hAnsiTheme="majorHAnsi" w:cstheme="minorHAnsi"/>
          <w:b w:val="0"/>
          <w:bCs w:val="0"/>
          <w:sz w:val="52"/>
          <w:szCs w:val="52"/>
        </w:rPr>
      </w:pPr>
    </w:p>
    <w:p w14:paraId="64BC2EB7" w14:textId="77777777" w:rsidR="00042E2E" w:rsidRDefault="00042E2E"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2259151F"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4E8C1CA7"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70341D10"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1A4BEC52"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6DB5C2DA"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710126D2"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543B296B"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7CB0D3B2"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26B64E19"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3ADEE76E"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14613257"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6FD5031A"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59E4F1EE"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3F223078" w14:textId="77777777" w:rsidR="00510FCD" w:rsidRDefault="00510FCD" w:rsidP="009F5111">
      <w:pPr>
        <w:pStyle w:val="Tekstpodstawowy"/>
        <w:tabs>
          <w:tab w:val="left" w:pos="180"/>
        </w:tabs>
        <w:spacing w:line="276" w:lineRule="auto"/>
        <w:rPr>
          <w:rFonts w:ascii="Gill Sans MT" w:hAnsi="Gill Sans MT" w:cstheme="minorHAnsi"/>
          <w:b w:val="0"/>
          <w:bCs w:val="0"/>
          <w:color w:val="000000" w:themeColor="text1"/>
          <w:szCs w:val="24"/>
        </w:rPr>
      </w:pPr>
    </w:p>
    <w:p w14:paraId="1DAA52D9"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2A390DD9" w14:textId="77777777" w:rsidR="00510FCD" w:rsidRDefault="00510FCD" w:rsidP="00735E03">
      <w:pPr>
        <w:pStyle w:val="Tekstpodstawowy"/>
        <w:tabs>
          <w:tab w:val="left" w:pos="180"/>
        </w:tabs>
        <w:spacing w:line="276" w:lineRule="auto"/>
        <w:jc w:val="center"/>
        <w:rPr>
          <w:rFonts w:ascii="Gill Sans MT" w:hAnsi="Gill Sans MT" w:cstheme="minorHAnsi"/>
          <w:b w:val="0"/>
          <w:bCs w:val="0"/>
          <w:color w:val="000000" w:themeColor="text1"/>
          <w:szCs w:val="24"/>
        </w:rPr>
      </w:pPr>
    </w:p>
    <w:p w14:paraId="69D50E74" w14:textId="77777777" w:rsidR="00053941" w:rsidRPr="00487F17" w:rsidRDefault="00053941" w:rsidP="00735E03">
      <w:pPr>
        <w:pStyle w:val="Tekstpodstawowy"/>
        <w:tabs>
          <w:tab w:val="left" w:pos="180"/>
        </w:tabs>
        <w:spacing w:line="276" w:lineRule="auto"/>
        <w:jc w:val="center"/>
        <w:rPr>
          <w:rFonts w:ascii="Gill Sans MT" w:hAnsi="Gill Sans MT" w:cstheme="minorHAnsi"/>
          <w:b w:val="0"/>
          <w:bCs w:val="0"/>
          <w:color w:val="000000" w:themeColor="text1"/>
          <w:szCs w:val="24"/>
        </w:rPr>
      </w:pPr>
      <w:r w:rsidRPr="00487F17">
        <w:rPr>
          <w:rFonts w:ascii="Gill Sans MT" w:hAnsi="Gill Sans MT" w:cstheme="minorHAnsi"/>
          <w:b w:val="0"/>
          <w:bCs w:val="0"/>
          <w:color w:val="000000" w:themeColor="text1"/>
          <w:szCs w:val="24"/>
        </w:rPr>
        <w:lastRenderedPageBreak/>
        <w:t>Rozdział 1</w:t>
      </w:r>
    </w:p>
    <w:p w14:paraId="2D986311" w14:textId="77777777" w:rsidR="00053941" w:rsidRPr="00487F17" w:rsidRDefault="00053941" w:rsidP="00735E03">
      <w:pPr>
        <w:pStyle w:val="Tekstpodstawowy"/>
        <w:tabs>
          <w:tab w:val="left" w:pos="180"/>
        </w:tabs>
        <w:spacing w:line="276" w:lineRule="auto"/>
        <w:jc w:val="center"/>
        <w:rPr>
          <w:rFonts w:ascii="Gill Sans MT" w:hAnsi="Gill Sans MT" w:cstheme="minorHAnsi"/>
          <w:bCs w:val="0"/>
          <w:color w:val="000000" w:themeColor="text1"/>
          <w:szCs w:val="24"/>
        </w:rPr>
      </w:pPr>
      <w:r w:rsidRPr="00487F17">
        <w:rPr>
          <w:rFonts w:ascii="Gill Sans MT" w:hAnsi="Gill Sans MT" w:cstheme="minorHAnsi"/>
          <w:bCs w:val="0"/>
          <w:color w:val="000000" w:themeColor="text1"/>
          <w:szCs w:val="24"/>
        </w:rPr>
        <w:t xml:space="preserve">Nazwa i typ </w:t>
      </w:r>
      <w:r w:rsidR="0047553D">
        <w:rPr>
          <w:rFonts w:ascii="Gill Sans MT" w:hAnsi="Gill Sans MT" w:cstheme="minorHAnsi"/>
          <w:bCs w:val="0"/>
          <w:color w:val="000000" w:themeColor="text1"/>
          <w:szCs w:val="24"/>
        </w:rPr>
        <w:t>S</w:t>
      </w:r>
      <w:r w:rsidRPr="00487F17">
        <w:rPr>
          <w:rFonts w:ascii="Gill Sans MT" w:hAnsi="Gill Sans MT" w:cstheme="minorHAnsi"/>
          <w:bCs w:val="0"/>
          <w:color w:val="000000" w:themeColor="text1"/>
          <w:szCs w:val="24"/>
        </w:rPr>
        <w:t>zkoły</w:t>
      </w:r>
    </w:p>
    <w:p w14:paraId="4A1D3E5E" w14:textId="77777777" w:rsidR="00A808BF" w:rsidRDefault="00A808BF" w:rsidP="00735E03">
      <w:pPr>
        <w:pStyle w:val="Default"/>
        <w:spacing w:after="120" w:line="276" w:lineRule="auto"/>
        <w:jc w:val="center"/>
        <w:rPr>
          <w:rFonts w:ascii="Gill Sans MT" w:hAnsi="Gill Sans MT"/>
          <w:b/>
          <w:color w:val="auto"/>
        </w:rPr>
      </w:pPr>
    </w:p>
    <w:p w14:paraId="5EEE8905" w14:textId="77777777" w:rsidR="00276B55" w:rsidRPr="00276B55" w:rsidRDefault="00276B55" w:rsidP="00735E03">
      <w:pPr>
        <w:pStyle w:val="Default"/>
        <w:spacing w:after="120" w:line="276" w:lineRule="auto"/>
        <w:jc w:val="center"/>
        <w:rPr>
          <w:rFonts w:ascii="Gill Sans MT" w:hAnsi="Gill Sans MT"/>
          <w:b/>
          <w:color w:val="auto"/>
        </w:rPr>
      </w:pPr>
      <w:r w:rsidRPr="00276B55">
        <w:rPr>
          <w:rFonts w:ascii="Gill Sans MT" w:hAnsi="Gill Sans MT"/>
          <w:b/>
          <w:color w:val="auto"/>
        </w:rPr>
        <w:t>§ 1</w:t>
      </w:r>
    </w:p>
    <w:p w14:paraId="000B5BBD" w14:textId="77777777" w:rsidR="00276B55" w:rsidRDefault="00276B55" w:rsidP="00735E03">
      <w:pPr>
        <w:pStyle w:val="Default"/>
        <w:numPr>
          <w:ilvl w:val="0"/>
          <w:numId w:val="1"/>
        </w:numPr>
        <w:spacing w:after="80" w:line="276" w:lineRule="auto"/>
        <w:ind w:left="357" w:hanging="357"/>
        <w:jc w:val="both"/>
        <w:rPr>
          <w:rFonts w:ascii="Gill Sans MT" w:hAnsi="Gill Sans MT"/>
          <w:color w:val="auto"/>
        </w:rPr>
      </w:pPr>
      <w:r>
        <w:rPr>
          <w:rFonts w:ascii="Gill Sans MT" w:hAnsi="Gill Sans MT"/>
          <w:color w:val="auto"/>
        </w:rPr>
        <w:t>Szkoła Podstawowa im</w:t>
      </w:r>
      <w:r w:rsidR="00510FCD">
        <w:rPr>
          <w:rFonts w:ascii="Gill Sans MT" w:hAnsi="Gill Sans MT"/>
          <w:color w:val="auto"/>
        </w:rPr>
        <w:t>. Juliana Tuwima w Baczynie</w:t>
      </w:r>
      <w:r>
        <w:rPr>
          <w:rFonts w:ascii="Gill Sans MT" w:hAnsi="Gill Sans MT"/>
          <w:color w:val="auto"/>
        </w:rPr>
        <w:t xml:space="preserve"> zwana dalej „Szkołą” jest </w:t>
      </w:r>
      <w:r w:rsidR="005627C5">
        <w:rPr>
          <w:rFonts w:ascii="Gill Sans MT" w:hAnsi="Gill Sans MT"/>
          <w:color w:val="auto"/>
        </w:rPr>
        <w:t xml:space="preserve">publiczną </w:t>
      </w:r>
      <w:r w:rsidR="00786BD3">
        <w:rPr>
          <w:rFonts w:ascii="Gill Sans MT" w:hAnsi="Gill Sans MT"/>
          <w:color w:val="auto"/>
        </w:rPr>
        <w:t>ośmioletnią szkołą podstawową, w której w ostatniej klasie przeprowadza się egzamin ósmoklasisty.</w:t>
      </w:r>
    </w:p>
    <w:p w14:paraId="4ECB09BF" w14:textId="77777777" w:rsidR="00CF507E" w:rsidRPr="00CF507E" w:rsidRDefault="00CF507E" w:rsidP="00CF507E">
      <w:pPr>
        <w:pStyle w:val="Default"/>
        <w:numPr>
          <w:ilvl w:val="0"/>
          <w:numId w:val="1"/>
        </w:numPr>
        <w:spacing w:after="80" w:line="276" w:lineRule="auto"/>
        <w:jc w:val="both"/>
        <w:rPr>
          <w:rFonts w:ascii="Gill Sans MT" w:hAnsi="Gill Sans MT"/>
          <w:color w:val="auto"/>
        </w:rPr>
      </w:pPr>
      <w:r w:rsidRPr="00CF507E">
        <w:rPr>
          <w:rFonts w:ascii="Gill Sans MT" w:hAnsi="Gill Sans MT"/>
          <w:color w:val="auto"/>
        </w:rPr>
        <w:t>Szkoła ma siedzibę w Baczynie – Baczyn 100.</w:t>
      </w:r>
    </w:p>
    <w:p w14:paraId="5E41C50B" w14:textId="77777777" w:rsidR="00CF507E" w:rsidRPr="00CF507E" w:rsidRDefault="00CF507E" w:rsidP="00CF507E">
      <w:pPr>
        <w:pStyle w:val="Default"/>
        <w:numPr>
          <w:ilvl w:val="0"/>
          <w:numId w:val="1"/>
        </w:numPr>
        <w:spacing w:after="80" w:line="276" w:lineRule="auto"/>
        <w:jc w:val="both"/>
        <w:rPr>
          <w:rFonts w:ascii="Gill Sans MT" w:hAnsi="Gill Sans MT"/>
          <w:color w:val="auto"/>
        </w:rPr>
      </w:pPr>
      <w:r w:rsidRPr="00CF507E">
        <w:rPr>
          <w:rFonts w:ascii="Gill Sans MT" w:hAnsi="Gill Sans MT"/>
          <w:color w:val="auto"/>
        </w:rPr>
        <w:t>Organem prowadzącym Szkołę jest Gmina Budzów. Rada Gminy i Urząd Gminy mają siedzibę w Budzowie – Budzów 445.</w:t>
      </w:r>
    </w:p>
    <w:p w14:paraId="1C312A9D" w14:textId="77777777" w:rsidR="00CF507E" w:rsidRPr="00CF507E" w:rsidRDefault="00CF507E" w:rsidP="00CF507E">
      <w:pPr>
        <w:pStyle w:val="Default"/>
        <w:numPr>
          <w:ilvl w:val="0"/>
          <w:numId w:val="1"/>
        </w:numPr>
        <w:spacing w:after="80" w:line="276" w:lineRule="auto"/>
        <w:jc w:val="both"/>
        <w:rPr>
          <w:rFonts w:ascii="Gill Sans MT" w:hAnsi="Gill Sans MT"/>
          <w:color w:val="auto"/>
        </w:rPr>
      </w:pPr>
      <w:r w:rsidRPr="00CF507E">
        <w:rPr>
          <w:rFonts w:ascii="Gill Sans MT" w:hAnsi="Gill Sans MT"/>
          <w:color w:val="auto"/>
        </w:rPr>
        <w:t>Organem sprawującym nadzór pedagogiczny nad Szkołą jest Małopolski Kurator Oświaty.</w:t>
      </w:r>
    </w:p>
    <w:p w14:paraId="253C86EE" w14:textId="77777777" w:rsidR="00CF507E" w:rsidRPr="00CF507E" w:rsidRDefault="00CF507E" w:rsidP="00CF507E">
      <w:pPr>
        <w:pStyle w:val="Default"/>
        <w:numPr>
          <w:ilvl w:val="0"/>
          <w:numId w:val="1"/>
        </w:numPr>
        <w:spacing w:after="80" w:line="276" w:lineRule="auto"/>
        <w:jc w:val="both"/>
        <w:rPr>
          <w:rFonts w:ascii="Gill Sans MT" w:hAnsi="Gill Sans MT"/>
          <w:color w:val="auto"/>
        </w:rPr>
      </w:pPr>
      <w:r w:rsidRPr="00CF507E">
        <w:rPr>
          <w:rFonts w:ascii="Gill Sans MT" w:hAnsi="Gill Sans MT"/>
          <w:color w:val="auto"/>
        </w:rPr>
        <w:t xml:space="preserve">Szkoła ma ustalony obwód Uchwałą Nr XXVIII/256/2017 Rady Gminy </w:t>
      </w:r>
      <w:r w:rsidR="009C11CE">
        <w:rPr>
          <w:rFonts w:ascii="Gill Sans MT" w:hAnsi="Gill Sans MT"/>
          <w:color w:val="auto"/>
        </w:rPr>
        <w:t>w</w:t>
      </w:r>
      <w:r w:rsidRPr="00CF507E">
        <w:rPr>
          <w:rFonts w:ascii="Gill Sans MT" w:hAnsi="Gill Sans MT"/>
          <w:color w:val="auto"/>
        </w:rPr>
        <w:t xml:space="preserve"> Budzowie z dnia 30 sierpnia 2017r. </w:t>
      </w:r>
    </w:p>
    <w:p w14:paraId="1E110D4A" w14:textId="77777777" w:rsidR="00CF507E" w:rsidRDefault="00CF507E" w:rsidP="00CF507E">
      <w:pPr>
        <w:pStyle w:val="Default"/>
        <w:spacing w:after="80" w:line="276" w:lineRule="auto"/>
        <w:ind w:left="357"/>
        <w:jc w:val="both"/>
        <w:rPr>
          <w:rFonts w:ascii="Gill Sans MT" w:hAnsi="Gill Sans MT"/>
          <w:color w:val="auto"/>
        </w:rPr>
      </w:pPr>
    </w:p>
    <w:p w14:paraId="0F378589" w14:textId="77777777" w:rsidR="00774879" w:rsidRPr="00774879" w:rsidRDefault="00774879" w:rsidP="00735E03">
      <w:pPr>
        <w:pStyle w:val="Default"/>
        <w:spacing w:after="120" w:line="276" w:lineRule="auto"/>
        <w:jc w:val="center"/>
        <w:rPr>
          <w:rFonts w:ascii="Gill Sans MT" w:hAnsi="Gill Sans MT"/>
          <w:b/>
          <w:color w:val="auto"/>
        </w:rPr>
      </w:pPr>
      <w:r w:rsidRPr="00774879">
        <w:rPr>
          <w:rFonts w:ascii="Gill Sans MT" w:hAnsi="Gill Sans MT"/>
          <w:b/>
          <w:color w:val="auto"/>
        </w:rPr>
        <w:t>§ 2</w:t>
      </w:r>
    </w:p>
    <w:p w14:paraId="600A8E57" w14:textId="77777777" w:rsidR="00774879" w:rsidRDefault="00774879" w:rsidP="00735E03">
      <w:pPr>
        <w:pStyle w:val="Default"/>
        <w:spacing w:after="80" w:line="276" w:lineRule="auto"/>
        <w:jc w:val="both"/>
        <w:rPr>
          <w:rFonts w:ascii="Gill Sans MT" w:hAnsi="Gill Sans MT"/>
          <w:color w:val="auto"/>
        </w:rPr>
      </w:pPr>
      <w:r>
        <w:rPr>
          <w:rFonts w:ascii="Gill Sans MT" w:hAnsi="Gill Sans MT"/>
          <w:color w:val="auto"/>
        </w:rPr>
        <w:t>Ilekroć w statucie jest mowa o:</w:t>
      </w:r>
    </w:p>
    <w:p w14:paraId="10039AF1" w14:textId="77777777" w:rsidR="00774879" w:rsidRDefault="00774879" w:rsidP="00735E03">
      <w:pPr>
        <w:pStyle w:val="Default"/>
        <w:numPr>
          <w:ilvl w:val="0"/>
          <w:numId w:val="3"/>
        </w:numPr>
        <w:spacing w:after="80" w:line="276" w:lineRule="auto"/>
        <w:jc w:val="both"/>
        <w:rPr>
          <w:rFonts w:ascii="Gill Sans MT" w:hAnsi="Gill Sans MT"/>
          <w:color w:val="auto"/>
        </w:rPr>
      </w:pPr>
      <w:r>
        <w:rPr>
          <w:rFonts w:ascii="Gill Sans MT" w:hAnsi="Gill Sans MT"/>
          <w:color w:val="auto"/>
        </w:rPr>
        <w:t>Dyrektorze – należy prz</w:t>
      </w:r>
      <w:r w:rsidR="00A90E1D">
        <w:rPr>
          <w:rFonts w:ascii="Gill Sans MT" w:hAnsi="Gill Sans MT"/>
          <w:color w:val="auto"/>
        </w:rPr>
        <w:t xml:space="preserve">ez to rozumieć Dyrektora </w:t>
      </w:r>
      <w:r>
        <w:rPr>
          <w:rFonts w:ascii="Gill Sans MT" w:hAnsi="Gill Sans MT"/>
          <w:color w:val="auto"/>
        </w:rPr>
        <w:t xml:space="preserve"> </w:t>
      </w:r>
      <w:r w:rsidR="00510FCD">
        <w:rPr>
          <w:rFonts w:ascii="Gill Sans MT" w:hAnsi="Gill Sans MT"/>
          <w:color w:val="auto"/>
        </w:rPr>
        <w:t>Zespołu Szkolno-Przedszkolnego w Baczynie</w:t>
      </w:r>
      <w:r w:rsidR="004542C4">
        <w:rPr>
          <w:rFonts w:ascii="Gill Sans MT" w:hAnsi="Gill Sans MT"/>
          <w:color w:val="auto"/>
        </w:rPr>
        <w:t>;</w:t>
      </w:r>
    </w:p>
    <w:p w14:paraId="755BC246" w14:textId="77777777" w:rsidR="00774879" w:rsidRDefault="00774879" w:rsidP="00735E03">
      <w:pPr>
        <w:pStyle w:val="Default"/>
        <w:numPr>
          <w:ilvl w:val="0"/>
          <w:numId w:val="3"/>
        </w:numPr>
        <w:spacing w:after="80" w:line="276" w:lineRule="auto"/>
        <w:jc w:val="both"/>
        <w:rPr>
          <w:rFonts w:ascii="Gill Sans MT" w:hAnsi="Gill Sans MT"/>
          <w:color w:val="auto"/>
        </w:rPr>
      </w:pPr>
      <w:r>
        <w:rPr>
          <w:rFonts w:ascii="Gill Sans MT" w:hAnsi="Gill Sans MT"/>
          <w:color w:val="auto"/>
        </w:rPr>
        <w:t>nauczycielach – należy przez to rozumieć naucz</w:t>
      </w:r>
      <w:r w:rsidR="00510FCD">
        <w:rPr>
          <w:rFonts w:ascii="Gill Sans MT" w:hAnsi="Gill Sans MT"/>
          <w:color w:val="auto"/>
        </w:rPr>
        <w:t>ycieli zatrudnionych w Zespole S</w:t>
      </w:r>
      <w:r w:rsidR="004542C4">
        <w:rPr>
          <w:rFonts w:ascii="Gill Sans MT" w:hAnsi="Gill Sans MT"/>
          <w:color w:val="auto"/>
        </w:rPr>
        <w:t>zkolno-Przedszkolnym w Baczynie;</w:t>
      </w:r>
    </w:p>
    <w:p w14:paraId="5C38F682" w14:textId="77777777" w:rsidR="00774879" w:rsidRPr="00A808BF" w:rsidRDefault="00774879" w:rsidP="00735E03">
      <w:pPr>
        <w:pStyle w:val="Default"/>
        <w:numPr>
          <w:ilvl w:val="0"/>
          <w:numId w:val="3"/>
        </w:numPr>
        <w:spacing w:after="80" w:line="276" w:lineRule="auto"/>
        <w:jc w:val="both"/>
        <w:rPr>
          <w:rFonts w:ascii="Gill Sans MT" w:hAnsi="Gill Sans MT"/>
          <w:color w:val="auto"/>
        </w:rPr>
      </w:pPr>
      <w:r w:rsidRPr="00A808BF">
        <w:rPr>
          <w:rFonts w:ascii="Gill Sans MT" w:hAnsi="Gill Sans MT"/>
          <w:color w:val="auto"/>
        </w:rPr>
        <w:t xml:space="preserve">rodzicach – należy przez </w:t>
      </w:r>
      <w:r w:rsidR="00A808BF" w:rsidRPr="00A808BF">
        <w:rPr>
          <w:rFonts w:ascii="Gill Sans MT" w:hAnsi="Gill Sans MT"/>
          <w:color w:val="auto"/>
        </w:rPr>
        <w:t xml:space="preserve">to </w:t>
      </w:r>
      <w:r w:rsidRPr="00A808BF">
        <w:rPr>
          <w:rFonts w:ascii="Gill Sans MT" w:hAnsi="Gill Sans MT"/>
          <w:color w:val="auto"/>
        </w:rPr>
        <w:t xml:space="preserve">rozumieć </w:t>
      </w:r>
      <w:r w:rsidRPr="00A808BF">
        <w:rPr>
          <w:rFonts w:ascii="Gill Sans MT" w:hAnsi="Gill Sans MT"/>
        </w:rPr>
        <w:t>także prawnych opiekunów dziecka oraz osoby (podmioty) sprawujące pieczę zastępczą nad dzieckiem</w:t>
      </w:r>
      <w:r w:rsidR="00A808BF" w:rsidRPr="00A808BF">
        <w:rPr>
          <w:rFonts w:ascii="Gill Sans MT" w:hAnsi="Gill Sans MT"/>
        </w:rPr>
        <w:t>;</w:t>
      </w:r>
    </w:p>
    <w:p w14:paraId="1055B577" w14:textId="77777777" w:rsidR="00510FCD" w:rsidRDefault="00A808BF" w:rsidP="00735E03">
      <w:pPr>
        <w:pStyle w:val="Default"/>
        <w:numPr>
          <w:ilvl w:val="0"/>
          <w:numId w:val="3"/>
        </w:numPr>
        <w:spacing w:after="80" w:line="276" w:lineRule="auto"/>
        <w:jc w:val="both"/>
        <w:rPr>
          <w:rFonts w:ascii="Gill Sans MT" w:hAnsi="Gill Sans MT"/>
          <w:color w:val="auto"/>
        </w:rPr>
      </w:pPr>
      <w:r w:rsidRPr="00510FCD">
        <w:rPr>
          <w:rFonts w:ascii="Gill Sans MT" w:hAnsi="Gill Sans MT"/>
          <w:color w:val="auto"/>
        </w:rPr>
        <w:t xml:space="preserve">uczniach – należy przez to rozumieć uczniów Szkoły </w:t>
      </w:r>
      <w:r w:rsidR="00510FCD">
        <w:rPr>
          <w:rFonts w:ascii="Gill Sans MT" w:hAnsi="Gill Sans MT"/>
          <w:color w:val="auto"/>
        </w:rPr>
        <w:t>Podstawowej im. Juliana Tuwima w Baczynie;</w:t>
      </w:r>
    </w:p>
    <w:p w14:paraId="431F60B6" w14:textId="77777777" w:rsidR="00A808BF" w:rsidRPr="00510FCD" w:rsidRDefault="00A808BF" w:rsidP="00735E03">
      <w:pPr>
        <w:pStyle w:val="Default"/>
        <w:numPr>
          <w:ilvl w:val="0"/>
          <w:numId w:val="3"/>
        </w:numPr>
        <w:spacing w:after="80" w:line="276" w:lineRule="auto"/>
        <w:jc w:val="both"/>
        <w:rPr>
          <w:rFonts w:ascii="Gill Sans MT" w:hAnsi="Gill Sans MT"/>
          <w:color w:val="auto"/>
        </w:rPr>
      </w:pPr>
      <w:r w:rsidRPr="00510FCD">
        <w:rPr>
          <w:rFonts w:ascii="Gill Sans MT" w:hAnsi="Gill Sans MT"/>
          <w:color w:val="auto"/>
        </w:rPr>
        <w:t xml:space="preserve">organie prowadzącym – należy przez to rozumieć Gminę </w:t>
      </w:r>
      <w:r w:rsidR="00510FCD">
        <w:rPr>
          <w:rFonts w:ascii="Gill Sans MT" w:hAnsi="Gill Sans MT"/>
          <w:color w:val="auto"/>
        </w:rPr>
        <w:t>Budzów;</w:t>
      </w:r>
    </w:p>
    <w:p w14:paraId="25CDEEBA" w14:textId="77777777" w:rsidR="00CF507E" w:rsidRDefault="00A808BF" w:rsidP="00CF507E">
      <w:pPr>
        <w:pStyle w:val="Default"/>
        <w:numPr>
          <w:ilvl w:val="0"/>
          <w:numId w:val="3"/>
        </w:numPr>
        <w:spacing w:after="80" w:line="276" w:lineRule="auto"/>
        <w:jc w:val="both"/>
        <w:rPr>
          <w:rFonts w:ascii="Gill Sans MT" w:hAnsi="Gill Sans MT"/>
          <w:color w:val="auto"/>
        </w:rPr>
      </w:pPr>
      <w:r>
        <w:rPr>
          <w:rFonts w:ascii="Gill Sans MT" w:hAnsi="Gill Sans MT"/>
          <w:color w:val="auto"/>
        </w:rPr>
        <w:t>organie sprawującym nadzór pedagogiczny – należy przez to rozumieć</w:t>
      </w:r>
      <w:r w:rsidR="00B20794">
        <w:rPr>
          <w:rFonts w:ascii="Gill Sans MT" w:hAnsi="Gill Sans MT"/>
          <w:color w:val="auto"/>
        </w:rPr>
        <w:t xml:space="preserve"> Małopolskiego Kuratora Oświaty;</w:t>
      </w:r>
    </w:p>
    <w:p w14:paraId="684C096B" w14:textId="77777777" w:rsidR="00CF507E" w:rsidRPr="00CF507E" w:rsidRDefault="00CF507E" w:rsidP="00CF507E">
      <w:pPr>
        <w:pStyle w:val="Default"/>
        <w:numPr>
          <w:ilvl w:val="0"/>
          <w:numId w:val="3"/>
        </w:numPr>
        <w:spacing w:after="80" w:line="276" w:lineRule="auto"/>
        <w:jc w:val="both"/>
        <w:rPr>
          <w:rFonts w:ascii="Gill Sans MT" w:hAnsi="Gill Sans MT"/>
          <w:color w:val="auto"/>
        </w:rPr>
      </w:pPr>
      <w:r w:rsidRPr="00CF507E">
        <w:rPr>
          <w:rFonts w:ascii="Gill Sans MT" w:hAnsi="Gill Sans MT" w:cstheme="minorHAnsi"/>
        </w:rPr>
        <w:t>Radzie Rodziców – należy przez to rozumieć Radę Rodziców Zespołu Szkolno-Przedszkolnego w Baczynie;</w:t>
      </w:r>
    </w:p>
    <w:p w14:paraId="48124262" w14:textId="77777777" w:rsidR="00CF507E" w:rsidRPr="00CF507E" w:rsidRDefault="00CF507E" w:rsidP="00CF507E">
      <w:pPr>
        <w:pStyle w:val="Default"/>
        <w:numPr>
          <w:ilvl w:val="0"/>
          <w:numId w:val="3"/>
        </w:numPr>
        <w:spacing w:after="80" w:line="276" w:lineRule="auto"/>
        <w:jc w:val="both"/>
        <w:rPr>
          <w:rFonts w:ascii="Gill Sans MT" w:hAnsi="Gill Sans MT"/>
          <w:color w:val="auto"/>
        </w:rPr>
      </w:pPr>
      <w:r w:rsidRPr="00CF507E">
        <w:rPr>
          <w:rFonts w:ascii="Gill Sans MT" w:hAnsi="Gill Sans MT" w:cstheme="minorHAnsi"/>
        </w:rPr>
        <w:t>Radzie Pedagogicznej – należy przez to rozumieć Radę Pedagogiczną Zespołu Szkolno-Przedszkolnego w Baczynie;</w:t>
      </w:r>
    </w:p>
    <w:p w14:paraId="7F8994BF" w14:textId="77777777" w:rsidR="00CF507E" w:rsidRPr="00CF507E" w:rsidRDefault="00CF507E" w:rsidP="00CF507E">
      <w:pPr>
        <w:pStyle w:val="Default"/>
        <w:numPr>
          <w:ilvl w:val="0"/>
          <w:numId w:val="3"/>
        </w:numPr>
        <w:spacing w:after="80" w:line="276" w:lineRule="auto"/>
        <w:jc w:val="both"/>
        <w:rPr>
          <w:rFonts w:ascii="Gill Sans MT" w:hAnsi="Gill Sans MT"/>
          <w:color w:val="auto"/>
        </w:rPr>
      </w:pPr>
      <w:r w:rsidRPr="00CF507E">
        <w:rPr>
          <w:rFonts w:ascii="Gill Sans MT" w:hAnsi="Gill Sans MT" w:cstheme="minorHAnsi"/>
        </w:rPr>
        <w:t>Prawie oświatowym – należy przez to rozumieć ustawę z dnia 14 grudnia 2016 r. Prawo oświatowe (Dz. U. z 2017 r. poz. 59</w:t>
      </w:r>
      <w:r w:rsidR="00694794">
        <w:rPr>
          <w:rFonts w:ascii="Gill Sans MT" w:hAnsi="Gill Sans MT" w:cstheme="minorHAnsi"/>
        </w:rPr>
        <w:t xml:space="preserve"> z późniejszymi zmianami</w:t>
      </w:r>
      <w:r w:rsidRPr="00CF507E">
        <w:rPr>
          <w:rFonts w:ascii="Gill Sans MT" w:hAnsi="Gill Sans MT" w:cstheme="minorHAnsi"/>
        </w:rPr>
        <w:t>);</w:t>
      </w:r>
    </w:p>
    <w:p w14:paraId="5C1C59D9" w14:textId="77777777" w:rsidR="00510FCD" w:rsidRPr="00CF507E" w:rsidRDefault="00CF507E" w:rsidP="00CF507E">
      <w:pPr>
        <w:pStyle w:val="Default"/>
        <w:numPr>
          <w:ilvl w:val="0"/>
          <w:numId w:val="3"/>
        </w:numPr>
        <w:spacing w:after="80" w:line="276" w:lineRule="auto"/>
        <w:jc w:val="both"/>
        <w:rPr>
          <w:rFonts w:ascii="Gill Sans MT" w:hAnsi="Gill Sans MT"/>
          <w:color w:val="auto"/>
        </w:rPr>
      </w:pPr>
      <w:r w:rsidRPr="00CF507E">
        <w:rPr>
          <w:rFonts w:ascii="Gill Sans MT" w:hAnsi="Gill Sans MT" w:cstheme="minorHAnsi"/>
        </w:rPr>
        <w:t>ustawie – należy przez o rozumieć ustawę z dnia 7 września 1991 r. Ustawa o systemie oświaty  (Dz. U. z 2016 r. poz. 1943 z późniejszymi zmianami).</w:t>
      </w:r>
    </w:p>
    <w:p w14:paraId="46AFBA6A" w14:textId="77777777" w:rsidR="00CF507E" w:rsidRDefault="00CF507E" w:rsidP="00735E03">
      <w:pPr>
        <w:pStyle w:val="Tekstpodstawowy"/>
        <w:spacing w:line="276" w:lineRule="auto"/>
        <w:jc w:val="center"/>
        <w:rPr>
          <w:rFonts w:ascii="Gill Sans MT" w:hAnsi="Gill Sans MT" w:cstheme="minorHAnsi"/>
          <w:b w:val="0"/>
          <w:bCs w:val="0"/>
          <w:szCs w:val="24"/>
        </w:rPr>
      </w:pPr>
    </w:p>
    <w:p w14:paraId="5E8F5384" w14:textId="77777777" w:rsidR="00CF507E" w:rsidRDefault="00CF507E" w:rsidP="00735E03">
      <w:pPr>
        <w:pStyle w:val="Tekstpodstawowy"/>
        <w:spacing w:line="276" w:lineRule="auto"/>
        <w:jc w:val="center"/>
        <w:rPr>
          <w:rFonts w:ascii="Gill Sans MT" w:hAnsi="Gill Sans MT" w:cstheme="minorHAnsi"/>
          <w:b w:val="0"/>
          <w:bCs w:val="0"/>
          <w:szCs w:val="24"/>
        </w:rPr>
      </w:pPr>
    </w:p>
    <w:p w14:paraId="3B83D515" w14:textId="77777777" w:rsidR="00CF507E" w:rsidRDefault="00CF507E" w:rsidP="00735E03">
      <w:pPr>
        <w:pStyle w:val="Tekstpodstawowy"/>
        <w:spacing w:line="276" w:lineRule="auto"/>
        <w:jc w:val="center"/>
        <w:rPr>
          <w:rFonts w:ascii="Gill Sans MT" w:hAnsi="Gill Sans MT" w:cstheme="minorHAnsi"/>
          <w:b w:val="0"/>
          <w:bCs w:val="0"/>
          <w:szCs w:val="24"/>
        </w:rPr>
      </w:pPr>
    </w:p>
    <w:p w14:paraId="4B925035" w14:textId="77777777" w:rsidR="00CF507E" w:rsidRDefault="00CF507E" w:rsidP="00735E03">
      <w:pPr>
        <w:pStyle w:val="Tekstpodstawowy"/>
        <w:spacing w:line="276" w:lineRule="auto"/>
        <w:jc w:val="center"/>
        <w:rPr>
          <w:rFonts w:ascii="Gill Sans MT" w:hAnsi="Gill Sans MT" w:cstheme="minorHAnsi"/>
          <w:b w:val="0"/>
          <w:bCs w:val="0"/>
          <w:szCs w:val="24"/>
        </w:rPr>
      </w:pPr>
    </w:p>
    <w:p w14:paraId="471BE954" w14:textId="77777777" w:rsidR="00053941" w:rsidRPr="00BF5115" w:rsidRDefault="00053941" w:rsidP="00735E03">
      <w:pPr>
        <w:pStyle w:val="Tekstpodstawowy"/>
        <w:spacing w:line="276" w:lineRule="auto"/>
        <w:jc w:val="center"/>
        <w:rPr>
          <w:rFonts w:ascii="Gill Sans MT" w:hAnsi="Gill Sans MT" w:cstheme="minorHAnsi"/>
          <w:b w:val="0"/>
          <w:bCs w:val="0"/>
          <w:szCs w:val="24"/>
        </w:rPr>
      </w:pPr>
      <w:r w:rsidRPr="00BF5115">
        <w:rPr>
          <w:rFonts w:ascii="Gill Sans MT" w:hAnsi="Gill Sans MT" w:cstheme="minorHAnsi"/>
          <w:b w:val="0"/>
          <w:bCs w:val="0"/>
          <w:szCs w:val="24"/>
        </w:rPr>
        <w:t>Rozdział 2</w:t>
      </w:r>
    </w:p>
    <w:p w14:paraId="14D320D2" w14:textId="77777777" w:rsidR="00053941" w:rsidRPr="00BF5115" w:rsidRDefault="00053941" w:rsidP="00735E03">
      <w:pPr>
        <w:pStyle w:val="Tekstpodstawowy"/>
        <w:spacing w:line="276" w:lineRule="auto"/>
        <w:jc w:val="center"/>
        <w:rPr>
          <w:rFonts w:ascii="Gill Sans MT" w:hAnsi="Gill Sans MT" w:cstheme="minorHAnsi"/>
          <w:bCs w:val="0"/>
          <w:szCs w:val="24"/>
        </w:rPr>
      </w:pPr>
      <w:r w:rsidRPr="00BF5115">
        <w:rPr>
          <w:rFonts w:ascii="Gill Sans MT" w:hAnsi="Gill Sans MT" w:cstheme="minorHAnsi"/>
          <w:bCs w:val="0"/>
          <w:szCs w:val="24"/>
        </w:rPr>
        <w:t xml:space="preserve">Cele i zadania </w:t>
      </w:r>
      <w:r w:rsidR="00BF5115">
        <w:rPr>
          <w:rFonts w:ascii="Gill Sans MT" w:hAnsi="Gill Sans MT" w:cstheme="minorHAnsi"/>
          <w:bCs w:val="0"/>
          <w:szCs w:val="24"/>
        </w:rPr>
        <w:t>S</w:t>
      </w:r>
      <w:r w:rsidRPr="00BF5115">
        <w:rPr>
          <w:rFonts w:ascii="Gill Sans MT" w:hAnsi="Gill Sans MT" w:cstheme="minorHAnsi"/>
          <w:bCs w:val="0"/>
          <w:szCs w:val="24"/>
        </w:rPr>
        <w:t>zkoły</w:t>
      </w:r>
    </w:p>
    <w:p w14:paraId="029EE1F3" w14:textId="77777777" w:rsidR="0047553D" w:rsidRDefault="0047553D" w:rsidP="00735E03">
      <w:pPr>
        <w:pStyle w:val="Default"/>
        <w:spacing w:after="80" w:line="276" w:lineRule="auto"/>
        <w:jc w:val="center"/>
        <w:rPr>
          <w:rFonts w:ascii="Gill Sans MT" w:hAnsi="Gill Sans MT"/>
          <w:b/>
          <w:color w:val="auto"/>
        </w:rPr>
      </w:pPr>
    </w:p>
    <w:p w14:paraId="244EC999" w14:textId="77777777" w:rsidR="00D64274" w:rsidRPr="00D64274" w:rsidRDefault="00D64274" w:rsidP="00735E03">
      <w:pPr>
        <w:pStyle w:val="Default"/>
        <w:spacing w:after="80" w:line="276" w:lineRule="auto"/>
        <w:jc w:val="center"/>
        <w:rPr>
          <w:rFonts w:ascii="Gill Sans MT" w:hAnsi="Gill Sans MT"/>
          <w:b/>
          <w:color w:val="auto"/>
        </w:rPr>
      </w:pPr>
      <w:r w:rsidRPr="00D64274">
        <w:rPr>
          <w:rFonts w:ascii="Gill Sans MT" w:hAnsi="Gill Sans MT"/>
          <w:b/>
          <w:color w:val="auto"/>
        </w:rPr>
        <w:t>§ 3</w:t>
      </w:r>
    </w:p>
    <w:p w14:paraId="7D98AD66" w14:textId="77777777" w:rsidR="00510FCD" w:rsidRPr="00510FCD" w:rsidRDefault="00510FCD" w:rsidP="00C872BA">
      <w:pPr>
        <w:pStyle w:val="Default"/>
        <w:spacing w:after="80" w:line="276" w:lineRule="auto"/>
        <w:rPr>
          <w:rFonts w:ascii="Gill Sans MT" w:hAnsi="Gill Sans MT"/>
          <w:b/>
          <w:color w:val="auto"/>
        </w:rPr>
      </w:pPr>
    </w:p>
    <w:p w14:paraId="65412973" w14:textId="77777777" w:rsidR="00510FCD" w:rsidRPr="00510FCD" w:rsidRDefault="00510FCD" w:rsidP="00735E03">
      <w:pPr>
        <w:pStyle w:val="Default"/>
        <w:spacing w:after="80" w:line="276" w:lineRule="auto"/>
        <w:jc w:val="both"/>
        <w:rPr>
          <w:rFonts w:ascii="Gill Sans MT" w:hAnsi="Gill Sans MT"/>
          <w:color w:val="auto"/>
        </w:rPr>
      </w:pPr>
      <w:r w:rsidRPr="00510FCD">
        <w:rPr>
          <w:rFonts w:ascii="Gill Sans MT" w:hAnsi="Gill Sans MT"/>
          <w:color w:val="auto"/>
        </w:rPr>
        <w:t>1. Kształcenie w Szkole trwa osiem lat składa się z:</w:t>
      </w:r>
    </w:p>
    <w:p w14:paraId="0FE00350" w14:textId="77777777" w:rsidR="00510FCD" w:rsidRPr="00510FCD" w:rsidRDefault="009F256C" w:rsidP="00735E03">
      <w:pPr>
        <w:pStyle w:val="Default"/>
        <w:spacing w:after="80" w:line="276" w:lineRule="auto"/>
        <w:jc w:val="both"/>
        <w:rPr>
          <w:rFonts w:ascii="Gill Sans MT" w:hAnsi="Gill Sans MT"/>
        </w:rPr>
      </w:pPr>
      <w:r>
        <w:rPr>
          <w:rFonts w:ascii="Gill Sans MT" w:hAnsi="Gill Sans MT"/>
          <w:color w:val="auto"/>
        </w:rPr>
        <w:t>1</w:t>
      </w:r>
      <w:r w:rsidR="00510FCD" w:rsidRPr="00510FCD">
        <w:rPr>
          <w:rFonts w:ascii="Gill Sans MT" w:hAnsi="Gill Sans MT"/>
          <w:color w:val="auto"/>
        </w:rPr>
        <w:t xml:space="preserve">) </w:t>
      </w:r>
      <w:r w:rsidR="00510FCD" w:rsidRPr="00510FCD">
        <w:rPr>
          <w:rFonts w:ascii="Gill Sans MT" w:hAnsi="Gill Sans MT"/>
        </w:rPr>
        <w:t>I etapu edukacyjnego obejmującego klasy I–III – edukacja wczesnoszkolna;</w:t>
      </w:r>
    </w:p>
    <w:p w14:paraId="1FEBC212" w14:textId="77777777" w:rsidR="00510FCD" w:rsidRPr="00510FCD" w:rsidRDefault="00510FCD" w:rsidP="00735E03">
      <w:pPr>
        <w:pStyle w:val="Default"/>
        <w:spacing w:after="80" w:line="276" w:lineRule="auto"/>
        <w:jc w:val="both"/>
        <w:rPr>
          <w:rFonts w:ascii="Gill Sans MT" w:hAnsi="Gill Sans MT"/>
          <w:color w:val="auto"/>
        </w:rPr>
      </w:pPr>
      <w:r w:rsidRPr="00510FCD">
        <w:rPr>
          <w:rFonts w:ascii="Gill Sans MT" w:hAnsi="Gill Sans MT"/>
          <w:color w:val="auto"/>
        </w:rPr>
        <w:t xml:space="preserve">2) </w:t>
      </w:r>
      <w:r w:rsidRPr="00510FCD">
        <w:rPr>
          <w:rFonts w:ascii="Gill Sans MT" w:hAnsi="Gill Sans MT"/>
        </w:rPr>
        <w:t>II etapu edukacyjnego obejmującego klasy IV–VIII.</w:t>
      </w:r>
    </w:p>
    <w:p w14:paraId="3280F43F" w14:textId="77777777" w:rsid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2. Kształcenie ogólne w Szkole ma na celu:</w:t>
      </w:r>
    </w:p>
    <w:p w14:paraId="1826E836"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1) wprowadzanie uczniów w świat wartości, w tym ofiarności, współpracy, solidarności, altruizmu, patriotyzmu i szacunku dla tradycji, wskazywanie wzorców postępowania i budowanie relacji społecznych, sprzyjających bezpiecznemu rozwojowi ucznia (rodzina, przyjaciele);</w:t>
      </w:r>
    </w:p>
    <w:p w14:paraId="27A7127F"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2) wzmacnianie poczucia tożsamości indywidualnej, kulturowej, narodowej, regionalnej i etnicznej;</w:t>
      </w:r>
    </w:p>
    <w:p w14:paraId="4F7D526D"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3) formowanie u uczniów poczucia godności własnej osoby i szacunku dla godności innych osób;</w:t>
      </w:r>
    </w:p>
    <w:p w14:paraId="15CFF398"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4) rozwijanie kompetencji, takich jak: kreatywność, innowacyjność i przedsiębiorczość;</w:t>
      </w:r>
    </w:p>
    <w:p w14:paraId="65C0D972"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5) rozwijanie umiejętności krytycznego i logicznego myślenia, rozumowania, argumentowania i wnioskowania;</w:t>
      </w:r>
    </w:p>
    <w:p w14:paraId="3262D257"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6) ukazywanie wartości wiedzy jako podstawy do rozwoju umiejętności;</w:t>
      </w:r>
    </w:p>
    <w:p w14:paraId="142C2AFA"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7) rozbudzanie ciekawości poznawczej uczniów oraz motywacji do nauki;</w:t>
      </w:r>
    </w:p>
    <w:p w14:paraId="7D79645A"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8) wyposażenie uczniów w taki zasób wiadomości oraz kształtowanie takich umiejętności, które pozwalają w sposób bardziej dojrzały i uporządkowany zrozumieć świat;</w:t>
      </w:r>
    </w:p>
    <w:p w14:paraId="350BBEFE"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9) wspieranie ucznia w rozpoznawaniu własnych predyspozycji i określaniu drogi dalszej edukacji;</w:t>
      </w:r>
    </w:p>
    <w:p w14:paraId="1EAAD823"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10) wszechstronny rozwój osobowy ucznia przez pogłębianie wiedzy oraz zaspokajanie i rozbudzanie jego naturalnej ciekawości poznawczej;</w:t>
      </w:r>
    </w:p>
    <w:p w14:paraId="1B328398"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11) kształtowanie postawy otwartej wobec świata i innych ludzi, aktywności w życiu społecznym oraz odpowiedzialności za zbiorowość;</w:t>
      </w:r>
    </w:p>
    <w:p w14:paraId="7BEF1FA1"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12) zachęcanie do zorganizowanego i świadomego samokształcenia opartego na umiejętności przygotowania własnego warsztatu pracy;</w:t>
      </w:r>
    </w:p>
    <w:p w14:paraId="1F9D5349" w14:textId="77777777" w:rsidR="00510FCD" w:rsidRPr="00510FCD" w:rsidRDefault="00510FCD" w:rsidP="00735E03">
      <w:pPr>
        <w:autoSpaceDE w:val="0"/>
        <w:autoSpaceDN w:val="0"/>
        <w:adjustRightInd w:val="0"/>
        <w:spacing w:after="80" w:line="276" w:lineRule="auto"/>
        <w:jc w:val="both"/>
        <w:rPr>
          <w:rFonts w:ascii="Gill Sans MT" w:hAnsi="Gill Sans MT"/>
        </w:rPr>
      </w:pPr>
      <w:r w:rsidRPr="00510FCD">
        <w:rPr>
          <w:rFonts w:ascii="Gill Sans MT" w:hAnsi="Gill Sans MT"/>
        </w:rPr>
        <w:t>13) ukierunkowanie ucznia ku wartościom.</w:t>
      </w:r>
    </w:p>
    <w:p w14:paraId="7190CB4B" w14:textId="77777777" w:rsidR="00510FCD" w:rsidRPr="00510FCD" w:rsidRDefault="00510FCD" w:rsidP="00735E03">
      <w:pPr>
        <w:pStyle w:val="Default"/>
        <w:spacing w:after="80" w:line="276" w:lineRule="auto"/>
        <w:jc w:val="both"/>
        <w:rPr>
          <w:rFonts w:ascii="Gill Sans MT" w:hAnsi="Gill Sans MT"/>
          <w:color w:val="auto"/>
        </w:rPr>
      </w:pPr>
      <w:r w:rsidRPr="00510FCD">
        <w:rPr>
          <w:rFonts w:ascii="Gill Sans MT" w:hAnsi="Gill Sans MT"/>
          <w:color w:val="auto"/>
        </w:rPr>
        <w:t>3. Celem edukacji wczesnoszkolnej jest wspieranie całościowego rozwoju dziecka.</w:t>
      </w:r>
    </w:p>
    <w:p w14:paraId="5AD3E9CA" w14:textId="77777777" w:rsidR="00510FCD" w:rsidRPr="00510FCD" w:rsidRDefault="00510FCD" w:rsidP="00735E03">
      <w:pPr>
        <w:pStyle w:val="Default"/>
        <w:spacing w:after="80" w:line="276" w:lineRule="auto"/>
        <w:jc w:val="both"/>
        <w:rPr>
          <w:rFonts w:ascii="Gill Sans MT" w:hAnsi="Gill Sans MT"/>
          <w:color w:val="auto"/>
        </w:rPr>
      </w:pPr>
      <w:r w:rsidRPr="00510FCD">
        <w:rPr>
          <w:rFonts w:ascii="Gill Sans MT" w:hAnsi="Gill Sans MT"/>
          <w:color w:val="auto"/>
        </w:rPr>
        <w:t>4. Celami edukacji w klasach IV-VIII są:</w:t>
      </w:r>
    </w:p>
    <w:p w14:paraId="0EBCD9CE" w14:textId="77777777" w:rsidR="00510FCD" w:rsidRPr="00510FCD" w:rsidRDefault="004542C4" w:rsidP="00735E03">
      <w:pPr>
        <w:pStyle w:val="Default"/>
        <w:spacing w:after="80" w:line="276" w:lineRule="auto"/>
        <w:jc w:val="both"/>
        <w:rPr>
          <w:rFonts w:ascii="Gill Sans MT" w:hAnsi="Gill Sans MT"/>
          <w:color w:val="auto"/>
        </w:rPr>
      </w:pPr>
      <w:r>
        <w:rPr>
          <w:rFonts w:ascii="Gill Sans MT" w:hAnsi="Gill Sans MT"/>
          <w:color w:val="auto"/>
        </w:rPr>
        <w:t>1) k</w:t>
      </w:r>
      <w:r w:rsidR="00510FCD" w:rsidRPr="00510FCD">
        <w:rPr>
          <w:rFonts w:ascii="Gill Sans MT" w:hAnsi="Gill Sans MT"/>
          <w:color w:val="auto"/>
        </w:rPr>
        <w:t>ształtowanie kompetencji językowych na każdym przedmiocie;</w:t>
      </w:r>
    </w:p>
    <w:p w14:paraId="7DFC6B21" w14:textId="77777777" w:rsidR="00510FCD" w:rsidRPr="00510FCD" w:rsidRDefault="004542C4" w:rsidP="00735E03">
      <w:pPr>
        <w:pStyle w:val="Default"/>
        <w:spacing w:after="80" w:line="276" w:lineRule="auto"/>
        <w:jc w:val="both"/>
        <w:rPr>
          <w:rFonts w:ascii="Gill Sans MT" w:hAnsi="Gill Sans MT"/>
          <w:color w:val="auto"/>
        </w:rPr>
      </w:pPr>
      <w:r>
        <w:rPr>
          <w:rFonts w:ascii="Gill Sans MT" w:hAnsi="Gill Sans MT"/>
          <w:color w:val="auto"/>
        </w:rPr>
        <w:t>2) d</w:t>
      </w:r>
      <w:r w:rsidR="00510FCD" w:rsidRPr="00510FCD">
        <w:rPr>
          <w:rFonts w:ascii="Gill Sans MT" w:hAnsi="Gill Sans MT"/>
          <w:color w:val="auto"/>
        </w:rPr>
        <w:t>bałość o wyposażenie uczniów w wiadomości i umiejętności umożliwiające komunikowanie się w języku polskim w sposób poprawny i zrozumiały;</w:t>
      </w:r>
    </w:p>
    <w:p w14:paraId="57A6D323" w14:textId="77777777" w:rsidR="00510FCD" w:rsidRPr="00510FCD" w:rsidRDefault="004542C4" w:rsidP="00735E03">
      <w:pPr>
        <w:pStyle w:val="Default"/>
        <w:spacing w:after="80" w:line="276" w:lineRule="auto"/>
        <w:jc w:val="both"/>
        <w:rPr>
          <w:rFonts w:ascii="Gill Sans MT" w:hAnsi="Gill Sans MT"/>
          <w:color w:val="auto"/>
        </w:rPr>
      </w:pPr>
      <w:r>
        <w:rPr>
          <w:rFonts w:ascii="Gill Sans MT" w:hAnsi="Gill Sans MT"/>
          <w:color w:val="auto"/>
        </w:rPr>
        <w:lastRenderedPageBreak/>
        <w:t>3) k</w:t>
      </w:r>
      <w:r w:rsidR="00510FCD" w:rsidRPr="00510FCD">
        <w:rPr>
          <w:rFonts w:ascii="Gill Sans MT" w:hAnsi="Gill Sans MT"/>
          <w:color w:val="auto"/>
        </w:rPr>
        <w:t>ształcenie umiejętności w zakresie porozumiewania się w językach obcych nowożytnych;</w:t>
      </w:r>
    </w:p>
    <w:p w14:paraId="35FED330" w14:textId="77777777" w:rsidR="00510FCD" w:rsidRPr="00510FCD" w:rsidRDefault="004542C4" w:rsidP="00735E03">
      <w:pPr>
        <w:pStyle w:val="Default"/>
        <w:spacing w:after="80" w:line="276" w:lineRule="auto"/>
        <w:jc w:val="both"/>
        <w:rPr>
          <w:rFonts w:ascii="Gill Sans MT" w:hAnsi="Gill Sans MT"/>
          <w:color w:val="auto"/>
        </w:rPr>
      </w:pPr>
      <w:r>
        <w:rPr>
          <w:rFonts w:ascii="Gill Sans MT" w:hAnsi="Gill Sans MT"/>
          <w:color w:val="auto"/>
        </w:rPr>
        <w:t>4) d</w:t>
      </w:r>
      <w:r w:rsidR="00510FCD" w:rsidRPr="00510FCD">
        <w:rPr>
          <w:rFonts w:ascii="Gill Sans MT" w:hAnsi="Gill Sans MT"/>
          <w:color w:val="auto"/>
        </w:rPr>
        <w:t>bałość o wyposażenie uczniów w kompetencje czytelnicze, rozbudzanie zamiłowań czytelniczych w celu kształtowania postawy dojrzałego i odpowiedzialnego czytelnika;</w:t>
      </w:r>
    </w:p>
    <w:p w14:paraId="0BF89A61" w14:textId="77777777" w:rsidR="00510FCD" w:rsidRPr="00510FCD" w:rsidRDefault="004542C4" w:rsidP="00735E03">
      <w:pPr>
        <w:pStyle w:val="Default"/>
        <w:spacing w:after="80" w:line="276" w:lineRule="auto"/>
        <w:jc w:val="both"/>
        <w:rPr>
          <w:rFonts w:ascii="Gill Sans MT" w:hAnsi="Gill Sans MT"/>
          <w:color w:val="auto"/>
        </w:rPr>
      </w:pPr>
      <w:r>
        <w:rPr>
          <w:rFonts w:ascii="Gill Sans MT" w:hAnsi="Gill Sans MT"/>
          <w:color w:val="auto"/>
        </w:rPr>
        <w:t>5) k</w:t>
      </w:r>
      <w:r w:rsidR="00510FCD" w:rsidRPr="00510FCD">
        <w:rPr>
          <w:rFonts w:ascii="Gill Sans MT" w:hAnsi="Gill Sans MT"/>
          <w:color w:val="auto"/>
        </w:rPr>
        <w:t>ształtowanie umiejętności rozumienia, wykorzystywania i refleksyjnego przetwarzania tekstów;</w:t>
      </w:r>
    </w:p>
    <w:p w14:paraId="5B4728B8" w14:textId="77777777" w:rsidR="00510FCD" w:rsidRPr="00510FCD" w:rsidRDefault="00FD09E1" w:rsidP="00735E03">
      <w:pPr>
        <w:pStyle w:val="Default"/>
        <w:spacing w:after="80" w:line="276" w:lineRule="auto"/>
        <w:jc w:val="both"/>
        <w:rPr>
          <w:rFonts w:ascii="Gill Sans MT" w:hAnsi="Gill Sans MT"/>
          <w:color w:val="auto"/>
        </w:rPr>
      </w:pPr>
      <w:r>
        <w:rPr>
          <w:rFonts w:ascii="Gill Sans MT" w:hAnsi="Gill Sans MT"/>
          <w:color w:val="auto"/>
        </w:rPr>
        <w:t>6) s</w:t>
      </w:r>
      <w:r w:rsidR="00510FCD" w:rsidRPr="00510FCD">
        <w:rPr>
          <w:rFonts w:ascii="Gill Sans MT" w:hAnsi="Gill Sans MT"/>
          <w:color w:val="auto"/>
        </w:rPr>
        <w:t>tworzenie uczniom warunków do nabywania wiedzy i umiejętności potrzebnych do rozwiązywania problemów z wykorzystaniem technologii informatycznej;</w:t>
      </w:r>
    </w:p>
    <w:p w14:paraId="53F1FE7F" w14:textId="77777777" w:rsidR="00510FCD" w:rsidRPr="00510FCD" w:rsidRDefault="00FD09E1" w:rsidP="00735E03">
      <w:pPr>
        <w:pStyle w:val="Default"/>
        <w:spacing w:after="80" w:line="276" w:lineRule="auto"/>
        <w:jc w:val="both"/>
        <w:rPr>
          <w:rFonts w:ascii="Gill Sans MT" w:hAnsi="Gill Sans MT"/>
          <w:color w:val="auto"/>
        </w:rPr>
      </w:pPr>
      <w:r>
        <w:rPr>
          <w:rFonts w:ascii="Gill Sans MT" w:hAnsi="Gill Sans MT"/>
          <w:color w:val="auto"/>
        </w:rPr>
        <w:t>7) p</w:t>
      </w:r>
      <w:r w:rsidR="00510FCD" w:rsidRPr="00510FCD">
        <w:rPr>
          <w:rFonts w:ascii="Gill Sans MT" w:hAnsi="Gill Sans MT"/>
          <w:color w:val="auto"/>
        </w:rPr>
        <w:t>rzygotowywanie uczniów do dokonywania świadomych i odpowiedzialnych wyborów w trakcie korzystania z zasobów dostępnych w internecie;</w:t>
      </w:r>
    </w:p>
    <w:p w14:paraId="05BD3E4F" w14:textId="77777777" w:rsidR="00510FCD" w:rsidRPr="00510FCD" w:rsidRDefault="004542C4" w:rsidP="00735E03">
      <w:pPr>
        <w:pStyle w:val="Default"/>
        <w:spacing w:after="80" w:line="276" w:lineRule="auto"/>
        <w:jc w:val="both"/>
        <w:rPr>
          <w:rFonts w:ascii="Gill Sans MT" w:hAnsi="Gill Sans MT"/>
          <w:color w:val="auto"/>
        </w:rPr>
      </w:pPr>
      <w:r>
        <w:rPr>
          <w:rFonts w:ascii="Gill Sans MT" w:hAnsi="Gill Sans MT"/>
          <w:color w:val="auto"/>
        </w:rPr>
        <w:t>8) w</w:t>
      </w:r>
      <w:r w:rsidR="00510FCD" w:rsidRPr="00510FCD">
        <w:rPr>
          <w:rFonts w:ascii="Gill Sans MT" w:hAnsi="Gill Sans MT"/>
          <w:color w:val="auto"/>
        </w:rPr>
        <w:t>zmacnianie poczucia tożsamości narodowej, przywiązania do historii i tradycji narodowych;</w:t>
      </w:r>
    </w:p>
    <w:p w14:paraId="480C0CF4" w14:textId="77777777" w:rsidR="00510FCD" w:rsidRPr="00510FCD" w:rsidRDefault="004542C4" w:rsidP="00735E03">
      <w:pPr>
        <w:pStyle w:val="Default"/>
        <w:spacing w:after="80" w:line="276" w:lineRule="auto"/>
        <w:jc w:val="both"/>
        <w:rPr>
          <w:rFonts w:ascii="Gill Sans MT" w:hAnsi="Gill Sans MT"/>
          <w:color w:val="auto"/>
        </w:rPr>
      </w:pPr>
      <w:r>
        <w:rPr>
          <w:rFonts w:ascii="Gill Sans MT" w:hAnsi="Gill Sans MT"/>
          <w:color w:val="auto"/>
        </w:rPr>
        <w:t>9) p</w:t>
      </w:r>
      <w:r w:rsidR="00510FCD" w:rsidRPr="00510FCD">
        <w:rPr>
          <w:rFonts w:ascii="Gill Sans MT" w:hAnsi="Gill Sans MT"/>
          <w:color w:val="auto"/>
        </w:rPr>
        <w:t>rzygotowywanie i zachęcanie do podejmowania działań na rzecz środowiska szkolnego i lokalnego;</w:t>
      </w:r>
    </w:p>
    <w:p w14:paraId="1159C595" w14:textId="77777777" w:rsidR="00510FCD" w:rsidRPr="00510FCD" w:rsidRDefault="004542C4" w:rsidP="00735E03">
      <w:pPr>
        <w:pStyle w:val="Default"/>
        <w:spacing w:after="80" w:line="276" w:lineRule="auto"/>
        <w:jc w:val="both"/>
        <w:rPr>
          <w:rFonts w:ascii="Gill Sans MT" w:hAnsi="Gill Sans MT"/>
          <w:color w:val="auto"/>
        </w:rPr>
      </w:pPr>
      <w:r>
        <w:rPr>
          <w:rFonts w:ascii="Gill Sans MT" w:hAnsi="Gill Sans MT"/>
          <w:color w:val="auto"/>
        </w:rPr>
        <w:t>10) z</w:t>
      </w:r>
      <w:r w:rsidR="00510FCD" w:rsidRPr="00510FCD">
        <w:rPr>
          <w:rFonts w:ascii="Gill Sans MT" w:hAnsi="Gill Sans MT"/>
          <w:color w:val="auto"/>
        </w:rPr>
        <w:t>achęcanie do angażowania się w wolontariat;</w:t>
      </w:r>
    </w:p>
    <w:p w14:paraId="3BFDAFE8" w14:textId="77777777" w:rsidR="00510FCD" w:rsidRPr="00510FCD" w:rsidRDefault="004542C4" w:rsidP="00735E03">
      <w:pPr>
        <w:pStyle w:val="Default"/>
        <w:spacing w:after="80" w:line="276" w:lineRule="auto"/>
        <w:jc w:val="both"/>
        <w:rPr>
          <w:rFonts w:ascii="Gill Sans MT" w:hAnsi="Gill Sans MT"/>
          <w:color w:val="auto"/>
        </w:rPr>
      </w:pPr>
      <w:r>
        <w:rPr>
          <w:rFonts w:ascii="Gill Sans MT" w:hAnsi="Gill Sans MT"/>
          <w:color w:val="auto"/>
        </w:rPr>
        <w:t>11) p</w:t>
      </w:r>
      <w:r w:rsidR="00510FCD" w:rsidRPr="00510FCD">
        <w:rPr>
          <w:rFonts w:ascii="Gill Sans MT" w:hAnsi="Gill Sans MT"/>
          <w:color w:val="auto"/>
        </w:rPr>
        <w:t>rzygotowywanie uczniów do wyboru kierunku kształcenia i zawodu;</w:t>
      </w:r>
    </w:p>
    <w:p w14:paraId="0E523BC3" w14:textId="77777777" w:rsidR="00510FCD" w:rsidRPr="00510FCD" w:rsidRDefault="004542C4" w:rsidP="00735E03">
      <w:pPr>
        <w:pStyle w:val="Default"/>
        <w:spacing w:after="80" w:line="276" w:lineRule="auto"/>
        <w:jc w:val="both"/>
        <w:rPr>
          <w:rFonts w:ascii="Gill Sans MT" w:hAnsi="Gill Sans MT"/>
          <w:color w:val="auto"/>
        </w:rPr>
      </w:pPr>
      <w:r>
        <w:rPr>
          <w:rFonts w:ascii="Gill Sans MT" w:hAnsi="Gill Sans MT"/>
          <w:color w:val="auto"/>
        </w:rPr>
        <w:t>12) r</w:t>
      </w:r>
      <w:r w:rsidR="00510FCD" w:rsidRPr="00510FCD">
        <w:rPr>
          <w:rFonts w:ascii="Gill Sans MT" w:hAnsi="Gill Sans MT"/>
          <w:color w:val="auto"/>
        </w:rPr>
        <w:t>ozwijanie u uczniów przedsiębiorczości i kreatywności poprzez stosowanie w procesie kształcenia innowacyjnych rozwiązań programowych, organizacyjnych lub metodycznych;</w:t>
      </w:r>
    </w:p>
    <w:p w14:paraId="03CB7193" w14:textId="77777777" w:rsidR="00510FCD" w:rsidRPr="00510FCD" w:rsidRDefault="004542C4" w:rsidP="00735E03">
      <w:pPr>
        <w:pStyle w:val="Default"/>
        <w:spacing w:after="80" w:line="276" w:lineRule="auto"/>
        <w:jc w:val="both"/>
        <w:rPr>
          <w:rFonts w:ascii="Gill Sans MT" w:hAnsi="Gill Sans MT"/>
          <w:color w:val="auto"/>
        </w:rPr>
      </w:pPr>
      <w:r>
        <w:rPr>
          <w:rFonts w:ascii="Gill Sans MT" w:hAnsi="Gill Sans MT"/>
          <w:color w:val="auto"/>
        </w:rPr>
        <w:t>13) z</w:t>
      </w:r>
      <w:r w:rsidR="00510FCD" w:rsidRPr="00510FCD">
        <w:rPr>
          <w:rFonts w:ascii="Gill Sans MT" w:hAnsi="Gill Sans MT"/>
          <w:color w:val="auto"/>
        </w:rPr>
        <w:t xml:space="preserve">astosowanie metody projektu w celu stworzenia uczniom warunków do indywidualnego </w:t>
      </w:r>
      <w:r w:rsidR="009F256C">
        <w:rPr>
          <w:rFonts w:ascii="Gill Sans MT" w:hAnsi="Gill Sans MT"/>
          <w:color w:val="auto"/>
        </w:rPr>
        <w:t>kierowania procesem uczenia się.</w:t>
      </w:r>
    </w:p>
    <w:p w14:paraId="2ED0BDB0" w14:textId="77777777" w:rsidR="00510FCD" w:rsidRDefault="00510FCD" w:rsidP="00735E03">
      <w:pPr>
        <w:pStyle w:val="Default"/>
        <w:spacing w:after="80" w:line="276" w:lineRule="auto"/>
        <w:jc w:val="both"/>
        <w:rPr>
          <w:rFonts w:ascii="Gill Sans MT" w:hAnsi="Gill Sans MT"/>
          <w:color w:val="auto"/>
        </w:rPr>
      </w:pPr>
      <w:r w:rsidRPr="00510FCD">
        <w:rPr>
          <w:rFonts w:ascii="Gill Sans MT" w:hAnsi="Gill Sans MT"/>
          <w:color w:val="auto"/>
        </w:rPr>
        <w:t>5. Powyższe cele kształcenia dla poszczególnych przedmiotów w klasach IV-VIII są określone w podstawie programowej kształcenia o</w:t>
      </w:r>
      <w:r w:rsidR="009F5111">
        <w:rPr>
          <w:rFonts w:ascii="Gill Sans MT" w:hAnsi="Gill Sans MT"/>
          <w:color w:val="auto"/>
        </w:rPr>
        <w:t>gólnego dla szkoły podstawowej.</w:t>
      </w:r>
    </w:p>
    <w:p w14:paraId="1909E600" w14:textId="77777777" w:rsidR="009F5111" w:rsidRPr="00510FCD" w:rsidRDefault="009F5111" w:rsidP="00735E03">
      <w:pPr>
        <w:pStyle w:val="Default"/>
        <w:spacing w:after="80" w:line="276" w:lineRule="auto"/>
        <w:jc w:val="both"/>
        <w:rPr>
          <w:rFonts w:ascii="Gill Sans MT" w:hAnsi="Gill Sans MT"/>
          <w:color w:val="auto"/>
        </w:rPr>
      </w:pPr>
    </w:p>
    <w:p w14:paraId="2BC95868" w14:textId="77777777" w:rsidR="00510FCD" w:rsidRDefault="009F5111" w:rsidP="009F5111">
      <w:pPr>
        <w:pStyle w:val="Default"/>
        <w:spacing w:after="80" w:line="276" w:lineRule="auto"/>
        <w:jc w:val="center"/>
        <w:rPr>
          <w:rFonts w:ascii="Gill Sans MT" w:hAnsi="Gill Sans MT"/>
          <w:b/>
          <w:color w:val="auto"/>
        </w:rPr>
      </w:pPr>
      <w:r>
        <w:rPr>
          <w:rFonts w:ascii="Gill Sans MT" w:hAnsi="Gill Sans MT"/>
          <w:b/>
          <w:color w:val="auto"/>
        </w:rPr>
        <w:t>§ 4</w:t>
      </w:r>
    </w:p>
    <w:p w14:paraId="66514F6B" w14:textId="77777777" w:rsidR="009F5111" w:rsidRPr="00510FCD" w:rsidRDefault="009F5111" w:rsidP="009F5111">
      <w:pPr>
        <w:pStyle w:val="Default"/>
        <w:spacing w:after="80" w:line="276" w:lineRule="auto"/>
        <w:jc w:val="center"/>
        <w:rPr>
          <w:rFonts w:ascii="Gill Sans MT" w:hAnsi="Gill Sans MT"/>
          <w:b/>
          <w:color w:val="auto"/>
        </w:rPr>
      </w:pPr>
    </w:p>
    <w:p w14:paraId="58609A34" w14:textId="77777777" w:rsidR="00510FCD" w:rsidRPr="00510FCD" w:rsidRDefault="00510FCD" w:rsidP="00735E03">
      <w:pPr>
        <w:pStyle w:val="Default"/>
        <w:spacing w:after="80" w:line="276" w:lineRule="auto"/>
        <w:jc w:val="both"/>
        <w:rPr>
          <w:rFonts w:ascii="Gill Sans MT" w:hAnsi="Gill Sans MT"/>
          <w:color w:val="auto"/>
        </w:rPr>
      </w:pPr>
      <w:r w:rsidRPr="00510FCD">
        <w:rPr>
          <w:rFonts w:ascii="Gill Sans MT" w:hAnsi="Gill Sans MT"/>
          <w:color w:val="auto"/>
        </w:rPr>
        <w:t>1. Do zadań Szkoły na etapie edukacji wczesnoszkolnej należy:</w:t>
      </w:r>
    </w:p>
    <w:p w14:paraId="0D08B108"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color w:val="auto"/>
        </w:rPr>
        <w:t xml:space="preserve">1) </w:t>
      </w:r>
      <w:r w:rsidRPr="00510FCD">
        <w:rPr>
          <w:rFonts w:ascii="Gill Sans MT" w:hAnsi="Gill Sans MT"/>
        </w:rPr>
        <w:t>wspieranie wielokierunkowej aktywności dziecka przez organizowanie sytuacji edukacyjnych umożliwiających eksperymentowanie i nabywanie doświadczeń oraz poznawanie polisensoryczne, stymulujących jego rozwój we wszystkich obszarach: fizycznym, emocjonalnym, społecznym i poznawczym;</w:t>
      </w:r>
    </w:p>
    <w:p w14:paraId="217C4837" w14:textId="77777777" w:rsidR="00510FCD" w:rsidRPr="00510FCD" w:rsidRDefault="00510FCD" w:rsidP="00735E03">
      <w:pPr>
        <w:pStyle w:val="Default"/>
        <w:spacing w:after="80" w:line="276" w:lineRule="auto"/>
        <w:jc w:val="both"/>
        <w:rPr>
          <w:rFonts w:ascii="Gill Sans MT" w:eastAsia="TimesNewRomanPSMT" w:hAnsi="Gill Sans MT" w:cs="Tahoma"/>
        </w:rPr>
      </w:pPr>
      <w:r w:rsidRPr="00510FCD">
        <w:rPr>
          <w:rFonts w:ascii="Gill Sans MT" w:hAnsi="Gill Sans MT"/>
        </w:rPr>
        <w:t>2) zapewnienie prawidłowej organizacji zabawy, nauki i odpoczynku dla uzyskania ciągłości procesów adaptacyjnych w odniesieniu do wszystkich dzieci, w tym rozwijających się w sposób nieharmonijny, wolniejszy lub przyspieszony;</w:t>
      </w:r>
      <w:r w:rsidRPr="00510FCD">
        <w:rPr>
          <w:rFonts w:ascii="Gill Sans MT" w:eastAsia="TimesNewRomanPSMT" w:hAnsi="Tahoma" w:cs="Tahoma"/>
        </w:rPr>
        <w:t>﻿</w:t>
      </w:r>
    </w:p>
    <w:p w14:paraId="37EB2452"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eastAsia="TimesNewRomanPSMT" w:hAnsi="Gill Sans MT"/>
        </w:rPr>
        <w:t>3)</w:t>
      </w:r>
      <w:r w:rsidRPr="00510FCD">
        <w:rPr>
          <w:rFonts w:ascii="Gill Sans MT" w:hAnsi="Gill Sans MT"/>
        </w:rPr>
        <w:t>wspieranie:</w:t>
      </w:r>
    </w:p>
    <w:p w14:paraId="52DD3C6C"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a) aktywności dziecka, kształtującej umiejętność korzystania z rozwijających się umysłowych procesów poznawczych, niezbędnych do tworzenia własnych wzorów zabawy, nauki i odpoczynku,</w:t>
      </w:r>
    </w:p>
    <w:p w14:paraId="0C63E4E3"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b) wspieranie rozwoju mechanizmów uczenia się dziecka, prowadzące do osiągnięcia przez nie kompetencji samodzielnego uczenia się;</w:t>
      </w:r>
    </w:p>
    <w:p w14:paraId="6F509049"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lastRenderedPageBreak/>
        <w:t>4) wybór (opracowanie) programu nauczania opartego na treściach adekwatnych do poziomu rozwoju dzieci, ich możliwości percepcyjnych, wyobrażeń i rozumowania oraz uwzględniającego potrzeby i możliwości uczniów rozwijających się w sposób nieharmonijny, wolniejszy lub przyspieszony;</w:t>
      </w:r>
    </w:p>
    <w:p w14:paraId="00BC26BA"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5) planowa realizacja programu nauczania szanująca godność uczniów, ich naturalne indywidualne tempo rozwoju, wspierająca indywidualność, oryginalność, wzmacniająca poczucie wartości, zaspokajająca potrzebę poczucia sensu aktywności własnej i współdziałania w grupie;</w:t>
      </w:r>
    </w:p>
    <w:p w14:paraId="4D2657C1"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6) zapewnienie dostępu do wartościowych, w kontekście rozwoju ucznia, źródeł informacji i nowoczesnych technologii;</w:t>
      </w:r>
    </w:p>
    <w:p w14:paraId="53016B11"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7) organizacja zajęć:</w:t>
      </w:r>
    </w:p>
    <w:p w14:paraId="78755C50" w14:textId="77777777" w:rsidR="00510FCD" w:rsidRPr="00510FCD" w:rsidRDefault="00510FCD" w:rsidP="001B576A">
      <w:pPr>
        <w:pStyle w:val="Default"/>
        <w:numPr>
          <w:ilvl w:val="0"/>
          <w:numId w:val="64"/>
        </w:numPr>
        <w:spacing w:after="80" w:line="276" w:lineRule="auto"/>
        <w:jc w:val="both"/>
        <w:rPr>
          <w:rFonts w:ascii="Gill Sans MT" w:hAnsi="Gill Sans MT"/>
        </w:rPr>
      </w:pPr>
      <w:r w:rsidRPr="00510FCD">
        <w:rPr>
          <w:rFonts w:ascii="Gill Sans MT" w:hAnsi="Gill Sans MT"/>
        </w:rPr>
        <w:t>dostosowanych do intelektualnych potrzeb i oczekiwań rozwojowych dzieci, wywołujących zaciekawienie, zdumienie i radość odkrywania wiedzy, rozumienia emocji, uczuć własnych i innych osób, sprzyjających utrzymaniu zdrowia psychicznego, fizycznego i społecznego (szeroko rozumianej edukacji zdrowotnej);</w:t>
      </w:r>
    </w:p>
    <w:p w14:paraId="496373E8" w14:textId="77777777" w:rsidR="00510FCD" w:rsidRPr="00510FCD" w:rsidRDefault="00510FCD" w:rsidP="001B576A">
      <w:pPr>
        <w:pStyle w:val="Default"/>
        <w:numPr>
          <w:ilvl w:val="0"/>
          <w:numId w:val="64"/>
        </w:numPr>
        <w:spacing w:after="80" w:line="276" w:lineRule="auto"/>
        <w:jc w:val="both"/>
        <w:rPr>
          <w:rFonts w:ascii="Gill Sans MT" w:hAnsi="Gill Sans MT"/>
        </w:rPr>
      </w:pPr>
      <w:r w:rsidRPr="00510FCD">
        <w:rPr>
          <w:rFonts w:ascii="Gill Sans MT" w:hAnsi="Gill Sans MT"/>
        </w:rPr>
        <w:t>umożliwiających nabywanie doświadczeń poprzez zabawę, wykonywanie eksperymentów naukowych, eksplorację, przeprowadzanie badań, rozwiązywanie problemów w zakresie adekwatnym do możliwości i potrzeb rozwojowych na danym etapie oraz z uwzględnieniem indywidualnych możliwości każdego dziecka;</w:t>
      </w:r>
    </w:p>
    <w:p w14:paraId="07625517" w14:textId="77777777" w:rsidR="00510FCD" w:rsidRPr="00510FCD" w:rsidRDefault="00510FCD" w:rsidP="001B576A">
      <w:pPr>
        <w:pStyle w:val="Default"/>
        <w:numPr>
          <w:ilvl w:val="0"/>
          <w:numId w:val="64"/>
        </w:numPr>
        <w:spacing w:after="80" w:line="276" w:lineRule="auto"/>
        <w:jc w:val="both"/>
        <w:rPr>
          <w:rFonts w:ascii="Gill Sans MT" w:hAnsi="Gill Sans MT"/>
          <w:color w:val="auto"/>
        </w:rPr>
      </w:pPr>
      <w:r w:rsidRPr="00510FCD">
        <w:rPr>
          <w:rFonts w:ascii="Gill Sans MT" w:hAnsi="Gill Sans MT"/>
          <w:color w:val="auto"/>
        </w:rPr>
        <w:t>wspierających aktywności dzieci, rozwijających nawyki i zachowania adekwatne do poznawanych wartości, takich jak: bezpieczeństwo własne i grupy, sprawność fizyczna, zaradność, samodzielność, odpowiedzialność i poczucie obowiązku;</w:t>
      </w:r>
    </w:p>
    <w:p w14:paraId="6267039C" w14:textId="77777777" w:rsidR="00510FCD" w:rsidRPr="00510FCD" w:rsidRDefault="00510FCD" w:rsidP="001B576A">
      <w:pPr>
        <w:pStyle w:val="Default"/>
        <w:numPr>
          <w:ilvl w:val="0"/>
          <w:numId w:val="64"/>
        </w:numPr>
        <w:spacing w:after="80" w:line="276" w:lineRule="auto"/>
        <w:jc w:val="both"/>
        <w:rPr>
          <w:rFonts w:ascii="Gill Sans MT" w:hAnsi="Gill Sans MT"/>
        </w:rPr>
      </w:pPr>
      <w:r w:rsidRPr="00510FCD">
        <w:rPr>
          <w:rFonts w:ascii="Gill Sans MT" w:hAnsi="Gill Sans MT"/>
        </w:rPr>
        <w:t>wspierających rozumienie doświadczeń, które wynikają ze stopniowego przejścia z dzieciństwa w wiek dorastania;</w:t>
      </w:r>
    </w:p>
    <w:p w14:paraId="2502509D" w14:textId="77777777" w:rsidR="00510FCD" w:rsidRPr="00510FCD" w:rsidRDefault="00510FCD" w:rsidP="001B576A">
      <w:pPr>
        <w:pStyle w:val="Default"/>
        <w:numPr>
          <w:ilvl w:val="0"/>
          <w:numId w:val="64"/>
        </w:numPr>
        <w:spacing w:after="80" w:line="276" w:lineRule="auto"/>
        <w:jc w:val="both"/>
        <w:rPr>
          <w:rFonts w:ascii="Gill Sans MT" w:hAnsi="Gill Sans MT"/>
        </w:rPr>
      </w:pPr>
      <w:r w:rsidRPr="00510FCD">
        <w:rPr>
          <w:rFonts w:ascii="Gill Sans MT" w:hAnsi="Gill Sans MT"/>
        </w:rPr>
        <w:t>umożliwiających poznanie wartości i norm społecznych, których źródłem jest rodzina, społeczność szkolna, społeczność lokalna i regionalna, naród, oraz rozwijanie zachowań wynikających z tych wartości, a możliwych do zrozumienia przez dziecko na danym etapie rozwoju;</w:t>
      </w:r>
    </w:p>
    <w:p w14:paraId="64DB61D0" w14:textId="77777777" w:rsidR="00510FCD" w:rsidRPr="00510FCD" w:rsidRDefault="00510FCD" w:rsidP="001B576A">
      <w:pPr>
        <w:pStyle w:val="Default"/>
        <w:numPr>
          <w:ilvl w:val="0"/>
          <w:numId w:val="64"/>
        </w:numPr>
        <w:spacing w:after="80" w:line="276" w:lineRule="auto"/>
        <w:jc w:val="both"/>
        <w:rPr>
          <w:rFonts w:ascii="Gill Sans MT" w:hAnsi="Gill Sans MT"/>
        </w:rPr>
      </w:pPr>
      <w:r w:rsidRPr="00510FCD">
        <w:rPr>
          <w:rFonts w:ascii="Gill Sans MT" w:hAnsi="Gill Sans MT"/>
        </w:rPr>
        <w:t>wspierających poznawanie kultury narodowej, odbiór sztuki i potrzebę jej współtworzenia w zakresie adekwatnym do etapu rozwojowego dziecka, uwzględniających możliwości percepcji i rozumienia tych zagadnień na danym etapie rozwoju dziecka;</w:t>
      </w:r>
    </w:p>
    <w:p w14:paraId="4F444D0A" w14:textId="77777777" w:rsidR="00510FCD" w:rsidRPr="00510FCD" w:rsidRDefault="00510FCD" w:rsidP="001B576A">
      <w:pPr>
        <w:pStyle w:val="Default"/>
        <w:numPr>
          <w:ilvl w:val="0"/>
          <w:numId w:val="64"/>
        </w:numPr>
        <w:spacing w:after="80" w:line="276" w:lineRule="auto"/>
        <w:jc w:val="both"/>
        <w:rPr>
          <w:rFonts w:ascii="Gill Sans MT" w:hAnsi="Gill Sans MT"/>
        </w:rPr>
      </w:pPr>
      <w:r w:rsidRPr="00510FCD">
        <w:rPr>
          <w:rFonts w:ascii="Gill Sans MT" w:hAnsi="Gill Sans MT"/>
        </w:rPr>
        <w:t>wspierających dostrzeganie środowiska przyrodniczego i jego eksplorację, możliwość poznania wartości i wzajemnych powiązań składników środowiska przyrodniczego, poznanie wartości i norm, których źródłem jest zdrowy ekosystem, oraz zachowań wynikających z tych wartości, a także odkrycia przez dziecko siebie jako istotnego integralnego podmiotu tego środowiska;</w:t>
      </w:r>
    </w:p>
    <w:p w14:paraId="0A4C68BB" w14:textId="77777777" w:rsidR="00510FCD" w:rsidRPr="00510FCD" w:rsidRDefault="00510FCD" w:rsidP="001B576A">
      <w:pPr>
        <w:pStyle w:val="Default"/>
        <w:numPr>
          <w:ilvl w:val="0"/>
          <w:numId w:val="64"/>
        </w:numPr>
        <w:spacing w:after="80" w:line="276" w:lineRule="auto"/>
        <w:jc w:val="both"/>
        <w:rPr>
          <w:rFonts w:ascii="Gill Sans MT" w:hAnsi="Gill Sans MT"/>
        </w:rPr>
      </w:pPr>
      <w:r w:rsidRPr="00510FCD">
        <w:rPr>
          <w:rFonts w:ascii="Gill Sans MT" w:hAnsi="Gill Sans MT"/>
        </w:rPr>
        <w:t>umożliwiających zaspokojenie potrzeb poznawania kultur innych narodów, w tym krajów Unii Europejskiej, różnorodnych zjawisk przyrodniczych, sztuki, a także zabaw i zwyczajów dzieci innych narodowości, uwzględniających możliwości percepcji i rozumienia tych zagadnień na danym etapie rozwoju dziecka.</w:t>
      </w:r>
    </w:p>
    <w:p w14:paraId="305A7738"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lastRenderedPageBreak/>
        <w:t>8) organizacja przestrzeni edukacyjnej:</w:t>
      </w:r>
    </w:p>
    <w:p w14:paraId="199C7C68" w14:textId="77777777" w:rsidR="00510FCD" w:rsidRPr="00510FCD" w:rsidRDefault="00510FCD" w:rsidP="001B576A">
      <w:pPr>
        <w:pStyle w:val="Default"/>
        <w:numPr>
          <w:ilvl w:val="0"/>
          <w:numId w:val="63"/>
        </w:numPr>
        <w:spacing w:after="80" w:line="276" w:lineRule="auto"/>
        <w:jc w:val="both"/>
        <w:rPr>
          <w:rFonts w:ascii="Gill Sans MT" w:hAnsi="Gill Sans MT"/>
        </w:rPr>
      </w:pPr>
      <w:r w:rsidRPr="00510FCD">
        <w:rPr>
          <w:rFonts w:ascii="Gill Sans MT" w:hAnsi="Gill Sans MT"/>
        </w:rPr>
        <w:t>ergonomicznej, zapewniającej bezpieczeństwo oraz możliwość osiągania celów edukacyjnych i wychowawczych;</w:t>
      </w:r>
    </w:p>
    <w:p w14:paraId="235D6C30" w14:textId="77777777" w:rsidR="00510FCD" w:rsidRPr="00510FCD" w:rsidRDefault="00510FCD" w:rsidP="001B576A">
      <w:pPr>
        <w:pStyle w:val="Default"/>
        <w:numPr>
          <w:ilvl w:val="0"/>
          <w:numId w:val="63"/>
        </w:numPr>
        <w:spacing w:after="80" w:line="276" w:lineRule="auto"/>
        <w:jc w:val="both"/>
        <w:rPr>
          <w:rFonts w:ascii="Gill Sans MT" w:hAnsi="Gill Sans MT"/>
        </w:rPr>
      </w:pPr>
      <w:r w:rsidRPr="00510FCD">
        <w:rPr>
          <w:rFonts w:ascii="Gill Sans MT" w:hAnsi="Gill Sans MT"/>
        </w:rPr>
        <w:t>umożliwiającej aktywność ruchową i poznawczą dzieci, nabywanie umiejętności społecznych, właściwy rozwój emocjonalny oraz zapewniającej poczucie bezpieczeństwa;</w:t>
      </w:r>
    </w:p>
    <w:p w14:paraId="520C2F13" w14:textId="77777777" w:rsidR="00510FCD" w:rsidRPr="00510FCD" w:rsidRDefault="00510FCD" w:rsidP="001B576A">
      <w:pPr>
        <w:pStyle w:val="Default"/>
        <w:numPr>
          <w:ilvl w:val="0"/>
          <w:numId w:val="63"/>
        </w:numPr>
        <w:spacing w:after="80" w:line="276" w:lineRule="auto"/>
        <w:jc w:val="both"/>
        <w:rPr>
          <w:rFonts w:ascii="Gill Sans MT" w:hAnsi="Gill Sans MT"/>
        </w:rPr>
      </w:pPr>
      <w:r w:rsidRPr="00510FCD">
        <w:rPr>
          <w:rFonts w:ascii="Gill Sans MT" w:hAnsi="Gill Sans MT"/>
        </w:rPr>
        <w:t>stymulującej systematyczny rozwój wrażliwości estetycznej i poczucia tożsamości, umożliwiającej integrację uczniów, ich działalność artystyczną, społeczną i inną wynikającą z programu nauczania oraz programu wychowawczo-profilaktycznego.</w:t>
      </w:r>
    </w:p>
    <w:p w14:paraId="3876CA3D"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9) współdziałanie z rodzicami, różnymi środowiskami, organizacjami i instytucjami, uznanymi przez rodziców za źródło istotnych wartości, na rzecz tworzenia warunków umożliwiających rozwój tożsamości dziecka;</w:t>
      </w:r>
    </w:p>
    <w:p w14:paraId="403953F0"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10) systematyczne uzupełnianie, za zgodą rodziców, realizowanych treści wychowawczych o nowe zagadnienia, wynikające z pojawienia się w otoczeniu dziecka zmian i zjawisk istotnych dla jego bezpieczeństwa i harmonijnego rozwoju;</w:t>
      </w:r>
    </w:p>
    <w:p w14:paraId="7255E67E"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11) systematyczne wspieranie rozwoju mechanizmów uczenia się dziecka, prowadzące do osiągnięcia przez nie umiejętności samodzielnego uczenia się.</w:t>
      </w:r>
    </w:p>
    <w:p w14:paraId="6478547A" w14:textId="77777777" w:rsidR="00510FCD" w:rsidRPr="00510FCD" w:rsidRDefault="00510FCD" w:rsidP="00735E03">
      <w:pPr>
        <w:pStyle w:val="Default"/>
        <w:spacing w:after="80" w:line="276" w:lineRule="auto"/>
        <w:jc w:val="both"/>
        <w:rPr>
          <w:rFonts w:ascii="Gill Sans MT" w:hAnsi="Gill Sans MT"/>
          <w:color w:val="auto"/>
        </w:rPr>
      </w:pPr>
      <w:r w:rsidRPr="00510FCD">
        <w:rPr>
          <w:rFonts w:ascii="Gill Sans MT" w:hAnsi="Gill Sans MT"/>
        </w:rPr>
        <w:t>2. Do zadań Szkoły na etapie edukacji przedmiotowej należy:</w:t>
      </w:r>
    </w:p>
    <w:p w14:paraId="774DAAF4"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r</w:t>
      </w:r>
      <w:r w:rsidR="00510FCD" w:rsidRPr="00510FCD">
        <w:rPr>
          <w:rFonts w:ascii="Gill Sans MT" w:hAnsi="Gill Sans MT"/>
          <w:color w:val="auto"/>
        </w:rPr>
        <w:t>ozwijanie umiejętności posługiwania się językiem polskim w mowie i w piśmie, w tym dbałość o wzbogacanie zasobu słownictwa uczniów oraz przestrzeganie przez nich norm poprawnościowych;</w:t>
      </w:r>
    </w:p>
    <w:p w14:paraId="79A43C49"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w</w:t>
      </w:r>
      <w:r w:rsidR="00510FCD" w:rsidRPr="00510FCD">
        <w:rPr>
          <w:rFonts w:ascii="Gill Sans MT" w:hAnsi="Gill Sans MT"/>
          <w:color w:val="auto"/>
        </w:rPr>
        <w:t>ykorzystanie zajęć z języka obcego nowożytnego do rozwijania wrażliwości międzykulturowej oraz kształtowania postawy ciekawości, szacunku i otwartości wobec innych kultur;</w:t>
      </w:r>
    </w:p>
    <w:p w14:paraId="2CA9C138"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t</w:t>
      </w:r>
      <w:r w:rsidR="00510FCD" w:rsidRPr="00510FCD">
        <w:rPr>
          <w:rFonts w:ascii="Gill Sans MT" w:hAnsi="Gill Sans MT"/>
          <w:color w:val="auto"/>
        </w:rPr>
        <w:t>worzenie sytuacji komunikacyjnych umożliwiających uczniom rozwijanie umiejętności interkulturowych;</w:t>
      </w:r>
    </w:p>
    <w:p w14:paraId="07664F33"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r</w:t>
      </w:r>
      <w:r w:rsidR="00510FCD" w:rsidRPr="00510FCD">
        <w:rPr>
          <w:rFonts w:ascii="Gill Sans MT" w:hAnsi="Gill Sans MT"/>
          <w:color w:val="auto"/>
        </w:rPr>
        <w:t>ozwijanie wrażliwości, wyobraźni, kreatywności uczniów;</w:t>
      </w:r>
    </w:p>
    <w:p w14:paraId="7AF9006F"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k</w:t>
      </w:r>
      <w:r w:rsidR="00510FCD" w:rsidRPr="00510FCD">
        <w:rPr>
          <w:rFonts w:ascii="Gill Sans MT" w:hAnsi="Gill Sans MT"/>
          <w:color w:val="auto"/>
        </w:rPr>
        <w:t>ształcenie postawy szacunku dla narodowego i ogólnoludzkiego dziedzictwa kulturowego;</w:t>
      </w:r>
    </w:p>
    <w:p w14:paraId="3D92A945"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p</w:t>
      </w:r>
      <w:r w:rsidR="00510FCD" w:rsidRPr="00510FCD">
        <w:rPr>
          <w:rFonts w:ascii="Gill Sans MT" w:hAnsi="Gill Sans MT"/>
          <w:color w:val="auto"/>
        </w:rPr>
        <w:t>oszerzanie wiedzy uczniów na temat ważnych wydarzeń z dziejów narodu polskiego;</w:t>
      </w:r>
    </w:p>
    <w:p w14:paraId="3E749B27"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k</w:t>
      </w:r>
      <w:r w:rsidR="00510FCD" w:rsidRPr="00510FCD">
        <w:rPr>
          <w:rFonts w:ascii="Gill Sans MT" w:hAnsi="Gill Sans MT"/>
          <w:color w:val="auto"/>
        </w:rPr>
        <w:t>ształtowanie wartości takich jak np.: ojczyzna, naród, pamięć historyczna, tolerancja, patriotyzm;</w:t>
      </w:r>
    </w:p>
    <w:p w14:paraId="1A70EDE7"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k</w:t>
      </w:r>
      <w:r w:rsidR="00510FCD" w:rsidRPr="00510FCD">
        <w:rPr>
          <w:rFonts w:ascii="Gill Sans MT" w:hAnsi="Gill Sans MT"/>
          <w:color w:val="auto"/>
        </w:rPr>
        <w:t>ształtowanie postaw obywatelskich i prowspólnotowych uczniów;</w:t>
      </w:r>
    </w:p>
    <w:p w14:paraId="79637C60"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p</w:t>
      </w:r>
      <w:r w:rsidR="00510FCD" w:rsidRPr="00510FCD">
        <w:rPr>
          <w:rFonts w:ascii="Gill Sans MT" w:hAnsi="Gill Sans MT"/>
          <w:color w:val="auto"/>
        </w:rPr>
        <w:t>rzybliżenie uczniom najbliższego otoczenia;</w:t>
      </w:r>
    </w:p>
    <w:p w14:paraId="78A75752"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k</w:t>
      </w:r>
      <w:r w:rsidR="00510FCD" w:rsidRPr="00510FCD">
        <w:rPr>
          <w:rFonts w:ascii="Gill Sans MT" w:hAnsi="Gill Sans MT"/>
          <w:color w:val="auto"/>
        </w:rPr>
        <w:t>ształtowanie poprawnego zachowania w życiu codziennym, dbałości o higienę osobistą i własny organizm;</w:t>
      </w:r>
    </w:p>
    <w:p w14:paraId="46CDED15"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u</w:t>
      </w:r>
      <w:r w:rsidR="00510FCD" w:rsidRPr="00510FCD">
        <w:rPr>
          <w:rFonts w:ascii="Gill Sans MT" w:hAnsi="Gill Sans MT"/>
          <w:color w:val="auto"/>
        </w:rPr>
        <w:t>możliwienie uczniom dostrzegania powiązań regionalnych i globalnych we współczesnym świecie;</w:t>
      </w:r>
    </w:p>
    <w:p w14:paraId="650D280D"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z</w:t>
      </w:r>
      <w:r w:rsidR="00510FCD" w:rsidRPr="00510FCD">
        <w:rPr>
          <w:rFonts w:ascii="Gill Sans MT" w:hAnsi="Gill Sans MT"/>
          <w:color w:val="auto"/>
        </w:rPr>
        <w:t>dobywanie i pogłębianie wiedzy użytecznej w połączeniu z kształtowaniem umiejętności przydatnych w życiu codziennym;</w:t>
      </w:r>
    </w:p>
    <w:p w14:paraId="44C66A5E"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lastRenderedPageBreak/>
        <w:t>k</w:t>
      </w:r>
      <w:r w:rsidR="00510FCD" w:rsidRPr="00510FCD">
        <w:rPr>
          <w:rFonts w:ascii="Gill Sans MT" w:hAnsi="Gill Sans MT"/>
          <w:color w:val="auto"/>
        </w:rPr>
        <w:t>ształtowanie u uczniów myślenia naukowego i krytycznego podejścia do informacji;</w:t>
      </w:r>
    </w:p>
    <w:p w14:paraId="0AEB645B"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k</w:t>
      </w:r>
      <w:r w:rsidR="00510FCD" w:rsidRPr="00510FCD">
        <w:rPr>
          <w:rFonts w:ascii="Gill Sans MT" w:hAnsi="Gill Sans MT"/>
          <w:color w:val="auto"/>
        </w:rPr>
        <w:t>ształtowanie umiejętności projektowania, przeprowadzania doświadczeń, eksperymentów i formułowania wniosków z przeprowadzonych obserwacji;</w:t>
      </w:r>
    </w:p>
    <w:p w14:paraId="0375A020"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d</w:t>
      </w:r>
      <w:r w:rsidR="00510FCD" w:rsidRPr="00510FCD">
        <w:rPr>
          <w:rFonts w:ascii="Gill Sans MT" w:hAnsi="Gill Sans MT"/>
          <w:color w:val="auto"/>
        </w:rPr>
        <w:t>ostarczanie uczniom narzędzi poznawania przyrody i rozumienia jej podstawowych prawidłowości;</w:t>
      </w:r>
    </w:p>
    <w:p w14:paraId="528C8D6B"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d</w:t>
      </w:r>
      <w:r w:rsidR="00510FCD" w:rsidRPr="00510FCD">
        <w:rPr>
          <w:rFonts w:ascii="Gill Sans MT" w:hAnsi="Gill Sans MT"/>
          <w:color w:val="auto"/>
        </w:rPr>
        <w:t>oskonalenie myślenia abstrakcyjnego oraz przeprowadzania rozumowań i poprawnego wnioskowania w sytuacjach nowych oraz zagadnieniach złożonych i nietypowych;</w:t>
      </w:r>
    </w:p>
    <w:p w14:paraId="751A18A3"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k</w:t>
      </w:r>
      <w:r w:rsidR="00510FCD" w:rsidRPr="00510FCD">
        <w:rPr>
          <w:rFonts w:ascii="Gill Sans MT" w:hAnsi="Gill Sans MT"/>
          <w:color w:val="auto"/>
        </w:rPr>
        <w:t>ształtowanie umiejętności korzystania z aplikacji komputerowych oraz zasobów i komunikacji w sieci;</w:t>
      </w:r>
    </w:p>
    <w:p w14:paraId="05300C18"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k</w:t>
      </w:r>
      <w:r w:rsidR="00510FCD" w:rsidRPr="00510FCD">
        <w:rPr>
          <w:rFonts w:ascii="Gill Sans MT" w:hAnsi="Gill Sans MT"/>
          <w:color w:val="auto"/>
        </w:rPr>
        <w:t>ształtowanie umiejętności programowania;</w:t>
      </w:r>
    </w:p>
    <w:p w14:paraId="1F4CB755"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k</w:t>
      </w:r>
      <w:r w:rsidR="00510FCD" w:rsidRPr="00510FCD">
        <w:rPr>
          <w:rFonts w:ascii="Gill Sans MT" w:hAnsi="Gill Sans MT"/>
          <w:color w:val="auto"/>
        </w:rPr>
        <w:t>ształtowanie umiejętności logicznego myślenia, precyzyjnego prezentowania myśli i pomysłów;</w:t>
      </w:r>
    </w:p>
    <w:p w14:paraId="5D21FDB6"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k</w:t>
      </w:r>
      <w:r w:rsidR="00510FCD" w:rsidRPr="00510FCD">
        <w:rPr>
          <w:rFonts w:ascii="Gill Sans MT" w:hAnsi="Gill Sans MT"/>
          <w:color w:val="auto"/>
        </w:rPr>
        <w:t>ształtowanie umiejętności świadomego wykorzystywania zdobyczy techniki;</w:t>
      </w:r>
    </w:p>
    <w:p w14:paraId="7C0F140B"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w</w:t>
      </w:r>
      <w:r w:rsidR="00510FCD" w:rsidRPr="00510FCD">
        <w:rPr>
          <w:rFonts w:ascii="Gill Sans MT" w:hAnsi="Gill Sans MT"/>
          <w:color w:val="auto"/>
        </w:rPr>
        <w:t>yrabianie nawyków przestrzegania zasad bezpieczeństwa i higieny pracy, obowiązujących regulaminów, poszanowania mienia oraz współpracy w grupie;</w:t>
      </w:r>
    </w:p>
    <w:p w14:paraId="6980DD89"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p</w:t>
      </w:r>
      <w:r w:rsidR="00510FCD" w:rsidRPr="00510FCD">
        <w:rPr>
          <w:rFonts w:ascii="Gill Sans MT" w:hAnsi="Gill Sans MT"/>
          <w:color w:val="auto"/>
        </w:rPr>
        <w:t>rzygotowanie ucznia do całożyciowej aktywności fizycznej i troski o zdrowie;</w:t>
      </w:r>
    </w:p>
    <w:p w14:paraId="0FBFAE35"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p</w:t>
      </w:r>
      <w:r w:rsidR="00510FCD" w:rsidRPr="00510FCD">
        <w:rPr>
          <w:rFonts w:ascii="Gill Sans MT" w:hAnsi="Gill Sans MT"/>
          <w:color w:val="auto"/>
        </w:rPr>
        <w:t>rzygotowanie uczniów do właściwego zachowania oraz odpowiednich reakcji w sytuacjach stwarzających zagrożenie dla zdrowia i życia;</w:t>
      </w:r>
    </w:p>
    <w:p w14:paraId="478AEE23"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p</w:t>
      </w:r>
      <w:r w:rsidR="00510FCD" w:rsidRPr="00510FCD">
        <w:rPr>
          <w:rFonts w:ascii="Gill Sans MT" w:hAnsi="Gill Sans MT"/>
          <w:color w:val="auto"/>
        </w:rPr>
        <w:t>rzekazywanie wiedzy na temat wartości rodziny oraz przygotowanie uczniów do pełnienia roli rodziców;</w:t>
      </w:r>
    </w:p>
    <w:p w14:paraId="37DE881C"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b</w:t>
      </w:r>
      <w:r w:rsidR="00510FCD" w:rsidRPr="00510FCD">
        <w:rPr>
          <w:rFonts w:ascii="Gill Sans MT" w:hAnsi="Gill Sans MT"/>
          <w:color w:val="auto"/>
        </w:rPr>
        <w:t>udzenie i rozwijanie refleksyjności i wrażliwości aksjologicznej ucznia;</w:t>
      </w:r>
    </w:p>
    <w:p w14:paraId="6F187A61" w14:textId="77777777" w:rsidR="00510FCD" w:rsidRPr="00510FCD" w:rsidRDefault="00FD09E1" w:rsidP="001B576A">
      <w:pPr>
        <w:pStyle w:val="Default"/>
        <w:numPr>
          <w:ilvl w:val="0"/>
          <w:numId w:val="62"/>
        </w:numPr>
        <w:spacing w:after="80" w:line="276" w:lineRule="auto"/>
        <w:jc w:val="both"/>
        <w:rPr>
          <w:rFonts w:ascii="Gill Sans MT" w:hAnsi="Gill Sans MT"/>
          <w:color w:val="auto"/>
        </w:rPr>
      </w:pPr>
      <w:r>
        <w:rPr>
          <w:rFonts w:ascii="Gill Sans MT" w:hAnsi="Gill Sans MT"/>
          <w:color w:val="auto"/>
        </w:rPr>
        <w:t>k</w:t>
      </w:r>
      <w:r w:rsidR="00510FCD" w:rsidRPr="00510FCD">
        <w:rPr>
          <w:rFonts w:ascii="Gill Sans MT" w:hAnsi="Gill Sans MT"/>
          <w:color w:val="auto"/>
        </w:rPr>
        <w:t>ształtowanie postawy szacunku, otwartości, współdziałania i odpowiedzialności.</w:t>
      </w:r>
    </w:p>
    <w:p w14:paraId="191BBDC6" w14:textId="77777777" w:rsidR="00510FCD" w:rsidRPr="00510FCD" w:rsidRDefault="00510FCD" w:rsidP="00735E03">
      <w:pPr>
        <w:pStyle w:val="Default"/>
        <w:spacing w:after="80" w:line="276" w:lineRule="auto"/>
        <w:jc w:val="both"/>
        <w:rPr>
          <w:rFonts w:ascii="Gill Sans MT" w:hAnsi="Gill Sans MT"/>
          <w:color w:val="auto"/>
        </w:rPr>
      </w:pPr>
      <w:r w:rsidRPr="00510FCD">
        <w:rPr>
          <w:rFonts w:ascii="Gill Sans MT" w:hAnsi="Gill Sans MT"/>
          <w:color w:val="auto"/>
        </w:rPr>
        <w:t>3. Cele i zadania szkoły uwzględniają program wychowawczo-profilaktyczny szkoły.</w:t>
      </w:r>
    </w:p>
    <w:p w14:paraId="584C0302" w14:textId="77777777" w:rsidR="00510FCD" w:rsidRPr="00510FCD" w:rsidRDefault="00510FCD" w:rsidP="00735E03">
      <w:pPr>
        <w:pStyle w:val="Default"/>
        <w:spacing w:after="80" w:line="276" w:lineRule="auto"/>
        <w:jc w:val="both"/>
        <w:rPr>
          <w:rFonts w:ascii="Gill Sans MT" w:hAnsi="Gill Sans MT"/>
          <w:b/>
          <w:color w:val="auto"/>
        </w:rPr>
      </w:pPr>
    </w:p>
    <w:p w14:paraId="771C58C3" w14:textId="77777777" w:rsidR="00510FCD" w:rsidRPr="00510FCD" w:rsidRDefault="00510FCD" w:rsidP="00735E03">
      <w:pPr>
        <w:pStyle w:val="Default"/>
        <w:spacing w:after="80" w:line="276" w:lineRule="auto"/>
        <w:jc w:val="center"/>
        <w:rPr>
          <w:rFonts w:ascii="Gill Sans MT" w:hAnsi="Gill Sans MT"/>
          <w:b/>
          <w:color w:val="auto"/>
        </w:rPr>
      </w:pPr>
      <w:r w:rsidRPr="00510FCD">
        <w:rPr>
          <w:rFonts w:ascii="Gill Sans MT" w:hAnsi="Gill Sans MT"/>
          <w:b/>
          <w:color w:val="auto"/>
        </w:rPr>
        <w:t>§ 5</w:t>
      </w:r>
    </w:p>
    <w:p w14:paraId="15862668" w14:textId="77777777" w:rsidR="00510FCD" w:rsidRPr="00510FCD" w:rsidRDefault="00510FCD" w:rsidP="00735E03">
      <w:pPr>
        <w:pStyle w:val="Default"/>
        <w:spacing w:after="80" w:line="276" w:lineRule="auto"/>
        <w:jc w:val="both"/>
        <w:rPr>
          <w:rFonts w:ascii="Gill Sans MT" w:hAnsi="Gill Sans MT"/>
          <w:b/>
          <w:color w:val="auto"/>
        </w:rPr>
      </w:pPr>
    </w:p>
    <w:p w14:paraId="567C171B" w14:textId="77777777" w:rsidR="00510FCD" w:rsidRPr="00510FCD" w:rsidRDefault="00510FCD" w:rsidP="00735E03">
      <w:pPr>
        <w:pStyle w:val="Default"/>
        <w:spacing w:after="80" w:line="276" w:lineRule="auto"/>
        <w:jc w:val="both"/>
        <w:rPr>
          <w:rFonts w:ascii="Gill Sans MT" w:hAnsi="Gill Sans MT"/>
          <w:color w:val="auto"/>
        </w:rPr>
      </w:pPr>
      <w:r w:rsidRPr="00510FCD">
        <w:rPr>
          <w:rFonts w:ascii="Gill Sans MT" w:hAnsi="Gill Sans MT"/>
          <w:color w:val="auto"/>
        </w:rPr>
        <w:t>1.</w:t>
      </w:r>
      <w:r w:rsidR="0065286F">
        <w:rPr>
          <w:rFonts w:ascii="Gill Sans MT" w:hAnsi="Gill Sans MT"/>
          <w:color w:val="auto"/>
        </w:rPr>
        <w:t xml:space="preserve"> </w:t>
      </w:r>
      <w:r w:rsidRPr="00510FCD">
        <w:rPr>
          <w:rFonts w:ascii="Gill Sans MT" w:hAnsi="Gill Sans MT"/>
          <w:color w:val="auto"/>
        </w:rPr>
        <w:t>Zadania Szko</w:t>
      </w:r>
      <w:r w:rsidR="0065286F">
        <w:rPr>
          <w:rFonts w:ascii="Gill Sans MT" w:hAnsi="Gill Sans MT"/>
          <w:color w:val="auto"/>
        </w:rPr>
        <w:t>ły, o których mowa w § 4 ust. 1</w:t>
      </w:r>
      <w:r w:rsidR="00C13E22">
        <w:rPr>
          <w:rFonts w:ascii="Gill Sans MT" w:hAnsi="Gill Sans MT"/>
          <w:color w:val="auto"/>
        </w:rPr>
        <w:t xml:space="preserve">i 2 </w:t>
      </w:r>
      <w:r w:rsidRPr="00510FCD">
        <w:rPr>
          <w:rFonts w:ascii="Gill Sans MT" w:hAnsi="Gill Sans MT"/>
          <w:color w:val="auto"/>
        </w:rPr>
        <w:t xml:space="preserve"> są realizowane poprzez:</w:t>
      </w:r>
    </w:p>
    <w:p w14:paraId="718F50E8" w14:textId="77777777" w:rsidR="00510FCD" w:rsidRPr="00510FCD" w:rsidRDefault="00C13E22" w:rsidP="001B576A">
      <w:pPr>
        <w:pStyle w:val="Default"/>
        <w:numPr>
          <w:ilvl w:val="0"/>
          <w:numId w:val="61"/>
        </w:numPr>
        <w:spacing w:after="80" w:line="276" w:lineRule="auto"/>
        <w:rPr>
          <w:rFonts w:ascii="Gill Sans MT" w:hAnsi="Gill Sans MT"/>
          <w:color w:val="auto"/>
        </w:rPr>
      </w:pPr>
      <w:r>
        <w:rPr>
          <w:rFonts w:ascii="Gill Sans MT" w:hAnsi="Gill Sans MT"/>
          <w:color w:val="auto"/>
        </w:rPr>
        <w:t>w</w:t>
      </w:r>
      <w:r w:rsidR="00510FCD" w:rsidRPr="00510FCD">
        <w:rPr>
          <w:rFonts w:ascii="Gill Sans MT" w:hAnsi="Gill Sans MT"/>
          <w:color w:val="auto"/>
        </w:rPr>
        <w:t>łaściwy dobór przez nauczycieli programów nauczania;</w:t>
      </w:r>
    </w:p>
    <w:p w14:paraId="221FB5EA" w14:textId="77777777" w:rsidR="00510FCD" w:rsidRPr="00510FCD" w:rsidRDefault="00C13E22" w:rsidP="001B576A">
      <w:pPr>
        <w:pStyle w:val="Default"/>
        <w:numPr>
          <w:ilvl w:val="0"/>
          <w:numId w:val="61"/>
        </w:numPr>
        <w:spacing w:after="80" w:line="276" w:lineRule="auto"/>
        <w:rPr>
          <w:rFonts w:ascii="Gill Sans MT" w:hAnsi="Gill Sans MT"/>
          <w:color w:val="auto"/>
        </w:rPr>
      </w:pPr>
      <w:r>
        <w:rPr>
          <w:rFonts w:ascii="Gill Sans MT" w:hAnsi="Gill Sans MT"/>
          <w:color w:val="auto"/>
        </w:rPr>
        <w:t>r</w:t>
      </w:r>
      <w:r w:rsidR="00510FCD" w:rsidRPr="00510FCD">
        <w:rPr>
          <w:rFonts w:ascii="Gill Sans MT" w:hAnsi="Gill Sans MT"/>
          <w:color w:val="auto"/>
        </w:rPr>
        <w:t>espektowanie podmiotowości ucznia w procesie kształcenia i wychowania;</w:t>
      </w:r>
    </w:p>
    <w:p w14:paraId="35929F8F" w14:textId="77777777" w:rsidR="00510FCD" w:rsidRPr="00510FCD" w:rsidRDefault="00C13E22" w:rsidP="001B576A">
      <w:pPr>
        <w:pStyle w:val="Default"/>
        <w:numPr>
          <w:ilvl w:val="0"/>
          <w:numId w:val="61"/>
        </w:numPr>
        <w:spacing w:after="80" w:line="276" w:lineRule="auto"/>
        <w:rPr>
          <w:rFonts w:ascii="Gill Sans MT" w:hAnsi="Gill Sans MT"/>
          <w:color w:val="auto"/>
        </w:rPr>
      </w:pPr>
      <w:r>
        <w:rPr>
          <w:rFonts w:ascii="Gill Sans MT" w:hAnsi="Gill Sans MT"/>
          <w:color w:val="auto"/>
        </w:rPr>
        <w:t>d</w:t>
      </w:r>
      <w:r w:rsidR="00510FCD" w:rsidRPr="00510FCD">
        <w:rPr>
          <w:rFonts w:ascii="Gill Sans MT" w:hAnsi="Gill Sans MT"/>
          <w:color w:val="auto"/>
        </w:rPr>
        <w:t>ziałalność edukacyjną w postaci kształcenia zintegrowanego;</w:t>
      </w:r>
    </w:p>
    <w:p w14:paraId="55000AB6" w14:textId="77777777" w:rsidR="00510FCD" w:rsidRPr="00510FCD" w:rsidRDefault="00C13E22" w:rsidP="001B576A">
      <w:pPr>
        <w:pStyle w:val="Default"/>
        <w:numPr>
          <w:ilvl w:val="0"/>
          <w:numId w:val="61"/>
        </w:numPr>
        <w:spacing w:after="80" w:line="276" w:lineRule="auto"/>
        <w:rPr>
          <w:rFonts w:ascii="Gill Sans MT" w:hAnsi="Gill Sans MT"/>
          <w:color w:val="auto"/>
        </w:rPr>
      </w:pPr>
      <w:r>
        <w:rPr>
          <w:rFonts w:ascii="Gill Sans MT" w:hAnsi="Gill Sans MT"/>
          <w:color w:val="auto"/>
        </w:rPr>
        <w:t>d</w:t>
      </w:r>
      <w:r w:rsidR="00510FCD" w:rsidRPr="00510FCD">
        <w:rPr>
          <w:rFonts w:ascii="Gill Sans MT" w:hAnsi="Gill Sans MT"/>
          <w:color w:val="auto"/>
        </w:rPr>
        <w:t>ziałalność wychowawczą i profilaktyczną oraz opiekuńczą w zależności od istniejących potrzeb;</w:t>
      </w:r>
    </w:p>
    <w:p w14:paraId="7DA7D92E" w14:textId="77777777" w:rsidR="00510FCD" w:rsidRPr="00510FCD" w:rsidRDefault="00C13E22" w:rsidP="001B576A">
      <w:pPr>
        <w:pStyle w:val="Default"/>
        <w:numPr>
          <w:ilvl w:val="0"/>
          <w:numId w:val="61"/>
        </w:numPr>
        <w:spacing w:after="80" w:line="276" w:lineRule="auto"/>
        <w:rPr>
          <w:rFonts w:ascii="Gill Sans MT" w:hAnsi="Gill Sans MT"/>
          <w:color w:val="auto"/>
        </w:rPr>
      </w:pPr>
      <w:r>
        <w:rPr>
          <w:rFonts w:ascii="Gill Sans MT" w:hAnsi="Gill Sans MT"/>
          <w:color w:val="auto"/>
        </w:rPr>
        <w:t>s</w:t>
      </w:r>
      <w:r w:rsidR="00510FCD" w:rsidRPr="00510FCD">
        <w:rPr>
          <w:rFonts w:ascii="Gill Sans MT" w:hAnsi="Gill Sans MT"/>
          <w:color w:val="auto"/>
        </w:rPr>
        <w:t>tosowanie różnorodnych metod i form kształcenia;</w:t>
      </w:r>
    </w:p>
    <w:p w14:paraId="2B43BD96" w14:textId="77777777" w:rsidR="00510FCD" w:rsidRPr="00510FCD" w:rsidRDefault="00C13E22" w:rsidP="001B576A">
      <w:pPr>
        <w:pStyle w:val="Default"/>
        <w:numPr>
          <w:ilvl w:val="0"/>
          <w:numId w:val="61"/>
        </w:numPr>
        <w:spacing w:after="80" w:line="276" w:lineRule="auto"/>
        <w:rPr>
          <w:rFonts w:ascii="Gill Sans MT" w:hAnsi="Gill Sans MT"/>
          <w:color w:val="auto"/>
        </w:rPr>
      </w:pPr>
      <w:r>
        <w:rPr>
          <w:rFonts w:ascii="Gill Sans MT" w:hAnsi="Gill Sans MT"/>
          <w:color w:val="auto"/>
        </w:rPr>
        <w:t>d</w:t>
      </w:r>
      <w:r w:rsidR="00510FCD" w:rsidRPr="00510FCD">
        <w:rPr>
          <w:rFonts w:ascii="Gill Sans MT" w:hAnsi="Gill Sans MT"/>
          <w:color w:val="auto"/>
        </w:rPr>
        <w:t>ostosowanie tempa pracy do możliwości psychoruchowych ucznia;</w:t>
      </w:r>
    </w:p>
    <w:p w14:paraId="60CCF157" w14:textId="77777777" w:rsidR="00510FCD" w:rsidRPr="00510FCD" w:rsidRDefault="00C13E22" w:rsidP="001B576A">
      <w:pPr>
        <w:pStyle w:val="Default"/>
        <w:numPr>
          <w:ilvl w:val="0"/>
          <w:numId w:val="61"/>
        </w:numPr>
        <w:spacing w:after="80" w:line="276" w:lineRule="auto"/>
        <w:rPr>
          <w:rFonts w:ascii="Gill Sans MT" w:hAnsi="Gill Sans MT"/>
          <w:color w:val="auto"/>
        </w:rPr>
      </w:pPr>
      <w:r>
        <w:rPr>
          <w:rFonts w:ascii="Gill Sans MT" w:hAnsi="Gill Sans MT"/>
          <w:color w:val="auto"/>
        </w:rPr>
        <w:t>o</w:t>
      </w:r>
      <w:r w:rsidR="00510FCD" w:rsidRPr="00510FCD">
        <w:rPr>
          <w:rFonts w:ascii="Gill Sans MT" w:hAnsi="Gill Sans MT"/>
          <w:color w:val="auto"/>
        </w:rPr>
        <w:t>bserwacje, badania, doświadczenia, eksperymenty;</w:t>
      </w:r>
    </w:p>
    <w:p w14:paraId="31538C3E" w14:textId="77777777" w:rsidR="00510FCD" w:rsidRPr="00510FCD" w:rsidRDefault="00C13E22" w:rsidP="001B576A">
      <w:pPr>
        <w:pStyle w:val="Default"/>
        <w:numPr>
          <w:ilvl w:val="0"/>
          <w:numId w:val="61"/>
        </w:numPr>
        <w:spacing w:after="80" w:line="276" w:lineRule="auto"/>
        <w:rPr>
          <w:rFonts w:ascii="Gill Sans MT" w:hAnsi="Gill Sans MT"/>
          <w:color w:val="auto"/>
        </w:rPr>
      </w:pPr>
      <w:r>
        <w:rPr>
          <w:rFonts w:ascii="Gill Sans MT" w:hAnsi="Gill Sans MT"/>
          <w:color w:val="auto"/>
        </w:rPr>
        <w:t>s</w:t>
      </w:r>
      <w:r w:rsidR="00510FCD" w:rsidRPr="00510FCD">
        <w:rPr>
          <w:rFonts w:ascii="Gill Sans MT" w:hAnsi="Gill Sans MT"/>
          <w:color w:val="auto"/>
        </w:rPr>
        <w:t>ystematyczną współpracę z rodzicami.</w:t>
      </w:r>
    </w:p>
    <w:p w14:paraId="6D38071B" w14:textId="77777777" w:rsidR="00C13E22" w:rsidRDefault="00C13E22" w:rsidP="00735E03">
      <w:pPr>
        <w:pStyle w:val="Default"/>
        <w:spacing w:after="80" w:line="276" w:lineRule="auto"/>
        <w:jc w:val="both"/>
        <w:rPr>
          <w:rFonts w:ascii="Gill Sans MT" w:hAnsi="Gill Sans MT"/>
          <w:color w:val="auto"/>
        </w:rPr>
      </w:pPr>
      <w:r>
        <w:rPr>
          <w:rFonts w:ascii="Gill Sans MT" w:hAnsi="Gill Sans MT"/>
          <w:color w:val="auto"/>
        </w:rPr>
        <w:t>2</w:t>
      </w:r>
      <w:r w:rsidR="00510FCD" w:rsidRPr="00510FCD">
        <w:rPr>
          <w:rFonts w:ascii="Gill Sans MT" w:hAnsi="Gill Sans MT"/>
          <w:color w:val="auto"/>
        </w:rPr>
        <w:t>. W zakresie udzielania pomocy psychologiczno-pedagogicznej Szkoła:</w:t>
      </w:r>
    </w:p>
    <w:p w14:paraId="197575D2" w14:textId="77777777" w:rsidR="00C13E22" w:rsidRDefault="00444A48" w:rsidP="001B576A">
      <w:pPr>
        <w:pStyle w:val="Default"/>
        <w:numPr>
          <w:ilvl w:val="0"/>
          <w:numId w:val="60"/>
        </w:numPr>
        <w:spacing w:after="80" w:line="276" w:lineRule="auto"/>
        <w:jc w:val="both"/>
        <w:rPr>
          <w:rFonts w:ascii="Gill Sans MT" w:hAnsi="Gill Sans MT"/>
        </w:rPr>
      </w:pPr>
      <w:r w:rsidRPr="00C13E22">
        <w:rPr>
          <w:rFonts w:ascii="Gill Sans MT" w:hAnsi="Gill Sans MT"/>
        </w:rPr>
        <w:lastRenderedPageBreak/>
        <w:t>rozpoznaje zainteresowania i uzdolnienia uczniów, w tym uczniów szczególnie uzdolnionych;</w:t>
      </w:r>
    </w:p>
    <w:p w14:paraId="4A35B90E" w14:textId="77777777" w:rsidR="00286DF9" w:rsidRDefault="00444A48" w:rsidP="001B576A">
      <w:pPr>
        <w:pStyle w:val="Default"/>
        <w:numPr>
          <w:ilvl w:val="0"/>
          <w:numId w:val="60"/>
        </w:numPr>
        <w:spacing w:after="80" w:line="276" w:lineRule="auto"/>
        <w:jc w:val="both"/>
        <w:rPr>
          <w:rFonts w:ascii="Gill Sans MT" w:hAnsi="Gill Sans MT"/>
        </w:rPr>
      </w:pPr>
      <w:r w:rsidRPr="00C13E22">
        <w:rPr>
          <w:rFonts w:ascii="Gill Sans MT" w:hAnsi="Gill Sans MT"/>
        </w:rPr>
        <w:t>rozpoznaje indywidualne potrzeby rozwojowe i edukacyjne oraz indywidualne możliwości psychofizyczne dzieci w tym w szczególności:</w:t>
      </w:r>
    </w:p>
    <w:p w14:paraId="0A0917AB" w14:textId="77777777" w:rsidR="00286DF9" w:rsidRDefault="00444A48" w:rsidP="001B576A">
      <w:pPr>
        <w:pStyle w:val="Default"/>
        <w:numPr>
          <w:ilvl w:val="0"/>
          <w:numId w:val="95"/>
        </w:numPr>
        <w:spacing w:after="80" w:line="276" w:lineRule="auto"/>
        <w:jc w:val="both"/>
        <w:rPr>
          <w:rFonts w:ascii="Gill Sans MT" w:hAnsi="Gill Sans MT"/>
        </w:rPr>
      </w:pPr>
      <w:r w:rsidRPr="00C13E22">
        <w:rPr>
          <w:rFonts w:ascii="Gill Sans MT" w:hAnsi="Gill Sans MT"/>
        </w:rPr>
        <w:t>w klasach I-III szkoły podstawowej – obserwacje i pomiary pedagogiczne mające na celu rozpoznanie u uczniów ryzyka wystąpienia specyficznych trudności w uczeniu się;</w:t>
      </w:r>
    </w:p>
    <w:p w14:paraId="19DDBCD6" w14:textId="77777777" w:rsidR="00286DF9" w:rsidRDefault="00444A48" w:rsidP="001B576A">
      <w:pPr>
        <w:pStyle w:val="Default"/>
        <w:numPr>
          <w:ilvl w:val="0"/>
          <w:numId w:val="95"/>
        </w:numPr>
        <w:spacing w:after="80" w:line="276" w:lineRule="auto"/>
        <w:jc w:val="both"/>
        <w:rPr>
          <w:rFonts w:ascii="Gill Sans MT" w:hAnsi="Gill Sans MT"/>
        </w:rPr>
      </w:pPr>
      <w:r w:rsidRPr="00C13E22">
        <w:rPr>
          <w:rFonts w:ascii="Gill Sans MT" w:hAnsi="Gill Sans MT"/>
        </w:rPr>
        <w:t>w klasach IV - VIII - doradztwo edukacyjno-zawodowe;</w:t>
      </w:r>
    </w:p>
    <w:p w14:paraId="6AA21CAE" w14:textId="77777777" w:rsidR="00286DF9" w:rsidRDefault="00444A48" w:rsidP="001B576A">
      <w:pPr>
        <w:pStyle w:val="Default"/>
        <w:numPr>
          <w:ilvl w:val="0"/>
          <w:numId w:val="60"/>
        </w:numPr>
        <w:spacing w:after="80" w:line="276" w:lineRule="auto"/>
        <w:jc w:val="both"/>
        <w:rPr>
          <w:rFonts w:ascii="Gill Sans MT" w:hAnsi="Gill Sans MT"/>
        </w:rPr>
      </w:pPr>
      <w:r w:rsidRPr="00C13E22">
        <w:rPr>
          <w:rFonts w:ascii="Gill Sans MT" w:hAnsi="Gill Sans MT"/>
        </w:rPr>
        <w:t>planuje wsparcie związane z rozwijaniem zainteresowań i uzdolnień uczniów poprzez organizację zajęć pozalekcyjnych, przygotowanie i udział w konkursach, organizację wyjść i wycieczek;</w:t>
      </w:r>
    </w:p>
    <w:p w14:paraId="68332F3A" w14:textId="77777777" w:rsidR="00286DF9" w:rsidRDefault="00444A48" w:rsidP="001B576A">
      <w:pPr>
        <w:pStyle w:val="Default"/>
        <w:numPr>
          <w:ilvl w:val="0"/>
          <w:numId w:val="60"/>
        </w:numPr>
        <w:spacing w:after="80" w:line="276" w:lineRule="auto"/>
        <w:jc w:val="both"/>
        <w:rPr>
          <w:rFonts w:ascii="Gill Sans MT" w:hAnsi="Gill Sans MT"/>
        </w:rPr>
      </w:pPr>
      <w:r w:rsidRPr="00C13E22">
        <w:rPr>
          <w:rFonts w:ascii="Gill Sans MT" w:hAnsi="Gill Sans MT"/>
        </w:rPr>
        <w:t>planuje sposoby zaspokojenia indywidualnych potrzeb rozwojowych i edukacyjnych poprzez:</w:t>
      </w:r>
    </w:p>
    <w:p w14:paraId="0EA7B31E" w14:textId="77777777" w:rsidR="00286DF9" w:rsidRDefault="00444A48" w:rsidP="001B576A">
      <w:pPr>
        <w:pStyle w:val="Default"/>
        <w:numPr>
          <w:ilvl w:val="0"/>
          <w:numId w:val="59"/>
        </w:numPr>
        <w:spacing w:after="80" w:line="276" w:lineRule="auto"/>
        <w:jc w:val="both"/>
        <w:rPr>
          <w:rFonts w:ascii="Gill Sans MT" w:hAnsi="Gill Sans MT"/>
        </w:rPr>
      </w:pPr>
      <w:r w:rsidRPr="00C13E22">
        <w:rPr>
          <w:rFonts w:ascii="Gill Sans MT" w:hAnsi="Gill Sans MT"/>
        </w:rPr>
        <w:t>organizację zajęć wspomagających rozwój ucznia;</w:t>
      </w:r>
    </w:p>
    <w:p w14:paraId="528F40B7" w14:textId="77777777" w:rsidR="00286DF9" w:rsidRDefault="00444A48" w:rsidP="001B576A">
      <w:pPr>
        <w:pStyle w:val="Default"/>
        <w:numPr>
          <w:ilvl w:val="0"/>
          <w:numId w:val="59"/>
        </w:numPr>
        <w:spacing w:after="80" w:line="276" w:lineRule="auto"/>
        <w:jc w:val="both"/>
        <w:rPr>
          <w:rFonts w:ascii="Gill Sans MT" w:hAnsi="Gill Sans MT"/>
        </w:rPr>
      </w:pPr>
      <w:r w:rsidRPr="00C13E22">
        <w:rPr>
          <w:rFonts w:ascii="Gill Sans MT" w:hAnsi="Gill Sans MT"/>
        </w:rPr>
        <w:t>konsultacje dla uczniów i rodziców uczniów;</w:t>
      </w:r>
    </w:p>
    <w:p w14:paraId="5CB29CDF" w14:textId="77777777" w:rsidR="00286DF9" w:rsidRDefault="00444A48" w:rsidP="001B576A">
      <w:pPr>
        <w:pStyle w:val="Default"/>
        <w:numPr>
          <w:ilvl w:val="0"/>
          <w:numId w:val="59"/>
        </w:numPr>
        <w:spacing w:after="80" w:line="276" w:lineRule="auto"/>
        <w:jc w:val="both"/>
        <w:rPr>
          <w:rFonts w:ascii="Gill Sans MT" w:hAnsi="Gill Sans MT"/>
        </w:rPr>
      </w:pPr>
      <w:r w:rsidRPr="00C13E22">
        <w:rPr>
          <w:rFonts w:ascii="Gill Sans MT" w:hAnsi="Gill Sans MT"/>
        </w:rPr>
        <w:t>prowadzenie zajęć rewalidacji indywidualnej;</w:t>
      </w:r>
    </w:p>
    <w:p w14:paraId="4B390289" w14:textId="77777777" w:rsidR="00444A48" w:rsidRPr="00286DF9" w:rsidRDefault="00444A48" w:rsidP="001B576A">
      <w:pPr>
        <w:pStyle w:val="Default"/>
        <w:numPr>
          <w:ilvl w:val="0"/>
          <w:numId w:val="59"/>
        </w:numPr>
        <w:spacing w:after="80" w:line="276" w:lineRule="auto"/>
        <w:jc w:val="both"/>
        <w:rPr>
          <w:rFonts w:ascii="Gill Sans MT" w:hAnsi="Gill Sans MT"/>
          <w:color w:val="auto"/>
        </w:rPr>
      </w:pPr>
      <w:r w:rsidRPr="00C13E22">
        <w:rPr>
          <w:rFonts w:ascii="Gill Sans MT" w:hAnsi="Gill Sans MT"/>
        </w:rPr>
        <w:t>prowadzenie zajęć terapeutycznych</w:t>
      </w:r>
      <w:r>
        <w:t>.</w:t>
      </w:r>
    </w:p>
    <w:p w14:paraId="65230E58" w14:textId="77777777" w:rsidR="00510FCD" w:rsidRPr="00510FCD" w:rsidRDefault="0065286F" w:rsidP="00735E03">
      <w:pPr>
        <w:pStyle w:val="Default"/>
        <w:spacing w:after="80" w:line="276" w:lineRule="auto"/>
        <w:jc w:val="both"/>
        <w:rPr>
          <w:rFonts w:ascii="Gill Sans MT" w:hAnsi="Gill Sans MT"/>
          <w:color w:val="auto"/>
        </w:rPr>
      </w:pPr>
      <w:r>
        <w:rPr>
          <w:rFonts w:ascii="Gill Sans MT" w:hAnsi="Gill Sans MT"/>
          <w:color w:val="auto"/>
        </w:rPr>
        <w:t>5</w:t>
      </w:r>
      <w:r w:rsidR="00286DF9">
        <w:rPr>
          <w:rFonts w:ascii="Gill Sans MT" w:hAnsi="Gill Sans MT"/>
          <w:color w:val="auto"/>
        </w:rPr>
        <w:t xml:space="preserve">) </w:t>
      </w:r>
      <w:r w:rsidR="00DE5E68">
        <w:rPr>
          <w:rFonts w:ascii="Gill Sans MT" w:hAnsi="Gill Sans MT"/>
          <w:color w:val="auto"/>
        </w:rPr>
        <w:t>d</w:t>
      </w:r>
      <w:r w:rsidR="00510FCD" w:rsidRPr="00510FCD">
        <w:rPr>
          <w:rFonts w:ascii="Gill Sans MT" w:hAnsi="Gill Sans MT"/>
          <w:color w:val="auto"/>
        </w:rPr>
        <w:t>ostosowuje  wymagania edukacyjne do indywidualnych potrzeb rozwojowych i edukacyjnych oraz możliwości psychofizycznych ucznia</w:t>
      </w:r>
      <w:r w:rsidR="00286DF9">
        <w:rPr>
          <w:rFonts w:ascii="Gill Sans MT" w:hAnsi="Gill Sans MT"/>
          <w:color w:val="auto"/>
        </w:rPr>
        <w:t>;</w:t>
      </w:r>
    </w:p>
    <w:p w14:paraId="0CEA383D" w14:textId="77777777" w:rsidR="00510FCD" w:rsidRPr="00510FCD" w:rsidRDefault="0065286F" w:rsidP="00735E03">
      <w:pPr>
        <w:pStyle w:val="Default"/>
        <w:spacing w:after="80" w:line="276" w:lineRule="auto"/>
        <w:jc w:val="both"/>
        <w:rPr>
          <w:rFonts w:ascii="Gill Sans MT" w:hAnsi="Gill Sans MT"/>
          <w:color w:val="auto"/>
        </w:rPr>
      </w:pPr>
      <w:r>
        <w:rPr>
          <w:rFonts w:ascii="Gill Sans MT" w:hAnsi="Gill Sans MT"/>
          <w:color w:val="auto"/>
        </w:rPr>
        <w:t>6</w:t>
      </w:r>
      <w:r w:rsidR="00286DF9">
        <w:rPr>
          <w:rFonts w:ascii="Gill Sans MT" w:hAnsi="Gill Sans MT"/>
          <w:color w:val="auto"/>
        </w:rPr>
        <w:t>)</w:t>
      </w:r>
      <w:r w:rsidR="00510FCD" w:rsidRPr="00510FCD">
        <w:rPr>
          <w:rFonts w:ascii="Gill Sans MT" w:hAnsi="Gill Sans MT"/>
          <w:color w:val="auto"/>
        </w:rPr>
        <w:t xml:space="preserve"> </w:t>
      </w:r>
      <w:r w:rsidR="00DE5E68">
        <w:rPr>
          <w:rFonts w:ascii="Gill Sans MT" w:hAnsi="Gill Sans MT"/>
          <w:color w:val="auto"/>
        </w:rPr>
        <w:t>w</w:t>
      </w:r>
      <w:r w:rsidR="00510FCD" w:rsidRPr="00510FCD">
        <w:rPr>
          <w:rFonts w:ascii="Gill Sans MT" w:hAnsi="Gill Sans MT"/>
        </w:rPr>
        <w:t>spółpracuje  ze specjalistami świadczącymi pomoc psychologiczno-pedagogiczną,  w tym pomoc logopedyczną</w:t>
      </w:r>
      <w:r w:rsidR="00510FCD" w:rsidRPr="00510FCD">
        <w:rPr>
          <w:rFonts w:ascii="Gill Sans MT" w:hAnsi="Gill Sans MT"/>
          <w:color w:val="auto"/>
        </w:rPr>
        <w:t>;</w:t>
      </w:r>
    </w:p>
    <w:p w14:paraId="107C2FB7" w14:textId="77777777" w:rsidR="00510FCD" w:rsidRPr="00510FCD" w:rsidRDefault="0065286F" w:rsidP="00735E03">
      <w:pPr>
        <w:pStyle w:val="Default"/>
        <w:spacing w:after="80" w:line="276" w:lineRule="auto"/>
        <w:jc w:val="both"/>
        <w:rPr>
          <w:rFonts w:ascii="Gill Sans MT" w:hAnsi="Gill Sans MT"/>
        </w:rPr>
      </w:pPr>
      <w:r>
        <w:rPr>
          <w:rFonts w:ascii="Gill Sans MT" w:hAnsi="Gill Sans MT"/>
          <w:color w:val="auto"/>
        </w:rPr>
        <w:t>7</w:t>
      </w:r>
      <w:r w:rsidR="00286DF9">
        <w:rPr>
          <w:rFonts w:ascii="Gill Sans MT" w:hAnsi="Gill Sans MT"/>
          <w:color w:val="auto"/>
        </w:rPr>
        <w:t>)</w:t>
      </w:r>
      <w:r w:rsidR="00510FCD" w:rsidRPr="00510FCD">
        <w:rPr>
          <w:rFonts w:ascii="Gill Sans MT" w:hAnsi="Gill Sans MT"/>
          <w:color w:val="auto"/>
        </w:rPr>
        <w:t xml:space="preserve"> </w:t>
      </w:r>
      <w:r w:rsidR="00DE5E68">
        <w:rPr>
          <w:rFonts w:ascii="Gill Sans MT" w:hAnsi="Gill Sans MT"/>
          <w:color w:val="auto"/>
        </w:rPr>
        <w:t>w</w:t>
      </w:r>
      <w:r w:rsidR="00510FCD" w:rsidRPr="00510FCD">
        <w:rPr>
          <w:rFonts w:ascii="Gill Sans MT" w:hAnsi="Gill Sans MT"/>
        </w:rPr>
        <w:t>spółpracuje z poradniami specjalistycznymi;</w:t>
      </w:r>
    </w:p>
    <w:p w14:paraId="073F31C3" w14:textId="77777777" w:rsidR="00510FCD" w:rsidRPr="00510FCD" w:rsidRDefault="0065286F" w:rsidP="00735E03">
      <w:pPr>
        <w:pStyle w:val="Default"/>
        <w:spacing w:after="80" w:line="276" w:lineRule="auto"/>
        <w:jc w:val="both"/>
        <w:rPr>
          <w:rFonts w:ascii="Gill Sans MT" w:hAnsi="Gill Sans MT"/>
        </w:rPr>
      </w:pPr>
      <w:r>
        <w:rPr>
          <w:rFonts w:ascii="Gill Sans MT" w:hAnsi="Gill Sans MT"/>
        </w:rPr>
        <w:t>8</w:t>
      </w:r>
      <w:r w:rsidR="00286DF9">
        <w:rPr>
          <w:rFonts w:ascii="Gill Sans MT" w:hAnsi="Gill Sans MT"/>
        </w:rPr>
        <w:t xml:space="preserve">) </w:t>
      </w:r>
      <w:r>
        <w:rPr>
          <w:rFonts w:ascii="Gill Sans MT" w:hAnsi="Gill Sans MT"/>
        </w:rPr>
        <w:t>w</w:t>
      </w:r>
      <w:r w:rsidR="00510FCD" w:rsidRPr="00510FCD">
        <w:rPr>
          <w:rFonts w:ascii="Gill Sans MT" w:hAnsi="Gill Sans MT"/>
        </w:rPr>
        <w:t>spółpracując z poradnią psychologiczno-pedagogiczną:</w:t>
      </w:r>
    </w:p>
    <w:p w14:paraId="1E64B4BF" w14:textId="77777777" w:rsidR="00510FCD" w:rsidRPr="00510FCD" w:rsidRDefault="00286DF9" w:rsidP="00735E03">
      <w:pPr>
        <w:pStyle w:val="Default"/>
        <w:spacing w:after="80" w:line="276" w:lineRule="auto"/>
        <w:jc w:val="both"/>
        <w:rPr>
          <w:rFonts w:ascii="Gill Sans MT" w:hAnsi="Gill Sans MT"/>
        </w:rPr>
      </w:pPr>
      <w:r>
        <w:rPr>
          <w:rFonts w:ascii="Gill Sans MT" w:hAnsi="Gill Sans MT"/>
        </w:rPr>
        <w:t xml:space="preserve">a) </w:t>
      </w:r>
      <w:r w:rsidR="00510FCD" w:rsidRPr="00510FCD">
        <w:rPr>
          <w:rFonts w:ascii="Gill Sans MT" w:hAnsi="Gill Sans MT"/>
        </w:rPr>
        <w:t>kieruje wychowanków za zgodą rodziców na badania psychologiczno-pedagogiczne;</w:t>
      </w:r>
    </w:p>
    <w:p w14:paraId="1876D1FD" w14:textId="77777777" w:rsidR="00286DF9" w:rsidRDefault="00286DF9" w:rsidP="00735E03">
      <w:pPr>
        <w:pStyle w:val="Default"/>
        <w:spacing w:after="80" w:line="276" w:lineRule="auto"/>
        <w:jc w:val="both"/>
        <w:rPr>
          <w:rFonts w:ascii="Gill Sans MT" w:hAnsi="Gill Sans MT"/>
        </w:rPr>
      </w:pPr>
      <w:r>
        <w:rPr>
          <w:rFonts w:ascii="Gill Sans MT" w:hAnsi="Gill Sans MT"/>
        </w:rPr>
        <w:t xml:space="preserve">b) </w:t>
      </w:r>
      <w:r w:rsidR="00510FCD" w:rsidRPr="00510FCD">
        <w:rPr>
          <w:rFonts w:ascii="Gill Sans MT" w:hAnsi="Gill Sans MT"/>
        </w:rPr>
        <w:t>pomaga rodzicom w kierowaniu dzieci do poradni specjalistycznych;</w:t>
      </w:r>
    </w:p>
    <w:p w14:paraId="21629F25" w14:textId="77777777" w:rsidR="00510FCD" w:rsidRPr="00510FCD" w:rsidRDefault="00286DF9" w:rsidP="00735E03">
      <w:pPr>
        <w:pStyle w:val="Default"/>
        <w:spacing w:after="80" w:line="276" w:lineRule="auto"/>
        <w:jc w:val="both"/>
        <w:rPr>
          <w:rFonts w:ascii="Gill Sans MT" w:hAnsi="Gill Sans MT"/>
        </w:rPr>
      </w:pPr>
      <w:r>
        <w:rPr>
          <w:rFonts w:ascii="Gill Sans MT" w:hAnsi="Gill Sans MT"/>
        </w:rPr>
        <w:t xml:space="preserve">c) </w:t>
      </w:r>
      <w:r w:rsidR="00510FCD" w:rsidRPr="00510FCD">
        <w:rPr>
          <w:rFonts w:ascii="Gill Sans MT" w:hAnsi="Gill Sans MT"/>
        </w:rPr>
        <w:t>realizuje orzeczenia i wskazania PPP i innych specjalistów;</w:t>
      </w:r>
    </w:p>
    <w:p w14:paraId="5F8005D0" w14:textId="77777777" w:rsidR="00510FCD" w:rsidRPr="00510FCD" w:rsidRDefault="00286DF9" w:rsidP="00735E03">
      <w:pPr>
        <w:pStyle w:val="Default"/>
        <w:spacing w:after="80" w:line="276" w:lineRule="auto"/>
        <w:jc w:val="both"/>
        <w:rPr>
          <w:rFonts w:ascii="Gill Sans MT" w:hAnsi="Gill Sans MT"/>
        </w:rPr>
      </w:pPr>
      <w:r>
        <w:rPr>
          <w:rFonts w:ascii="Gill Sans MT" w:hAnsi="Gill Sans MT"/>
        </w:rPr>
        <w:t>d)</w:t>
      </w:r>
      <w:r w:rsidR="00510FCD" w:rsidRPr="00510FCD">
        <w:rPr>
          <w:rFonts w:ascii="Gill Sans MT" w:hAnsi="Gill Sans MT"/>
        </w:rPr>
        <w:t xml:space="preserve"> organizuje dla rodziców spotkania ze specjalistami;</w:t>
      </w:r>
    </w:p>
    <w:p w14:paraId="4D6BDF51" w14:textId="77777777" w:rsidR="00510FCD" w:rsidRPr="00510FCD" w:rsidRDefault="00286DF9" w:rsidP="00735E03">
      <w:pPr>
        <w:pStyle w:val="Default"/>
        <w:spacing w:after="80" w:line="276" w:lineRule="auto"/>
        <w:jc w:val="both"/>
        <w:rPr>
          <w:rFonts w:ascii="Gill Sans MT" w:hAnsi="Gill Sans MT"/>
        </w:rPr>
      </w:pPr>
      <w:r>
        <w:rPr>
          <w:rFonts w:ascii="Gill Sans MT" w:hAnsi="Gill Sans MT"/>
        </w:rPr>
        <w:t>e)</w:t>
      </w:r>
      <w:r w:rsidR="00510FCD" w:rsidRPr="00510FCD">
        <w:rPr>
          <w:rFonts w:ascii="Gill Sans MT" w:hAnsi="Gill Sans MT"/>
        </w:rPr>
        <w:t xml:space="preserve"> organizuje rady szkoleniowe z udziałem specjalistów;</w:t>
      </w:r>
    </w:p>
    <w:p w14:paraId="3E630FB3" w14:textId="77777777" w:rsidR="00510FCD" w:rsidRPr="00510FCD" w:rsidRDefault="00286DF9" w:rsidP="00735E03">
      <w:pPr>
        <w:pStyle w:val="Default"/>
        <w:spacing w:after="80" w:line="276" w:lineRule="auto"/>
        <w:jc w:val="both"/>
        <w:rPr>
          <w:rFonts w:ascii="Gill Sans MT" w:hAnsi="Gill Sans MT"/>
        </w:rPr>
      </w:pPr>
      <w:r>
        <w:rPr>
          <w:rFonts w:ascii="Gill Sans MT" w:hAnsi="Gill Sans MT"/>
        </w:rPr>
        <w:t>f)</w:t>
      </w:r>
      <w:r w:rsidR="00510FCD" w:rsidRPr="00510FCD">
        <w:rPr>
          <w:rFonts w:ascii="Gill Sans MT" w:hAnsi="Gill Sans MT"/>
        </w:rPr>
        <w:t xml:space="preserve"> organizuje w miarę możliwości warsztaty i zajęcia dodatkowe prowadzone  przez specjalistów.</w:t>
      </w:r>
    </w:p>
    <w:p w14:paraId="795E27BB" w14:textId="77777777" w:rsidR="00510FCD" w:rsidRPr="00510FCD" w:rsidRDefault="0065286F" w:rsidP="00735E03">
      <w:pPr>
        <w:pStyle w:val="Default"/>
        <w:spacing w:after="80" w:line="276" w:lineRule="auto"/>
        <w:jc w:val="both"/>
        <w:rPr>
          <w:rFonts w:ascii="Gill Sans MT" w:hAnsi="Gill Sans MT"/>
        </w:rPr>
      </w:pPr>
      <w:r>
        <w:rPr>
          <w:rFonts w:ascii="Gill Sans MT" w:hAnsi="Gill Sans MT"/>
        </w:rPr>
        <w:t>3</w:t>
      </w:r>
      <w:r w:rsidR="00510FCD" w:rsidRPr="00510FCD">
        <w:rPr>
          <w:rFonts w:ascii="Gill Sans MT" w:hAnsi="Gill Sans MT"/>
        </w:rPr>
        <w:t>. W szkole  pomoc psychologiczno-pedagogiczna jest  udzielana uczniom w formie:</w:t>
      </w:r>
    </w:p>
    <w:p w14:paraId="2C272BBE"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1) zajęć rozwijających uzdolnienia;</w:t>
      </w:r>
    </w:p>
    <w:p w14:paraId="75C5E6C5"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2) zajęć dydaktyczno-wyrównawczych;</w:t>
      </w:r>
    </w:p>
    <w:p w14:paraId="44331019"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3) zajęć specjalistycznych: korekcyjno-kompensacyjnych, logopedycznych;</w:t>
      </w:r>
    </w:p>
    <w:p w14:paraId="75FD64B9"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4) warsztatów.</w:t>
      </w:r>
    </w:p>
    <w:p w14:paraId="150DFEA7" w14:textId="77777777" w:rsidR="00510FCD" w:rsidRPr="00510FCD" w:rsidRDefault="0065286F" w:rsidP="00735E03">
      <w:pPr>
        <w:pStyle w:val="Default"/>
        <w:spacing w:after="80" w:line="276" w:lineRule="auto"/>
        <w:jc w:val="both"/>
        <w:rPr>
          <w:rFonts w:ascii="Gill Sans MT" w:hAnsi="Gill Sans MT"/>
        </w:rPr>
      </w:pPr>
      <w:r>
        <w:rPr>
          <w:rFonts w:ascii="Gill Sans MT" w:hAnsi="Gill Sans MT"/>
        </w:rPr>
        <w:t>4</w:t>
      </w:r>
      <w:r w:rsidR="00510FCD" w:rsidRPr="00510FCD">
        <w:rPr>
          <w:rFonts w:ascii="Gill Sans MT" w:hAnsi="Gill Sans MT"/>
        </w:rPr>
        <w:t>. W przypadku ucznia posiadającego orzeczenie o potrzebie kształcenia specjalnego  nauczyciele, wychowawcy i specjaliści udzielający pomocy uwzględniają  w indywidualnym pro</w:t>
      </w:r>
      <w:r w:rsidR="00510FCD" w:rsidRPr="00510FCD">
        <w:rPr>
          <w:rFonts w:ascii="Gill Sans MT" w:hAnsi="Gill Sans MT"/>
        </w:rPr>
        <w:lastRenderedPageBreak/>
        <w:t xml:space="preserve">gramie edukacyjno-terapeutycznym (IPET), opracowanym dla ucznia wnioski dotyczące dalszej pracy z uczniem. </w:t>
      </w:r>
    </w:p>
    <w:p w14:paraId="54EF0071" w14:textId="77777777" w:rsidR="00510FCD" w:rsidRPr="00510FCD" w:rsidRDefault="0065286F" w:rsidP="00735E03">
      <w:pPr>
        <w:pStyle w:val="Default"/>
        <w:spacing w:after="80" w:line="276" w:lineRule="auto"/>
        <w:jc w:val="both"/>
        <w:rPr>
          <w:rFonts w:ascii="Gill Sans MT" w:hAnsi="Gill Sans MT"/>
        </w:rPr>
      </w:pPr>
      <w:r>
        <w:rPr>
          <w:rFonts w:ascii="Gill Sans MT" w:hAnsi="Gill Sans MT"/>
        </w:rPr>
        <w:t>5</w:t>
      </w:r>
      <w:r w:rsidR="00510FCD" w:rsidRPr="00510FCD">
        <w:rPr>
          <w:rFonts w:ascii="Gill Sans MT" w:hAnsi="Gill Sans MT"/>
        </w:rPr>
        <w:t xml:space="preserve">. </w:t>
      </w:r>
      <w:r w:rsidR="00510FCD" w:rsidRPr="00510FCD">
        <w:rPr>
          <w:rFonts w:ascii="Gill Sans MT" w:hAnsi="Gill Sans MT"/>
          <w:color w:val="auto"/>
        </w:rPr>
        <w:t>W zakresie organizowania opieki nad dziećmi niepełnosprawnymi Szkoła:</w:t>
      </w:r>
    </w:p>
    <w:p w14:paraId="6FF0DC98"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 xml:space="preserve">1) </w:t>
      </w:r>
      <w:r w:rsidRPr="00510FCD">
        <w:rPr>
          <w:rFonts w:ascii="Gill Sans MT" w:hAnsi="Gill Sans MT"/>
          <w:color w:val="auto"/>
        </w:rPr>
        <w:t>Zapewnia realizację zaleceń zawartych w orzeczeniu o potrzebie kształcenia specjalnego</w:t>
      </w:r>
      <w:r w:rsidRPr="00510FCD">
        <w:rPr>
          <w:rFonts w:ascii="Gill Sans MT" w:hAnsi="Gill Sans MT"/>
        </w:rPr>
        <w:t>;</w:t>
      </w:r>
    </w:p>
    <w:p w14:paraId="064BA27E"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 xml:space="preserve">2) </w:t>
      </w:r>
      <w:r w:rsidRPr="00510FCD">
        <w:rPr>
          <w:rFonts w:ascii="Gill Sans MT" w:hAnsi="Gill Sans MT"/>
          <w:color w:val="auto"/>
        </w:rPr>
        <w:t>Dostosowuje nauczanie do ich możliwości psychofizycznych oraz tempa uczenia się</w:t>
      </w:r>
      <w:r w:rsidRPr="00510FCD">
        <w:rPr>
          <w:rFonts w:ascii="Gill Sans MT" w:hAnsi="Gill Sans MT"/>
        </w:rPr>
        <w:t>;</w:t>
      </w:r>
    </w:p>
    <w:p w14:paraId="1EA56536" w14:textId="77777777" w:rsidR="00510FCD" w:rsidRPr="00510FCD" w:rsidRDefault="00510FCD" w:rsidP="00735E03">
      <w:pPr>
        <w:pStyle w:val="Default"/>
        <w:spacing w:after="80" w:line="276" w:lineRule="auto"/>
        <w:jc w:val="both"/>
        <w:rPr>
          <w:rFonts w:ascii="Gill Sans MT" w:hAnsi="Gill Sans MT"/>
        </w:rPr>
      </w:pPr>
      <w:r w:rsidRPr="00510FCD">
        <w:rPr>
          <w:rFonts w:ascii="Gill Sans MT" w:hAnsi="Gill Sans MT"/>
        </w:rPr>
        <w:t xml:space="preserve">3) </w:t>
      </w:r>
      <w:r w:rsidRPr="00510FCD">
        <w:rPr>
          <w:rFonts w:ascii="Gill Sans MT" w:hAnsi="Gill Sans MT"/>
          <w:color w:val="auto"/>
        </w:rPr>
        <w:t>Organizuje zajęcia edukacyjne oraz prowadzi działania zintegrowane i zajęcia określone w programie przy współudziale wszystkich nauczycieli.</w:t>
      </w:r>
    </w:p>
    <w:p w14:paraId="4A288D40" w14:textId="77777777" w:rsidR="00873E89" w:rsidRPr="00873E89" w:rsidRDefault="0065286F" w:rsidP="00735E03">
      <w:pPr>
        <w:spacing w:line="276" w:lineRule="auto"/>
        <w:rPr>
          <w:rFonts w:ascii="Gill Sans MT" w:hAnsi="Gill Sans MT"/>
        </w:rPr>
      </w:pPr>
      <w:r>
        <w:rPr>
          <w:rFonts w:ascii="Gill Sans MT" w:hAnsi="Gill Sans MT"/>
        </w:rPr>
        <w:t>6</w:t>
      </w:r>
      <w:r w:rsidR="00510FCD" w:rsidRPr="00873E89">
        <w:rPr>
          <w:rFonts w:ascii="Gill Sans MT" w:hAnsi="Gill Sans MT"/>
        </w:rPr>
        <w:t>. Przy realizacji zadań, o których mowa w ust. 1. i 2. Szkoła uwzględnia następujące zasady bezpi</w:t>
      </w:r>
      <w:r w:rsidR="00873E89" w:rsidRPr="00873E89">
        <w:rPr>
          <w:rFonts w:ascii="Gill Sans MT" w:hAnsi="Gill Sans MT"/>
        </w:rPr>
        <w:t>eczeństwa:</w:t>
      </w:r>
    </w:p>
    <w:p w14:paraId="10BFB8C7" w14:textId="77777777" w:rsidR="00444A48" w:rsidRPr="00873E89" w:rsidRDefault="00444A48" w:rsidP="001B576A">
      <w:pPr>
        <w:pStyle w:val="Akapitzlist"/>
        <w:numPr>
          <w:ilvl w:val="0"/>
          <w:numId w:val="58"/>
        </w:numPr>
        <w:spacing w:line="276" w:lineRule="auto"/>
        <w:rPr>
          <w:rFonts w:ascii="Gill Sans MT" w:hAnsi="Gill Sans MT"/>
        </w:rPr>
      </w:pPr>
      <w:r w:rsidRPr="00873E89">
        <w:rPr>
          <w:rFonts w:ascii="Gill Sans MT" w:hAnsi="Gill Sans MT"/>
          <w:color w:val="000000"/>
        </w:rPr>
        <w:t>uczniowie są pod stałą kontrolą i nadzorem nauczycieli;</w:t>
      </w:r>
    </w:p>
    <w:p w14:paraId="26206CAE" w14:textId="77777777" w:rsidR="00444A48" w:rsidRPr="00873E89" w:rsidRDefault="00444A48" w:rsidP="001B576A">
      <w:pPr>
        <w:numPr>
          <w:ilvl w:val="0"/>
          <w:numId w:val="58"/>
        </w:numPr>
        <w:spacing w:before="100" w:beforeAutospacing="1" w:after="100" w:afterAutospacing="1" w:line="276" w:lineRule="auto"/>
        <w:rPr>
          <w:rFonts w:ascii="Gill Sans MT" w:hAnsi="Gill Sans MT"/>
        </w:rPr>
      </w:pPr>
      <w:r w:rsidRPr="00873E89">
        <w:rPr>
          <w:rFonts w:ascii="Gill Sans MT" w:hAnsi="Gill Sans MT"/>
          <w:color w:val="000000"/>
        </w:rPr>
        <w:t>za bezpieczeństwo uczniów w trakcie zajęć edukacyjnych i innych zajęć odpowiada nauczyciel prowadzący te zajęcia;</w:t>
      </w:r>
    </w:p>
    <w:p w14:paraId="44F62681" w14:textId="77777777" w:rsidR="00444A48" w:rsidRPr="00873E89" w:rsidRDefault="00444A48" w:rsidP="001B576A">
      <w:pPr>
        <w:numPr>
          <w:ilvl w:val="0"/>
          <w:numId w:val="58"/>
        </w:numPr>
        <w:spacing w:before="100" w:beforeAutospacing="1" w:after="100" w:afterAutospacing="1" w:line="276" w:lineRule="auto"/>
        <w:rPr>
          <w:rFonts w:ascii="Gill Sans MT" w:hAnsi="Gill Sans MT"/>
        </w:rPr>
      </w:pPr>
      <w:r w:rsidRPr="00873E89">
        <w:rPr>
          <w:rFonts w:ascii="Gill Sans MT" w:hAnsi="Gill Sans MT"/>
          <w:color w:val="000000"/>
        </w:rPr>
        <w:t>w czasie przerw uczniowie znajdują się pod opieką nauczycieli pełniących dyżur na korytarzu;</w:t>
      </w:r>
    </w:p>
    <w:p w14:paraId="322FEDCB" w14:textId="77777777" w:rsidR="00444A48" w:rsidRPr="00873E89" w:rsidRDefault="00444A48" w:rsidP="001B576A">
      <w:pPr>
        <w:numPr>
          <w:ilvl w:val="0"/>
          <w:numId w:val="58"/>
        </w:numPr>
        <w:spacing w:before="100" w:beforeAutospacing="1" w:after="100" w:afterAutospacing="1" w:line="276" w:lineRule="auto"/>
        <w:rPr>
          <w:rFonts w:ascii="Gill Sans MT" w:hAnsi="Gill Sans MT"/>
        </w:rPr>
      </w:pPr>
      <w:r w:rsidRPr="00873E89">
        <w:rPr>
          <w:rFonts w:ascii="Gill Sans MT" w:hAnsi="Gill Sans MT"/>
          <w:color w:val="000000"/>
        </w:rPr>
        <w:t>po zakończeniu zajęć w danym dniu nauczyciel, który prowadził ostatnią lekcję sprowadza uczniów danej klasy do szatni lub do świetlicy szkolnej;</w:t>
      </w:r>
    </w:p>
    <w:p w14:paraId="73C250CC" w14:textId="77777777" w:rsidR="00444A48" w:rsidRPr="00873E89" w:rsidRDefault="00444A48" w:rsidP="001B576A">
      <w:pPr>
        <w:numPr>
          <w:ilvl w:val="0"/>
          <w:numId w:val="58"/>
        </w:numPr>
        <w:spacing w:before="100" w:beforeAutospacing="1" w:after="100" w:afterAutospacing="1" w:line="276" w:lineRule="auto"/>
        <w:rPr>
          <w:rFonts w:ascii="Gill Sans MT" w:hAnsi="Gill Sans MT"/>
        </w:rPr>
      </w:pPr>
      <w:r w:rsidRPr="00873E89">
        <w:rPr>
          <w:rFonts w:ascii="Gill Sans MT" w:hAnsi="Gill Sans MT"/>
          <w:color w:val="000000"/>
        </w:rPr>
        <w:t>w uzasadnionych przypadkach, np. konieczność pełnienia dyżuru na korytarzu, jeden nauczyciel może odprowadzić do szatni również uczniów innej klasy;</w:t>
      </w:r>
    </w:p>
    <w:p w14:paraId="00A289F7" w14:textId="77777777" w:rsidR="00444A48" w:rsidRPr="00873E89" w:rsidRDefault="00444A48" w:rsidP="001B576A">
      <w:pPr>
        <w:numPr>
          <w:ilvl w:val="0"/>
          <w:numId w:val="58"/>
        </w:numPr>
        <w:spacing w:before="100" w:beforeAutospacing="1" w:after="100" w:afterAutospacing="1" w:line="276" w:lineRule="auto"/>
        <w:rPr>
          <w:rFonts w:ascii="Gill Sans MT" w:hAnsi="Gill Sans MT"/>
        </w:rPr>
      </w:pPr>
      <w:r w:rsidRPr="00873E89">
        <w:rPr>
          <w:rFonts w:ascii="Gill Sans MT" w:hAnsi="Gill Sans MT"/>
          <w:color w:val="000000"/>
        </w:rPr>
        <w:t>uczniowie samodzielnie opuszczają szkołę lub odbierani są przez osoby upoważnione, zgodnie z informacjami podanymi przez rodziców;</w:t>
      </w:r>
    </w:p>
    <w:p w14:paraId="769372E9" w14:textId="77777777" w:rsidR="00444A48" w:rsidRPr="00873E89" w:rsidRDefault="00444A48" w:rsidP="001B576A">
      <w:pPr>
        <w:numPr>
          <w:ilvl w:val="0"/>
          <w:numId w:val="58"/>
        </w:numPr>
        <w:spacing w:before="100" w:beforeAutospacing="1" w:after="100" w:afterAutospacing="1" w:line="276" w:lineRule="auto"/>
        <w:rPr>
          <w:rFonts w:ascii="Gill Sans MT" w:hAnsi="Gill Sans MT"/>
        </w:rPr>
      </w:pPr>
      <w:r w:rsidRPr="00873E89">
        <w:rPr>
          <w:rFonts w:ascii="Gill Sans MT" w:hAnsi="Gill Sans MT"/>
          <w:color w:val="000000"/>
        </w:rPr>
        <w:t>w szkole (korytarze, wejście do szkoły, sala gimnastyczna) i wokół niej działa monitoring wizyjny;</w:t>
      </w:r>
    </w:p>
    <w:p w14:paraId="11AC5EF7" w14:textId="77777777" w:rsidR="00444A48" w:rsidRPr="00873E89" w:rsidRDefault="00444A48" w:rsidP="001B576A">
      <w:pPr>
        <w:numPr>
          <w:ilvl w:val="0"/>
          <w:numId w:val="58"/>
        </w:numPr>
        <w:spacing w:before="100" w:beforeAutospacing="1" w:after="100" w:afterAutospacing="1" w:line="276" w:lineRule="auto"/>
        <w:rPr>
          <w:rFonts w:ascii="Gill Sans MT" w:hAnsi="Gill Sans MT"/>
        </w:rPr>
      </w:pPr>
      <w:r w:rsidRPr="00873E89">
        <w:rPr>
          <w:rFonts w:ascii="Gill Sans MT" w:hAnsi="Gill Sans MT"/>
          <w:color w:val="000000"/>
        </w:rPr>
        <w:t>pracownik szkoły, pełniący dyżur przy wejściu monitoruje osoby wchodzące do budynku</w:t>
      </w:r>
      <w:r w:rsidR="0071679A">
        <w:rPr>
          <w:rFonts w:ascii="Gill Sans MT" w:hAnsi="Gill Sans MT"/>
          <w:color w:val="000000"/>
        </w:rPr>
        <w:t>, pyta jaki jest cel wizyty</w:t>
      </w:r>
      <w:r w:rsidRPr="00873E89">
        <w:rPr>
          <w:rFonts w:ascii="Gill Sans MT" w:hAnsi="Gill Sans MT"/>
          <w:color w:val="000000"/>
        </w:rPr>
        <w:t>;</w:t>
      </w:r>
    </w:p>
    <w:p w14:paraId="1CC3F496" w14:textId="77777777" w:rsidR="008F59C5" w:rsidRDefault="00444A48" w:rsidP="009809EC">
      <w:pPr>
        <w:numPr>
          <w:ilvl w:val="0"/>
          <w:numId w:val="58"/>
        </w:numPr>
        <w:spacing w:before="100" w:beforeAutospacing="1" w:after="100" w:afterAutospacing="1" w:line="276" w:lineRule="auto"/>
        <w:rPr>
          <w:rFonts w:ascii="Gill Sans MT" w:hAnsi="Gill Sans MT"/>
        </w:rPr>
      </w:pPr>
      <w:r w:rsidRPr="00873E89">
        <w:rPr>
          <w:rFonts w:ascii="Gill Sans MT" w:hAnsi="Gill Sans MT"/>
          <w:color w:val="000000"/>
        </w:rPr>
        <w:t>systematyczne omawianie przepisów ruchu drogowego, kształcenie komunikacyjne oraz przeprowadzanie egzaminu na kartę rowerową;</w:t>
      </w:r>
      <w:r w:rsidR="008F59C5">
        <w:rPr>
          <w:rFonts w:ascii="Gill Sans MT" w:hAnsi="Gill Sans MT"/>
        </w:rPr>
        <w:t xml:space="preserve"> </w:t>
      </w:r>
    </w:p>
    <w:p w14:paraId="248AE394" w14:textId="77777777" w:rsidR="008F59C5" w:rsidRPr="0023457C" w:rsidRDefault="00444A48" w:rsidP="008F59C5">
      <w:pPr>
        <w:numPr>
          <w:ilvl w:val="0"/>
          <w:numId w:val="58"/>
        </w:numPr>
        <w:spacing w:before="100" w:beforeAutospacing="1" w:after="100" w:afterAutospacing="1" w:line="276" w:lineRule="auto"/>
        <w:rPr>
          <w:rFonts w:ascii="Gill Sans MT" w:hAnsi="Gill Sans MT"/>
        </w:rPr>
      </w:pPr>
      <w:r w:rsidRPr="008F59C5">
        <w:rPr>
          <w:rFonts w:ascii="Gill Sans MT" w:hAnsi="Gill Sans MT"/>
          <w:color w:val="000000"/>
        </w:rPr>
        <w:t>zapewnienie opieki uczniom, którzy nie uczęszczają na lekcję religii/etyki.</w:t>
      </w:r>
      <w:r w:rsidR="0065286F" w:rsidRPr="008F59C5">
        <w:rPr>
          <w:rFonts w:ascii="Gill Sans MT" w:hAnsi="Gill Sans MT"/>
        </w:rPr>
        <w:br/>
        <w:t>7</w:t>
      </w:r>
      <w:r w:rsidR="00C872BA" w:rsidRPr="008F59C5">
        <w:rPr>
          <w:rFonts w:ascii="Gill Sans MT" w:hAnsi="Gill Sans MT"/>
        </w:rPr>
        <w:t xml:space="preserve">. </w:t>
      </w:r>
      <w:r w:rsidRPr="008F59C5">
        <w:rPr>
          <w:rFonts w:ascii="Gill Sans MT" w:hAnsi="Gill Sans MT"/>
          <w:color w:val="000000"/>
        </w:rPr>
        <w:t>Szkoła promuje i chroni zdrowie uczniów poprzez:</w:t>
      </w:r>
      <w:r w:rsidR="00C872BA" w:rsidRPr="008F59C5">
        <w:rPr>
          <w:rFonts w:ascii="Gill Sans MT" w:hAnsi="Gill Sans MT"/>
        </w:rPr>
        <w:br/>
        <w:t>1)</w:t>
      </w:r>
      <w:r w:rsidRPr="008F59C5">
        <w:rPr>
          <w:rFonts w:ascii="Gill Sans MT" w:hAnsi="Gill Sans MT"/>
          <w:color w:val="000000"/>
        </w:rPr>
        <w:t>zapewnienie bezpiecznych i higienicznych warunków pobytu w szkole;</w:t>
      </w:r>
      <w:r w:rsidR="00C872BA" w:rsidRPr="008F59C5">
        <w:rPr>
          <w:rFonts w:ascii="Gill Sans MT" w:hAnsi="Gill Sans MT"/>
        </w:rPr>
        <w:br/>
        <w:t xml:space="preserve">2) </w:t>
      </w:r>
      <w:r w:rsidRPr="008F59C5">
        <w:rPr>
          <w:rFonts w:ascii="Gill Sans MT" w:hAnsi="Gill Sans MT"/>
          <w:color w:val="000000"/>
        </w:rPr>
        <w:t xml:space="preserve">umożliwienie działania na terenie szkoły gabinetu </w:t>
      </w:r>
      <w:r w:rsidR="00873E89" w:rsidRPr="008F59C5">
        <w:rPr>
          <w:rFonts w:ascii="Gill Sans MT" w:hAnsi="Gill Sans MT"/>
          <w:color w:val="000000"/>
        </w:rPr>
        <w:t>pielęgniarki;</w:t>
      </w:r>
      <w:r w:rsidR="00C872BA" w:rsidRPr="008F59C5">
        <w:rPr>
          <w:rFonts w:ascii="Gill Sans MT" w:hAnsi="Gill Sans MT"/>
        </w:rPr>
        <w:br/>
        <w:t xml:space="preserve">3) </w:t>
      </w:r>
      <w:r w:rsidRPr="008F59C5">
        <w:rPr>
          <w:rFonts w:ascii="Gill Sans MT" w:hAnsi="Gill Sans MT"/>
          <w:color w:val="000000"/>
        </w:rPr>
        <w:t>zapewnienie uczniom warunków do spożycia ciepłego posiłku w stołówce szkolnej;</w:t>
      </w:r>
      <w:r w:rsidR="00C872BA" w:rsidRPr="008F59C5">
        <w:rPr>
          <w:rFonts w:ascii="Gill Sans MT" w:hAnsi="Gill Sans MT"/>
        </w:rPr>
        <w:br/>
        <w:t>4)</w:t>
      </w:r>
      <w:r w:rsidRPr="008F59C5">
        <w:rPr>
          <w:rFonts w:ascii="Gill Sans MT" w:hAnsi="Gill Sans MT"/>
          <w:color w:val="000000"/>
        </w:rPr>
        <w:t>realizację programów zdrowotnych</w:t>
      </w:r>
      <w:r w:rsidR="0065286F" w:rsidRPr="008F59C5">
        <w:rPr>
          <w:rFonts w:ascii="Gill Sans MT" w:hAnsi="Gill Sans MT"/>
          <w:color w:val="000000"/>
        </w:rPr>
        <w:t xml:space="preserve"> i profilaktycznych, ujętych w p</w:t>
      </w:r>
      <w:r w:rsidRPr="008F59C5">
        <w:rPr>
          <w:rFonts w:ascii="Gill Sans MT" w:hAnsi="Gill Sans MT"/>
          <w:color w:val="000000"/>
        </w:rPr>
        <w:t xml:space="preserve">rogramie </w:t>
      </w:r>
      <w:r w:rsidR="00735E03" w:rsidRPr="008F59C5">
        <w:rPr>
          <w:rFonts w:ascii="Gill Sans MT" w:hAnsi="Gill Sans MT"/>
          <w:color w:val="000000"/>
        </w:rPr>
        <w:t>wychowaw</w:t>
      </w:r>
      <w:r w:rsidRPr="008F59C5">
        <w:rPr>
          <w:rFonts w:ascii="Gill Sans MT" w:hAnsi="Gill Sans MT"/>
          <w:color w:val="000000"/>
        </w:rPr>
        <w:t>czo - profilaktycznym;</w:t>
      </w:r>
      <w:r w:rsidR="00C872BA" w:rsidRPr="008F59C5">
        <w:rPr>
          <w:rFonts w:ascii="Gill Sans MT" w:hAnsi="Gill Sans MT"/>
        </w:rPr>
        <w:br/>
        <w:t xml:space="preserve">5) </w:t>
      </w:r>
      <w:r w:rsidRPr="008F59C5">
        <w:rPr>
          <w:rFonts w:ascii="Gill Sans MT" w:hAnsi="Gill Sans MT"/>
          <w:color w:val="000000"/>
        </w:rPr>
        <w:t>wpajanie zdrowego stylu życia, odżywiania i wypoczynku, umiejętne zagospodarowanie czasu wolnego;</w:t>
      </w:r>
      <w:r w:rsidR="00C872BA" w:rsidRPr="008F59C5">
        <w:rPr>
          <w:rFonts w:ascii="Gill Sans MT" w:hAnsi="Gill Sans MT"/>
        </w:rPr>
        <w:br/>
        <w:t xml:space="preserve">6) </w:t>
      </w:r>
      <w:r w:rsidRPr="008F59C5">
        <w:rPr>
          <w:rFonts w:ascii="Gill Sans MT" w:hAnsi="Gill Sans MT"/>
          <w:color w:val="000000"/>
        </w:rPr>
        <w:t>kształtowanie nawyku dbania o własne zdrowie, zwracanie uwagi na utrzymanie higieny ciała, dbanie o schludny wygląd zewnętrzny;</w:t>
      </w:r>
      <w:r w:rsidR="00C872BA" w:rsidRPr="008F59C5">
        <w:rPr>
          <w:rFonts w:ascii="Gill Sans MT" w:hAnsi="Gill Sans MT"/>
        </w:rPr>
        <w:br/>
        <w:t xml:space="preserve">7) </w:t>
      </w:r>
      <w:r w:rsidRPr="008F59C5">
        <w:rPr>
          <w:rFonts w:ascii="Gill Sans MT" w:hAnsi="Gill Sans MT"/>
          <w:color w:val="000000"/>
        </w:rPr>
        <w:t>kształtowanie sprawności fizycznej, odporności, uświadomienie roli i znaczenia sportu;</w:t>
      </w:r>
      <w:r w:rsidR="00C872BA" w:rsidRPr="008F59C5">
        <w:rPr>
          <w:rFonts w:ascii="Gill Sans MT" w:hAnsi="Gill Sans MT"/>
        </w:rPr>
        <w:br/>
        <w:t xml:space="preserve">8) </w:t>
      </w:r>
      <w:r w:rsidRPr="008F59C5">
        <w:rPr>
          <w:rFonts w:ascii="Gill Sans MT" w:hAnsi="Gill Sans MT"/>
          <w:color w:val="000000"/>
        </w:rPr>
        <w:t>zapewnienie uczniom opieki oraz pomocy psychologiczno- pedagogicznej;</w:t>
      </w:r>
      <w:r w:rsidR="00C872BA" w:rsidRPr="008F59C5">
        <w:rPr>
          <w:rFonts w:ascii="Gill Sans MT" w:hAnsi="Gill Sans MT"/>
          <w:color w:val="000000"/>
        </w:rPr>
        <w:br/>
        <w:t xml:space="preserve">9) </w:t>
      </w:r>
      <w:r w:rsidRPr="008F59C5">
        <w:rPr>
          <w:rFonts w:ascii="Gill Sans MT" w:hAnsi="Gill Sans MT"/>
          <w:color w:val="000000"/>
        </w:rPr>
        <w:t>podnoszenie wiedzy ucznia na temat zagrożeń społecznych;</w:t>
      </w:r>
      <w:r w:rsidR="00C872BA" w:rsidRPr="008F59C5">
        <w:rPr>
          <w:rFonts w:ascii="Gill Sans MT" w:hAnsi="Gill Sans MT"/>
        </w:rPr>
        <w:br/>
        <w:t xml:space="preserve">10) </w:t>
      </w:r>
      <w:r w:rsidRPr="008F59C5">
        <w:rPr>
          <w:rFonts w:ascii="Gill Sans MT" w:hAnsi="Gill Sans MT"/>
          <w:color w:val="000000"/>
        </w:rPr>
        <w:t>kształtowanie umiejętności unikania negatywnych wpływów środowiska</w:t>
      </w:r>
      <w:r w:rsidR="00C872BA" w:rsidRPr="008F59C5">
        <w:rPr>
          <w:rFonts w:ascii="Gill Sans MT" w:hAnsi="Gill Sans MT"/>
          <w:color w:val="000000"/>
        </w:rPr>
        <w:t>;</w:t>
      </w:r>
      <w:r w:rsidR="00C872BA" w:rsidRPr="008F59C5">
        <w:rPr>
          <w:rFonts w:ascii="Gill Sans MT" w:hAnsi="Gill Sans MT"/>
          <w:color w:val="000000"/>
        </w:rPr>
        <w:br/>
        <w:t xml:space="preserve">11) </w:t>
      </w:r>
      <w:r w:rsidR="0071679A" w:rsidRPr="008F59C5">
        <w:rPr>
          <w:rFonts w:ascii="Gill Sans MT" w:hAnsi="Gill Sans MT"/>
        </w:rPr>
        <w:t>u</w:t>
      </w:r>
      <w:r w:rsidR="00510FCD" w:rsidRPr="008F59C5">
        <w:rPr>
          <w:rFonts w:ascii="Gill Sans MT" w:hAnsi="Gill Sans MT"/>
        </w:rPr>
        <w:t>gruntowanie wiedzy z zakresu prawidłowego odżywiania się, korzyści płynących z ak</w:t>
      </w:r>
      <w:r w:rsidR="00510FCD" w:rsidRPr="008F59C5">
        <w:rPr>
          <w:rFonts w:ascii="Gill Sans MT" w:hAnsi="Gill Sans MT"/>
        </w:rPr>
        <w:lastRenderedPageBreak/>
        <w:t>tywności fizycznej oraz stosowania profilaktyki;</w:t>
      </w:r>
      <w:r w:rsidR="00C872BA" w:rsidRPr="008F59C5">
        <w:rPr>
          <w:rFonts w:ascii="Gill Sans MT" w:hAnsi="Gill Sans MT"/>
        </w:rPr>
        <w:br/>
        <w:t xml:space="preserve">12) </w:t>
      </w:r>
      <w:r w:rsidR="0071679A" w:rsidRPr="008F59C5">
        <w:rPr>
          <w:rFonts w:ascii="Gill Sans MT" w:hAnsi="Gill Sans MT"/>
        </w:rPr>
        <w:t>r</w:t>
      </w:r>
      <w:r w:rsidR="00510FCD" w:rsidRPr="008F59C5">
        <w:rPr>
          <w:rFonts w:ascii="Gill Sans MT" w:hAnsi="Gill Sans MT"/>
        </w:rPr>
        <w:t>ealizację zajęć sportowych, rekreacyjnych, aktywnej turystyki;</w:t>
      </w:r>
      <w:r w:rsidR="00C872BA" w:rsidRPr="008F59C5">
        <w:rPr>
          <w:rFonts w:ascii="Gill Sans MT" w:hAnsi="Gill Sans MT"/>
        </w:rPr>
        <w:br/>
      </w:r>
      <w:r w:rsidR="00C872BA" w:rsidRPr="0023457C">
        <w:rPr>
          <w:rFonts w:ascii="Gill Sans MT" w:hAnsi="Gill Sans MT"/>
        </w:rPr>
        <w:t xml:space="preserve">13) </w:t>
      </w:r>
      <w:r w:rsidR="0071679A" w:rsidRPr="0023457C">
        <w:rPr>
          <w:rFonts w:ascii="Gill Sans MT" w:hAnsi="Gill Sans MT"/>
        </w:rPr>
        <w:t>u</w:t>
      </w:r>
      <w:r w:rsidR="00510FCD" w:rsidRPr="0023457C">
        <w:rPr>
          <w:rFonts w:ascii="Gill Sans MT" w:hAnsi="Gill Sans MT"/>
        </w:rPr>
        <w:t>świadomienie uczniom niebezpieczeństwa wynikającego z aktywności w cyberprzstrz</w:t>
      </w:r>
      <w:r w:rsidR="008F59C5" w:rsidRPr="0023457C">
        <w:rPr>
          <w:rFonts w:ascii="Gill Sans MT" w:hAnsi="Gill Sans MT"/>
        </w:rPr>
        <w:t>ni</w:t>
      </w:r>
      <w:r w:rsidR="009809EC" w:rsidRPr="0023457C">
        <w:rPr>
          <w:rFonts w:ascii="Gill Sans MT" w:hAnsi="Gill Sans MT"/>
        </w:rPr>
        <w:t>ni.</w:t>
      </w:r>
    </w:p>
    <w:p w14:paraId="7F496A5F" w14:textId="77777777" w:rsidR="008F59C5" w:rsidRPr="0023457C" w:rsidRDefault="008F59C5" w:rsidP="008F59C5">
      <w:pPr>
        <w:spacing w:line="360" w:lineRule="auto"/>
        <w:rPr>
          <w:rFonts w:ascii="Gill Sans MT" w:hAnsi="Gill Sans MT"/>
        </w:rPr>
      </w:pPr>
      <w:r w:rsidRPr="0023457C">
        <w:rPr>
          <w:rFonts w:ascii="Gill Sans MT" w:hAnsi="Gill Sans MT"/>
        </w:rPr>
        <w:t>10. W szkole nie mogą być stosowane wobec uczniów żadne zabiegi lekarskie oraz nie mogą podawane być farmaceutyki, poza nagłymi przypadkami bezpośrednio ratującymi życie dziecka, za wyjątkiem indywidualnie podjętych decyzji dotyczących dzieci przewlekle chorych, co określa procedura „Dziecko przewlekle chore w szkole”.</w:t>
      </w:r>
    </w:p>
    <w:p w14:paraId="3E82B4E6" w14:textId="77777777" w:rsidR="008F59C5" w:rsidRPr="0023457C" w:rsidRDefault="008F59C5" w:rsidP="008F59C5">
      <w:pPr>
        <w:spacing w:line="360" w:lineRule="auto"/>
        <w:jc w:val="both"/>
        <w:rPr>
          <w:rFonts w:ascii="Gill Sans MT" w:hAnsi="Gill Sans MT"/>
        </w:rPr>
      </w:pPr>
      <w:r w:rsidRPr="0023457C">
        <w:rPr>
          <w:rFonts w:ascii="Gill Sans MT" w:hAnsi="Gill Sans MT"/>
        </w:rPr>
        <w:t>11. Rodzice dziecka z chorobą przewlekłą, które w czasie pobytu w szkole wymaga</w:t>
      </w:r>
    </w:p>
    <w:p w14:paraId="3762B518" w14:textId="77777777" w:rsidR="008F59C5" w:rsidRPr="0023457C" w:rsidRDefault="008F59C5" w:rsidP="008F59C5">
      <w:pPr>
        <w:spacing w:line="360" w:lineRule="auto"/>
        <w:jc w:val="both"/>
        <w:rPr>
          <w:rFonts w:ascii="Gill Sans MT" w:hAnsi="Gill Sans MT"/>
        </w:rPr>
      </w:pPr>
      <w:r w:rsidRPr="0023457C">
        <w:rPr>
          <w:rFonts w:ascii="Gill Sans MT" w:hAnsi="Gill Sans MT"/>
        </w:rPr>
        <w:t>podawania leków lub innych czynności z zakresu opieki medycznej, zobowiązani są do</w:t>
      </w:r>
    </w:p>
    <w:p w14:paraId="60CA35E1" w14:textId="77777777" w:rsidR="008F59C5" w:rsidRPr="0023457C" w:rsidRDefault="008F59C5" w:rsidP="008F59C5">
      <w:pPr>
        <w:spacing w:line="360" w:lineRule="auto"/>
        <w:jc w:val="both"/>
        <w:rPr>
          <w:rFonts w:ascii="Gill Sans MT" w:hAnsi="Gill Sans MT"/>
        </w:rPr>
      </w:pPr>
      <w:r w:rsidRPr="0023457C">
        <w:rPr>
          <w:rFonts w:ascii="Gill Sans MT" w:hAnsi="Gill Sans MT"/>
        </w:rPr>
        <w:t>wpisania tej informacji we wniosku rekrutacyjnym, do rozmowy z dyrektorem szkoły oraz przedstawienia zaświadczenia lekarskiego o przyjmowanych lekach.</w:t>
      </w:r>
    </w:p>
    <w:p w14:paraId="4881E29D" w14:textId="77777777" w:rsidR="008F59C5" w:rsidRPr="0023457C" w:rsidRDefault="008F59C5" w:rsidP="008F59C5">
      <w:pPr>
        <w:spacing w:after="80" w:line="360" w:lineRule="auto"/>
        <w:contextualSpacing/>
        <w:jc w:val="both"/>
        <w:rPr>
          <w:rFonts w:ascii="Gill Sans MT" w:hAnsi="Gill Sans MT"/>
        </w:rPr>
      </w:pPr>
      <w:r w:rsidRPr="0023457C">
        <w:rPr>
          <w:rFonts w:ascii="Gill Sans MT" w:hAnsi="Gill Sans MT"/>
        </w:rPr>
        <w:t>12. Do szkoły mogą uczęszczać dzieci z chorobą przewlekłą, która nie stanowi zagrożenia dla innych dzieci.</w:t>
      </w:r>
    </w:p>
    <w:p w14:paraId="39DF6DC3" w14:textId="77777777" w:rsidR="008F59C5" w:rsidRPr="0023457C" w:rsidRDefault="008F59C5" w:rsidP="008F59C5">
      <w:pPr>
        <w:spacing w:after="80" w:line="360" w:lineRule="auto"/>
        <w:contextualSpacing/>
        <w:jc w:val="both"/>
        <w:rPr>
          <w:rFonts w:ascii="Gill Sans MT" w:hAnsi="Gill Sans MT"/>
        </w:rPr>
      </w:pPr>
      <w:r w:rsidRPr="0023457C">
        <w:rPr>
          <w:rFonts w:ascii="Gill Sans MT" w:hAnsi="Gill Sans MT"/>
        </w:rPr>
        <w:t>13. Do szkoły mogą uczęszczać dzieci z chorobą przewlekłą, którym dyrektor może</w:t>
      </w:r>
    </w:p>
    <w:p w14:paraId="4B82ABAE" w14:textId="77777777" w:rsidR="008F59C5" w:rsidRPr="0023457C" w:rsidRDefault="008F59C5" w:rsidP="008F59C5">
      <w:pPr>
        <w:spacing w:line="360" w:lineRule="auto"/>
        <w:jc w:val="both"/>
        <w:rPr>
          <w:rFonts w:ascii="Gill Sans MT" w:hAnsi="Gill Sans MT"/>
        </w:rPr>
      </w:pPr>
      <w:r w:rsidRPr="0023457C">
        <w:rPr>
          <w:rFonts w:ascii="Gill Sans MT" w:hAnsi="Gill Sans MT"/>
        </w:rPr>
        <w:t>zapewnić bezpieczne warunki pobytu.</w:t>
      </w:r>
    </w:p>
    <w:p w14:paraId="6F0103E1" w14:textId="77777777" w:rsidR="008F59C5" w:rsidRPr="0023457C" w:rsidRDefault="008F59C5" w:rsidP="008F59C5">
      <w:pPr>
        <w:spacing w:after="80" w:line="360" w:lineRule="auto"/>
        <w:contextualSpacing/>
        <w:jc w:val="both"/>
        <w:rPr>
          <w:rFonts w:ascii="Gill Sans MT" w:hAnsi="Gill Sans MT"/>
        </w:rPr>
      </w:pPr>
      <w:r w:rsidRPr="0023457C">
        <w:rPr>
          <w:rFonts w:ascii="Gill Sans MT" w:hAnsi="Gill Sans MT"/>
        </w:rPr>
        <w:t>14. Rodzice mogą upoważnić nauczycieli do podawania leków oraz wykonywania innych czynności, na przykład kontrolowania poziomu cukru, dziecku z chorobą przewlekłą.</w:t>
      </w:r>
    </w:p>
    <w:p w14:paraId="14FECE7E" w14:textId="77777777" w:rsidR="008F59C5" w:rsidRPr="0023457C" w:rsidRDefault="008F59C5" w:rsidP="008F59C5">
      <w:pPr>
        <w:spacing w:line="360" w:lineRule="auto"/>
        <w:jc w:val="both"/>
        <w:rPr>
          <w:rFonts w:ascii="Gill Sans MT" w:hAnsi="Gill Sans MT"/>
        </w:rPr>
      </w:pPr>
      <w:r w:rsidRPr="0023457C">
        <w:rPr>
          <w:rFonts w:ascii="Gill Sans MT" w:hAnsi="Gill Sans MT"/>
        </w:rPr>
        <w:t>15. Nauczyciele mogą wyrazić zgodę na podawanie leków oraz wykonywanie innych czynności, na przykład kontrolowanie poziomu cukru, po odpowiednim przeszkoleniu.</w:t>
      </w:r>
    </w:p>
    <w:p w14:paraId="0E448614" w14:textId="77777777" w:rsidR="008F59C5" w:rsidRPr="0023457C" w:rsidRDefault="008F59C5" w:rsidP="008F59C5">
      <w:pPr>
        <w:spacing w:line="360" w:lineRule="auto"/>
        <w:jc w:val="both"/>
        <w:rPr>
          <w:rFonts w:ascii="Gill Sans MT" w:hAnsi="Gill Sans MT"/>
        </w:rPr>
      </w:pPr>
      <w:r w:rsidRPr="0023457C">
        <w:rPr>
          <w:rFonts w:ascii="Gill Sans MT" w:hAnsi="Gill Sans MT"/>
        </w:rPr>
        <w:t>16. Rodzice zobowiązani są do współpracy ze szkołą.</w:t>
      </w:r>
    </w:p>
    <w:p w14:paraId="75D8599F" w14:textId="77777777" w:rsidR="008F59C5" w:rsidRPr="0023457C" w:rsidRDefault="008F59C5" w:rsidP="008F59C5">
      <w:pPr>
        <w:spacing w:line="360" w:lineRule="auto"/>
        <w:jc w:val="both"/>
        <w:rPr>
          <w:rFonts w:ascii="Gill Sans MT" w:hAnsi="Gill Sans MT"/>
        </w:rPr>
      </w:pPr>
      <w:r w:rsidRPr="0023457C">
        <w:rPr>
          <w:rFonts w:ascii="Gill Sans MT" w:hAnsi="Gill Sans MT"/>
        </w:rPr>
        <w:t>17. Upoważnienie do podawania oraz wykonywania innych czynności, na przykład</w:t>
      </w:r>
    </w:p>
    <w:p w14:paraId="07F316FC" w14:textId="77777777" w:rsidR="008F59C5" w:rsidRPr="0023457C" w:rsidRDefault="008F59C5" w:rsidP="008F59C5">
      <w:pPr>
        <w:spacing w:line="360" w:lineRule="auto"/>
        <w:jc w:val="both"/>
        <w:rPr>
          <w:rFonts w:ascii="Gill Sans MT" w:hAnsi="Gill Sans MT"/>
        </w:rPr>
      </w:pPr>
      <w:r w:rsidRPr="0023457C">
        <w:rPr>
          <w:rFonts w:ascii="Gill Sans MT" w:hAnsi="Gill Sans MT"/>
        </w:rPr>
        <w:t>kontrolowania poziomu cukru dziecku z chorobą przewlekłą, musi mieć formę pisemnej</w:t>
      </w:r>
    </w:p>
    <w:p w14:paraId="13C57C85" w14:textId="77777777" w:rsidR="008F59C5" w:rsidRPr="0023457C" w:rsidRDefault="008F59C5" w:rsidP="008F59C5">
      <w:pPr>
        <w:spacing w:line="360" w:lineRule="auto"/>
        <w:jc w:val="both"/>
        <w:rPr>
          <w:rFonts w:ascii="Gill Sans MT" w:hAnsi="Gill Sans MT"/>
        </w:rPr>
      </w:pPr>
      <w:r w:rsidRPr="0023457C">
        <w:rPr>
          <w:rFonts w:ascii="Gill Sans MT" w:hAnsi="Gill Sans MT"/>
        </w:rPr>
        <w:t>umowy między rodzicami, a nauczycielem.</w:t>
      </w:r>
    </w:p>
    <w:p w14:paraId="1A46ABEC" w14:textId="77777777" w:rsidR="008F59C5" w:rsidRPr="0023457C" w:rsidRDefault="008F59C5" w:rsidP="008F59C5">
      <w:pPr>
        <w:spacing w:line="360" w:lineRule="auto"/>
        <w:jc w:val="both"/>
        <w:rPr>
          <w:rFonts w:ascii="Gill Sans MT" w:hAnsi="Gill Sans MT"/>
        </w:rPr>
      </w:pPr>
      <w:r w:rsidRPr="0023457C">
        <w:rPr>
          <w:rFonts w:ascii="Gill Sans MT" w:hAnsi="Gill Sans MT"/>
        </w:rPr>
        <w:t>18. Podawanie dzieciom przewlekle chorym leków lub wykonywanie innych czynności przedmedycznych przez nauczycieli może być prowad</w:t>
      </w:r>
      <w:r w:rsidR="0023457C">
        <w:rPr>
          <w:rFonts w:ascii="Gill Sans MT" w:hAnsi="Gill Sans MT"/>
        </w:rPr>
        <w:t>zone tylko na zasadzie dobrowol</w:t>
      </w:r>
      <w:r w:rsidRPr="0023457C">
        <w:rPr>
          <w:rFonts w:ascii="Gill Sans MT" w:hAnsi="Gill Sans MT"/>
        </w:rPr>
        <w:t xml:space="preserve">nego zobowiązania nauczyciela wobec rodziców dziecka  do wykonywania powyższych zabiegów lub czynności przedmedycznych ustalonych </w:t>
      </w:r>
      <w:r w:rsidR="0023457C">
        <w:rPr>
          <w:rFonts w:ascii="Gill Sans MT" w:hAnsi="Gill Sans MT"/>
        </w:rPr>
        <w:t>dla dziecka i wynikających z za</w:t>
      </w:r>
      <w:r w:rsidRPr="0023457C">
        <w:rPr>
          <w:rFonts w:ascii="Gill Sans MT" w:hAnsi="Gill Sans MT"/>
        </w:rPr>
        <w:t xml:space="preserve">leceń lekarskich. </w:t>
      </w:r>
    </w:p>
    <w:p w14:paraId="243E39A7" w14:textId="77777777" w:rsidR="008F59C5" w:rsidRPr="0023457C" w:rsidRDefault="008F59C5" w:rsidP="008F59C5">
      <w:pPr>
        <w:spacing w:line="360" w:lineRule="auto"/>
        <w:jc w:val="both"/>
        <w:rPr>
          <w:rFonts w:ascii="Gill Sans MT" w:hAnsi="Gill Sans MT"/>
        </w:rPr>
      </w:pPr>
      <w:r w:rsidRPr="0023457C">
        <w:rPr>
          <w:rFonts w:ascii="Gill Sans MT" w:hAnsi="Gill Sans MT"/>
        </w:rPr>
        <w:t>19. W sytuacjach nagłych wzywane jest pogotowie, z równoczesnym poinformowaniem rodziców.</w:t>
      </w:r>
    </w:p>
    <w:p w14:paraId="02368900" w14:textId="77777777" w:rsidR="008F59C5" w:rsidRPr="0023457C" w:rsidRDefault="008F59C5" w:rsidP="008F59C5">
      <w:pPr>
        <w:spacing w:before="100" w:beforeAutospacing="1" w:after="100" w:afterAutospacing="1" w:line="276" w:lineRule="auto"/>
        <w:rPr>
          <w:rFonts w:ascii="Gill Sans MT" w:hAnsi="Gill Sans MT"/>
        </w:rPr>
      </w:pPr>
    </w:p>
    <w:p w14:paraId="01326380" w14:textId="77777777" w:rsidR="009809EC" w:rsidRPr="000D23A4" w:rsidRDefault="009809EC" w:rsidP="009809EC">
      <w:pPr>
        <w:spacing w:before="100" w:beforeAutospacing="1" w:after="100" w:afterAutospacing="1" w:line="276" w:lineRule="auto"/>
        <w:rPr>
          <w:rFonts w:ascii="Gill Sans MT" w:hAnsi="Gill Sans MT"/>
        </w:rPr>
      </w:pPr>
    </w:p>
    <w:p w14:paraId="051FD636" w14:textId="77777777" w:rsidR="00053941" w:rsidRPr="00510FCD" w:rsidRDefault="00053941" w:rsidP="00735E03">
      <w:pPr>
        <w:pStyle w:val="Tekstpodstawowy"/>
        <w:overflowPunct w:val="0"/>
        <w:autoSpaceDE w:val="0"/>
        <w:autoSpaceDN w:val="0"/>
        <w:adjustRightInd w:val="0"/>
        <w:spacing w:after="80" w:line="276" w:lineRule="auto"/>
        <w:jc w:val="center"/>
        <w:textAlignment w:val="baseline"/>
        <w:rPr>
          <w:rFonts w:ascii="Gill Sans MT" w:hAnsi="Gill Sans MT" w:cstheme="minorHAnsi"/>
          <w:b w:val="0"/>
          <w:bCs w:val="0"/>
          <w:szCs w:val="24"/>
        </w:rPr>
      </w:pPr>
      <w:r w:rsidRPr="00510FCD">
        <w:rPr>
          <w:rFonts w:ascii="Gill Sans MT" w:hAnsi="Gill Sans MT" w:cstheme="minorHAnsi"/>
          <w:b w:val="0"/>
          <w:bCs w:val="0"/>
          <w:szCs w:val="24"/>
        </w:rPr>
        <w:lastRenderedPageBreak/>
        <w:t>Rozdział 3</w:t>
      </w:r>
    </w:p>
    <w:p w14:paraId="31697C47" w14:textId="77777777" w:rsidR="00053941" w:rsidRPr="00510FCD" w:rsidRDefault="00053941" w:rsidP="00735E03">
      <w:pPr>
        <w:pStyle w:val="Tekstpodstawowy"/>
        <w:overflowPunct w:val="0"/>
        <w:autoSpaceDE w:val="0"/>
        <w:autoSpaceDN w:val="0"/>
        <w:adjustRightInd w:val="0"/>
        <w:spacing w:after="80" w:line="276" w:lineRule="auto"/>
        <w:jc w:val="center"/>
        <w:textAlignment w:val="baseline"/>
        <w:rPr>
          <w:rFonts w:ascii="Gill Sans MT" w:hAnsi="Gill Sans MT" w:cstheme="minorHAnsi"/>
          <w:bCs w:val="0"/>
          <w:szCs w:val="24"/>
        </w:rPr>
      </w:pPr>
      <w:r w:rsidRPr="00510FCD">
        <w:rPr>
          <w:rFonts w:ascii="Gill Sans MT" w:hAnsi="Gill Sans MT" w:cstheme="minorHAnsi"/>
          <w:bCs w:val="0"/>
          <w:szCs w:val="24"/>
        </w:rPr>
        <w:t>Organy szkoły</w:t>
      </w:r>
    </w:p>
    <w:p w14:paraId="36D16C04" w14:textId="77777777" w:rsidR="00077DC0" w:rsidRPr="00510FCD" w:rsidRDefault="00077DC0" w:rsidP="00735E03">
      <w:pPr>
        <w:pStyle w:val="Default"/>
        <w:spacing w:after="80" w:line="276" w:lineRule="auto"/>
        <w:jc w:val="center"/>
        <w:rPr>
          <w:rFonts w:ascii="Gill Sans MT" w:hAnsi="Gill Sans MT"/>
          <w:b/>
          <w:color w:val="auto"/>
        </w:rPr>
      </w:pPr>
    </w:p>
    <w:p w14:paraId="1B29B8A9" w14:textId="77777777" w:rsidR="00276B55" w:rsidRPr="00510FCD" w:rsidRDefault="00276B55" w:rsidP="00735E03">
      <w:pPr>
        <w:pStyle w:val="Default"/>
        <w:spacing w:after="80" w:line="276" w:lineRule="auto"/>
        <w:jc w:val="center"/>
        <w:rPr>
          <w:rFonts w:ascii="Gill Sans MT" w:hAnsi="Gill Sans MT"/>
          <w:b/>
          <w:color w:val="auto"/>
        </w:rPr>
      </w:pPr>
      <w:r w:rsidRPr="00510FCD">
        <w:rPr>
          <w:rFonts w:ascii="Gill Sans MT" w:hAnsi="Gill Sans MT"/>
          <w:b/>
          <w:color w:val="auto"/>
        </w:rPr>
        <w:t>§</w:t>
      </w:r>
      <w:r w:rsidR="00077DC0" w:rsidRPr="00510FCD">
        <w:rPr>
          <w:rFonts w:ascii="Gill Sans MT" w:hAnsi="Gill Sans MT"/>
          <w:b/>
          <w:color w:val="auto"/>
        </w:rPr>
        <w:t xml:space="preserve"> 6</w:t>
      </w:r>
    </w:p>
    <w:p w14:paraId="2A9DF1C1" w14:textId="77777777" w:rsidR="00276B55" w:rsidRPr="00510FCD" w:rsidRDefault="00276B55" w:rsidP="00735E03">
      <w:pPr>
        <w:pStyle w:val="Default"/>
        <w:spacing w:after="80" w:line="276" w:lineRule="auto"/>
        <w:jc w:val="both"/>
        <w:rPr>
          <w:rFonts w:ascii="Gill Sans MT" w:hAnsi="Gill Sans MT"/>
          <w:color w:val="auto"/>
        </w:rPr>
      </w:pPr>
      <w:r w:rsidRPr="00510FCD">
        <w:rPr>
          <w:rFonts w:ascii="Gill Sans MT" w:hAnsi="Gill Sans MT"/>
          <w:color w:val="auto"/>
        </w:rPr>
        <w:t>Organami Szkoły są:</w:t>
      </w:r>
    </w:p>
    <w:p w14:paraId="08504219" w14:textId="77777777" w:rsidR="00276B55" w:rsidRPr="00510FCD" w:rsidRDefault="00276B55" w:rsidP="00735E03">
      <w:pPr>
        <w:pStyle w:val="Default"/>
        <w:numPr>
          <w:ilvl w:val="0"/>
          <w:numId w:val="2"/>
        </w:numPr>
        <w:spacing w:after="80" w:line="276" w:lineRule="auto"/>
        <w:jc w:val="both"/>
        <w:rPr>
          <w:rFonts w:ascii="Gill Sans MT" w:hAnsi="Gill Sans MT"/>
          <w:color w:val="auto"/>
        </w:rPr>
      </w:pPr>
      <w:r w:rsidRPr="00510FCD">
        <w:rPr>
          <w:rFonts w:ascii="Gill Sans MT" w:hAnsi="Gill Sans MT"/>
          <w:color w:val="auto"/>
        </w:rPr>
        <w:t>Dyrektor;</w:t>
      </w:r>
    </w:p>
    <w:p w14:paraId="0A04696A" w14:textId="77777777" w:rsidR="00276B55" w:rsidRPr="00510FCD" w:rsidRDefault="00276B55" w:rsidP="00735E03">
      <w:pPr>
        <w:pStyle w:val="Default"/>
        <w:numPr>
          <w:ilvl w:val="0"/>
          <w:numId w:val="2"/>
        </w:numPr>
        <w:spacing w:after="80" w:line="276" w:lineRule="auto"/>
        <w:jc w:val="both"/>
        <w:rPr>
          <w:rFonts w:ascii="Gill Sans MT" w:hAnsi="Gill Sans MT"/>
          <w:color w:val="auto"/>
        </w:rPr>
      </w:pPr>
      <w:r w:rsidRPr="00510FCD">
        <w:rPr>
          <w:rFonts w:ascii="Gill Sans MT" w:hAnsi="Gill Sans MT"/>
          <w:color w:val="auto"/>
        </w:rPr>
        <w:t>Rada Pedagogiczna;</w:t>
      </w:r>
    </w:p>
    <w:p w14:paraId="664CC10D" w14:textId="77777777" w:rsidR="00276B55" w:rsidRPr="00510FCD" w:rsidRDefault="00276B55" w:rsidP="00735E03">
      <w:pPr>
        <w:pStyle w:val="Default"/>
        <w:numPr>
          <w:ilvl w:val="0"/>
          <w:numId w:val="2"/>
        </w:numPr>
        <w:spacing w:after="80" w:line="276" w:lineRule="auto"/>
        <w:jc w:val="both"/>
        <w:rPr>
          <w:rFonts w:ascii="Gill Sans MT" w:hAnsi="Gill Sans MT"/>
          <w:color w:val="auto"/>
        </w:rPr>
      </w:pPr>
      <w:r w:rsidRPr="00510FCD">
        <w:rPr>
          <w:rFonts w:ascii="Gill Sans MT" w:hAnsi="Gill Sans MT"/>
          <w:color w:val="auto"/>
        </w:rPr>
        <w:t xml:space="preserve">Rada Rodziców; </w:t>
      </w:r>
    </w:p>
    <w:p w14:paraId="2996FCBF" w14:textId="77777777" w:rsidR="00276B55" w:rsidRPr="00510FCD" w:rsidRDefault="00276B55" w:rsidP="00735E03">
      <w:pPr>
        <w:pStyle w:val="Default"/>
        <w:numPr>
          <w:ilvl w:val="0"/>
          <w:numId w:val="2"/>
        </w:numPr>
        <w:spacing w:after="80" w:line="276" w:lineRule="auto"/>
        <w:jc w:val="both"/>
        <w:rPr>
          <w:rFonts w:ascii="Gill Sans MT" w:hAnsi="Gill Sans MT"/>
          <w:color w:val="auto"/>
        </w:rPr>
      </w:pPr>
      <w:r w:rsidRPr="00510FCD">
        <w:rPr>
          <w:rFonts w:ascii="Gill Sans MT" w:hAnsi="Gill Sans MT"/>
          <w:color w:val="auto"/>
        </w:rPr>
        <w:t>Samorząd Uczniowski.</w:t>
      </w:r>
    </w:p>
    <w:p w14:paraId="206AE9E1" w14:textId="77777777" w:rsidR="00276B55" w:rsidRPr="00510FCD" w:rsidRDefault="00276B55" w:rsidP="00735E03">
      <w:pPr>
        <w:pStyle w:val="Default"/>
        <w:spacing w:after="80" w:line="276" w:lineRule="auto"/>
        <w:jc w:val="both"/>
        <w:rPr>
          <w:rFonts w:ascii="Gill Sans MT" w:hAnsi="Gill Sans MT"/>
          <w:color w:val="auto"/>
        </w:rPr>
      </w:pPr>
    </w:p>
    <w:p w14:paraId="409B22F2" w14:textId="77777777" w:rsidR="00276B55" w:rsidRPr="00510FCD" w:rsidRDefault="00276B55" w:rsidP="00735E03">
      <w:pPr>
        <w:pStyle w:val="Default"/>
        <w:spacing w:after="80" w:line="276" w:lineRule="auto"/>
        <w:jc w:val="center"/>
        <w:rPr>
          <w:rFonts w:ascii="Gill Sans MT" w:hAnsi="Gill Sans MT"/>
          <w:b/>
          <w:color w:val="auto"/>
        </w:rPr>
      </w:pPr>
      <w:r w:rsidRPr="00510FCD">
        <w:rPr>
          <w:rFonts w:ascii="Gill Sans MT" w:hAnsi="Gill Sans MT"/>
          <w:b/>
          <w:color w:val="auto"/>
        </w:rPr>
        <w:t xml:space="preserve">§ </w:t>
      </w:r>
      <w:r w:rsidR="00077DC0" w:rsidRPr="00510FCD">
        <w:rPr>
          <w:rFonts w:ascii="Gill Sans MT" w:hAnsi="Gill Sans MT"/>
          <w:b/>
          <w:color w:val="auto"/>
        </w:rPr>
        <w:t>7</w:t>
      </w:r>
    </w:p>
    <w:p w14:paraId="1A987F53" w14:textId="77777777" w:rsidR="00487F17" w:rsidRPr="00510FCD" w:rsidRDefault="00487F17" w:rsidP="00BC284F">
      <w:pPr>
        <w:pStyle w:val="Akapitzlist"/>
        <w:widowControl w:val="0"/>
        <w:numPr>
          <w:ilvl w:val="0"/>
          <w:numId w:val="4"/>
        </w:numPr>
        <w:autoSpaceDE w:val="0"/>
        <w:autoSpaceDN w:val="0"/>
        <w:adjustRightInd w:val="0"/>
        <w:spacing w:after="80" w:line="276" w:lineRule="auto"/>
        <w:contextualSpacing w:val="0"/>
        <w:jc w:val="both"/>
        <w:rPr>
          <w:rFonts w:ascii="Gill Sans MT" w:hAnsi="Gill Sans MT"/>
          <w:color w:val="000000" w:themeColor="text1"/>
        </w:rPr>
      </w:pPr>
      <w:r w:rsidRPr="00510FCD">
        <w:rPr>
          <w:rFonts w:ascii="Gill Sans MT" w:hAnsi="Gill Sans MT"/>
          <w:color w:val="000000" w:themeColor="text1"/>
        </w:rPr>
        <w:t>Stanowisko Dyrektora powierza i odwołuje z niego organ prowadzący.</w:t>
      </w:r>
    </w:p>
    <w:p w14:paraId="67594BB9" w14:textId="77777777" w:rsidR="00487F17" w:rsidRPr="00510FCD" w:rsidRDefault="00487F17" w:rsidP="00BC284F">
      <w:pPr>
        <w:pStyle w:val="Akapitzlist"/>
        <w:widowControl w:val="0"/>
        <w:numPr>
          <w:ilvl w:val="0"/>
          <w:numId w:val="4"/>
        </w:numPr>
        <w:autoSpaceDE w:val="0"/>
        <w:autoSpaceDN w:val="0"/>
        <w:adjustRightInd w:val="0"/>
        <w:spacing w:after="80" w:line="276" w:lineRule="auto"/>
        <w:contextualSpacing w:val="0"/>
        <w:jc w:val="both"/>
        <w:rPr>
          <w:rFonts w:ascii="Gill Sans MT" w:hAnsi="Gill Sans MT"/>
          <w:color w:val="000000" w:themeColor="text1"/>
        </w:rPr>
      </w:pPr>
      <w:r w:rsidRPr="00510FCD">
        <w:rPr>
          <w:rFonts w:ascii="Gill Sans MT" w:hAnsi="Gill Sans MT"/>
          <w:color w:val="000000" w:themeColor="text1"/>
        </w:rPr>
        <w:t>Zasady powoływania i odwoływania Dyrektora ze stanowiska określają przepisy ustawy.</w:t>
      </w:r>
    </w:p>
    <w:p w14:paraId="67BAD75D" w14:textId="77777777" w:rsidR="00487F17" w:rsidRPr="00510FCD" w:rsidRDefault="00487F17" w:rsidP="00BC284F">
      <w:pPr>
        <w:pStyle w:val="Akapitzlist"/>
        <w:widowControl w:val="0"/>
        <w:numPr>
          <w:ilvl w:val="0"/>
          <w:numId w:val="4"/>
        </w:numPr>
        <w:autoSpaceDE w:val="0"/>
        <w:autoSpaceDN w:val="0"/>
        <w:adjustRightInd w:val="0"/>
        <w:spacing w:after="80" w:line="276" w:lineRule="auto"/>
        <w:contextualSpacing w:val="0"/>
        <w:jc w:val="both"/>
        <w:rPr>
          <w:rFonts w:ascii="Gill Sans MT" w:hAnsi="Gill Sans MT"/>
          <w:color w:val="000000" w:themeColor="text1"/>
        </w:rPr>
      </w:pPr>
      <w:r w:rsidRPr="00510FCD">
        <w:rPr>
          <w:rFonts w:ascii="Gill Sans MT" w:hAnsi="Gill Sans MT"/>
          <w:color w:val="000000" w:themeColor="text1"/>
        </w:rPr>
        <w:t>Dyrektor w szczególności:</w:t>
      </w:r>
    </w:p>
    <w:p w14:paraId="05E4FEDA" w14:textId="77777777" w:rsidR="00D445BE" w:rsidRPr="00510FCD" w:rsidRDefault="00D445BE"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510FCD">
        <w:rPr>
          <w:rFonts w:ascii="Gill Sans MT" w:eastAsiaTheme="minorHAnsi" w:hAnsi="Gill Sans MT"/>
          <w:color w:val="000000"/>
          <w:lang w:eastAsia="en-US"/>
        </w:rPr>
        <w:t xml:space="preserve">kieruje działalnością Szkoły oraz reprezentuje ją na zewnątrz; </w:t>
      </w:r>
    </w:p>
    <w:p w14:paraId="3D11B289" w14:textId="77777777" w:rsidR="00D445BE" w:rsidRPr="00510FCD" w:rsidRDefault="00D445BE"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510FCD">
        <w:rPr>
          <w:rFonts w:ascii="Gill Sans MT" w:eastAsiaTheme="minorHAnsi" w:hAnsi="Gill Sans MT"/>
          <w:color w:val="000000"/>
          <w:lang w:eastAsia="en-US"/>
        </w:rPr>
        <w:t xml:space="preserve">sprawuje nadzór pedagogiczny, z zastrzeżeniem </w:t>
      </w:r>
      <w:r w:rsidRPr="00510FCD">
        <w:rPr>
          <w:rFonts w:ascii="Gill Sans MT" w:eastAsiaTheme="minorHAnsi" w:hAnsi="Gill Sans MT"/>
          <w:lang w:eastAsia="en-US"/>
        </w:rPr>
        <w:t xml:space="preserve">ust. </w:t>
      </w:r>
      <w:r w:rsidR="00E035DF" w:rsidRPr="00510FCD">
        <w:rPr>
          <w:rFonts w:ascii="Gill Sans MT" w:eastAsiaTheme="minorHAnsi" w:hAnsi="Gill Sans MT"/>
          <w:lang w:eastAsia="en-US"/>
        </w:rPr>
        <w:t>7</w:t>
      </w:r>
      <w:r w:rsidRPr="00510FCD">
        <w:rPr>
          <w:rFonts w:ascii="Gill Sans MT" w:eastAsiaTheme="minorHAnsi" w:hAnsi="Gill Sans MT"/>
          <w:lang w:eastAsia="en-US"/>
        </w:rPr>
        <w:t xml:space="preserve">; </w:t>
      </w:r>
    </w:p>
    <w:p w14:paraId="6AFAF43B" w14:textId="77777777" w:rsidR="00D445BE" w:rsidRPr="00510FCD" w:rsidRDefault="00D445BE"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510FCD">
        <w:rPr>
          <w:rFonts w:ascii="Gill Sans MT" w:eastAsiaTheme="minorHAnsi" w:hAnsi="Gill Sans MT"/>
          <w:color w:val="000000"/>
          <w:lang w:eastAsia="en-US"/>
        </w:rPr>
        <w:t xml:space="preserve">sprawuje opiekę nad uczniami oraz stwarza warunki harmonijnego rozwoju psychofizycznego poprzez aktywne działania prozdrowotne; </w:t>
      </w:r>
    </w:p>
    <w:p w14:paraId="387859B2" w14:textId="77777777" w:rsidR="00D445BE" w:rsidRPr="00510FCD" w:rsidRDefault="00D445BE"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510FCD">
        <w:rPr>
          <w:rFonts w:ascii="Gill Sans MT" w:eastAsiaTheme="minorHAnsi" w:hAnsi="Gill Sans MT"/>
          <w:color w:val="000000"/>
          <w:lang w:eastAsia="en-US"/>
        </w:rPr>
        <w:t xml:space="preserve">realizuje uchwały Rady Pedagogicznej, podjęte w ramach ich kompetencji stanowiących; </w:t>
      </w:r>
      <w:r w:rsidRPr="00510FCD">
        <w:rPr>
          <w:rStyle w:val="Odwoanieprzypisudolnego"/>
          <w:rFonts w:ascii="Gill Sans MT" w:eastAsiaTheme="minorHAnsi" w:hAnsi="Gill Sans MT"/>
          <w:color w:val="000000"/>
          <w:lang w:eastAsia="en-US"/>
        </w:rPr>
        <w:footnoteReference w:id="1"/>
      </w:r>
    </w:p>
    <w:p w14:paraId="7C15C89E" w14:textId="77777777" w:rsidR="00D445BE" w:rsidRPr="00510FCD" w:rsidRDefault="00D445BE"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510FCD">
        <w:rPr>
          <w:rFonts w:ascii="Gill Sans MT" w:hAnsi="Gill Sans MT"/>
        </w:rPr>
        <w:t>dysponuje środkami określonymi w planie finansowym Szkoły zaopiniowanym przez Radę Pedagogiczną i ponosi odpowiedzialność za ich prawidłowe wykorzystanie, a także może organizować administracyjną, finansową i gospodarczą obsługę Szkoły;</w:t>
      </w:r>
    </w:p>
    <w:p w14:paraId="6ABE561F" w14:textId="77777777" w:rsidR="00D445BE" w:rsidRPr="00510FCD" w:rsidRDefault="00D445BE"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510FCD">
        <w:rPr>
          <w:rFonts w:ascii="Gill Sans MT" w:hAnsi="Gill Sans MT"/>
        </w:rPr>
        <w:t xml:space="preserve">wykonuje zadania związane z zapewnieniem bezpieczeństwa uczniom i nauczycielom w czasie zajęć organizowanych przez </w:t>
      </w:r>
      <w:r w:rsidR="00E864B2" w:rsidRPr="00510FCD">
        <w:rPr>
          <w:rFonts w:ascii="Gill Sans MT" w:hAnsi="Gill Sans MT"/>
        </w:rPr>
        <w:t>S</w:t>
      </w:r>
      <w:r w:rsidRPr="00510FCD">
        <w:rPr>
          <w:rFonts w:ascii="Gill Sans MT" w:hAnsi="Gill Sans MT"/>
        </w:rPr>
        <w:t>zkołę;</w:t>
      </w:r>
    </w:p>
    <w:p w14:paraId="22FAE5DD" w14:textId="77777777" w:rsidR="00D445BE" w:rsidRPr="00510FCD" w:rsidRDefault="00D445BE"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510FCD">
        <w:rPr>
          <w:rFonts w:ascii="Gill Sans MT" w:hAnsi="Gill Sans MT"/>
        </w:rPr>
        <w:t>współdziała ze szkołami wyższymi w organizacji praktyk pedagogicznych;</w:t>
      </w:r>
    </w:p>
    <w:p w14:paraId="0E5119C4" w14:textId="77777777" w:rsidR="00D445BE" w:rsidRPr="00510FCD" w:rsidRDefault="00D445BE"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510FCD">
        <w:rPr>
          <w:rFonts w:ascii="Gill Sans MT" w:eastAsiaTheme="minorHAnsi" w:hAnsi="Gill Sans MT"/>
          <w:color w:val="000000"/>
          <w:lang w:eastAsia="en-US"/>
        </w:rPr>
        <w:t>stwarza warunki do działania w</w:t>
      </w:r>
      <w:r w:rsidR="00E035DF" w:rsidRPr="00510FCD">
        <w:rPr>
          <w:rFonts w:ascii="Gill Sans MT" w:eastAsiaTheme="minorHAnsi" w:hAnsi="Gill Sans MT"/>
          <w:color w:val="000000"/>
          <w:lang w:eastAsia="en-US"/>
        </w:rPr>
        <w:t xml:space="preserve"> Szkole</w:t>
      </w:r>
      <w:r w:rsidRPr="00510FCD">
        <w:rPr>
          <w:rFonts w:ascii="Gill Sans MT" w:eastAsiaTheme="minorHAnsi" w:hAnsi="Gill Sans MT"/>
          <w:color w:val="000000"/>
          <w:lang w:eastAsia="en-US"/>
        </w:rPr>
        <w:t>: wolontariuszy, stowa</w:t>
      </w:r>
      <w:r w:rsidR="00735E03">
        <w:rPr>
          <w:rFonts w:ascii="Gill Sans MT" w:eastAsiaTheme="minorHAnsi" w:hAnsi="Gill Sans MT"/>
          <w:color w:val="000000"/>
          <w:lang w:eastAsia="en-US"/>
        </w:rPr>
        <w:t xml:space="preserve">rzyszeń i innych organizacji, w </w:t>
      </w:r>
      <w:r w:rsidRPr="00510FCD">
        <w:rPr>
          <w:rFonts w:ascii="Gill Sans MT" w:eastAsiaTheme="minorHAnsi" w:hAnsi="Gill Sans MT"/>
          <w:color w:val="000000"/>
          <w:lang w:eastAsia="en-US"/>
        </w:rPr>
        <w:t xml:space="preserve">szczególności organizacji harcerskich, których celem statutowym jest działalność wychowawcza lub rozszerzanie i wzbogacanie form działalności dydaktycznej, wychowawczej, opiekuńczej i innowacyjnej </w:t>
      </w:r>
      <w:r w:rsidR="00E864B2" w:rsidRPr="00510FCD">
        <w:rPr>
          <w:rFonts w:ascii="Gill Sans MT" w:eastAsiaTheme="minorHAnsi" w:hAnsi="Gill Sans MT"/>
          <w:color w:val="000000"/>
          <w:lang w:eastAsia="en-US"/>
        </w:rPr>
        <w:t>S</w:t>
      </w:r>
      <w:r w:rsidRPr="00510FCD">
        <w:rPr>
          <w:rFonts w:ascii="Gill Sans MT" w:eastAsiaTheme="minorHAnsi" w:hAnsi="Gill Sans MT"/>
          <w:color w:val="000000"/>
          <w:lang w:eastAsia="en-US"/>
        </w:rPr>
        <w:t xml:space="preserve">zkoły; </w:t>
      </w:r>
    </w:p>
    <w:p w14:paraId="58563CCF" w14:textId="77777777" w:rsidR="00D445BE" w:rsidRPr="00510FCD" w:rsidRDefault="00D445BE"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510FCD">
        <w:rPr>
          <w:rFonts w:ascii="Gill Sans MT" w:eastAsiaTheme="minorHAnsi" w:hAnsi="Gill Sans MT"/>
          <w:color w:val="000000"/>
          <w:lang w:eastAsia="en-US"/>
        </w:rPr>
        <w:t xml:space="preserve">odpowiada za realizację zaleceń wynikających z orzeczenia o potrzebie kształcenia specjalnego ucznia; </w:t>
      </w:r>
    </w:p>
    <w:p w14:paraId="7F67AB69" w14:textId="77777777" w:rsidR="003557CA" w:rsidRDefault="00D445BE"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510FCD">
        <w:rPr>
          <w:rFonts w:ascii="Gill Sans MT" w:eastAsiaTheme="minorHAnsi" w:hAnsi="Gill Sans MT"/>
          <w:color w:val="000000"/>
          <w:lang w:eastAsia="en-US"/>
        </w:rPr>
        <w:t>współpracuje z pielęgniarką albo higienistką szkolną, lekarzem i lekarzem dentystą, sprawującymi profilaktyczną opiekę zdrowotną nad dziećmi i młodzieżą, w tym udostępnia imię, nazwisko i numer PESEL ucznia celem właści</w:t>
      </w:r>
      <w:r w:rsidR="00E864B2" w:rsidRPr="00510FCD">
        <w:rPr>
          <w:rFonts w:ascii="Gill Sans MT" w:eastAsiaTheme="minorHAnsi" w:hAnsi="Gill Sans MT"/>
          <w:color w:val="000000"/>
          <w:lang w:eastAsia="en-US"/>
        </w:rPr>
        <w:t>wej realizacji tej opieki;</w:t>
      </w:r>
    </w:p>
    <w:p w14:paraId="4727CFA8" w14:textId="77777777" w:rsidR="003557CA" w:rsidRPr="003557CA" w:rsidRDefault="003557CA"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3557CA">
        <w:rPr>
          <w:rFonts w:ascii="Gill Sans MT" w:hAnsi="Gill Sans MT"/>
          <w:color w:val="000000"/>
        </w:rPr>
        <w:t>podaje do publicznej wiadomości, zatwierdzany corocznie zgodnie z obowiązującą procedurą, szkolny zestaw programów nauczania i szkolny zestaw podręczników;</w:t>
      </w:r>
    </w:p>
    <w:p w14:paraId="5D564B41" w14:textId="77777777" w:rsidR="003557CA" w:rsidRPr="003557CA" w:rsidRDefault="003557CA"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3557CA">
        <w:rPr>
          <w:rFonts w:ascii="Gill Sans MT" w:hAnsi="Gill Sans MT"/>
          <w:color w:val="000000"/>
        </w:rPr>
        <w:lastRenderedPageBreak/>
        <w:t>sprawuje kontrolę spełniania obowiązku szkolnego przez dzieci zamieszkujące w obwodzie szkoły;</w:t>
      </w:r>
      <w:r w:rsidRPr="003557CA">
        <w:rPr>
          <w:rFonts w:ascii="Gill Sans MT" w:hAnsi="Gill Sans MT"/>
        </w:rPr>
        <w:t xml:space="preserve"> </w:t>
      </w:r>
    </w:p>
    <w:p w14:paraId="5291D3AE" w14:textId="77777777" w:rsidR="003557CA" w:rsidRPr="003557CA" w:rsidRDefault="003557CA"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3557CA">
        <w:rPr>
          <w:rFonts w:ascii="Gill Sans MT" w:hAnsi="Gill Sans MT"/>
        </w:rPr>
        <w:t xml:space="preserve"> </w:t>
      </w:r>
      <w:r w:rsidRPr="003557CA">
        <w:rPr>
          <w:rFonts w:ascii="Gill Sans MT" w:hAnsi="Gill Sans MT"/>
          <w:color w:val="000000"/>
        </w:rPr>
        <w:t>wyraża zgodę na realizację obowiązku szkolnego poza szkołą;</w:t>
      </w:r>
      <w:r w:rsidRPr="003557CA">
        <w:rPr>
          <w:rFonts w:ascii="Gill Sans MT" w:hAnsi="Gill Sans MT"/>
        </w:rPr>
        <w:t xml:space="preserve"> </w:t>
      </w:r>
    </w:p>
    <w:p w14:paraId="3F729699" w14:textId="77777777" w:rsidR="003557CA" w:rsidRPr="003557CA" w:rsidRDefault="003557CA"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3557CA">
        <w:rPr>
          <w:rFonts w:ascii="Gill Sans MT" w:hAnsi="Gill Sans MT"/>
        </w:rPr>
        <w:t xml:space="preserve"> </w:t>
      </w:r>
      <w:r w:rsidRPr="003557CA">
        <w:rPr>
          <w:rFonts w:ascii="Gill Sans MT" w:hAnsi="Gill Sans MT"/>
          <w:color w:val="000000"/>
        </w:rPr>
        <w:t>rozstrzyga spory zaistniałe na terenie szkoły, wnoszone sprawy rozstrzyga z zachowaniem prawa i dobra publicznego;</w:t>
      </w:r>
      <w:r w:rsidRPr="003557CA">
        <w:rPr>
          <w:rFonts w:ascii="Gill Sans MT" w:hAnsi="Gill Sans MT"/>
        </w:rPr>
        <w:t xml:space="preserve"> </w:t>
      </w:r>
    </w:p>
    <w:p w14:paraId="2A084400" w14:textId="77777777" w:rsidR="00BC284F" w:rsidRPr="00BC284F" w:rsidRDefault="00D445BE" w:rsidP="003F76D7">
      <w:pPr>
        <w:pStyle w:val="Akapitzlist"/>
        <w:numPr>
          <w:ilvl w:val="0"/>
          <w:numId w:val="6"/>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3557CA">
        <w:rPr>
          <w:rFonts w:ascii="Gill Sans MT" w:hAnsi="Gill Sans MT"/>
        </w:rPr>
        <w:t>wykonuje inne zadania wyni</w:t>
      </w:r>
      <w:r w:rsidR="00E864B2" w:rsidRPr="003557CA">
        <w:rPr>
          <w:rFonts w:ascii="Gill Sans MT" w:hAnsi="Gill Sans MT"/>
        </w:rPr>
        <w:t>kające z przepisów szczególnych.</w:t>
      </w:r>
    </w:p>
    <w:p w14:paraId="1A25745E" w14:textId="77777777" w:rsidR="00D445BE" w:rsidRPr="00BC284F" w:rsidRDefault="009B1DDD" w:rsidP="00BC284F">
      <w:pPr>
        <w:pStyle w:val="Akapitzlist"/>
        <w:numPr>
          <w:ilvl w:val="0"/>
          <w:numId w:val="4"/>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BC284F">
        <w:rPr>
          <w:rFonts w:ascii="Gill Sans MT" w:eastAsiaTheme="minorHAnsi" w:hAnsi="Gill Sans MT"/>
          <w:color w:val="000000"/>
          <w:lang w:eastAsia="en-US"/>
        </w:rPr>
        <w:t xml:space="preserve">Dyrektor jest kierownikiem zakładu pracy dla zatrudnionych w Szkole nauczycieli i pracowników niebędących nauczycielami. Dyrektor w szczególności decyduje w sprawach: </w:t>
      </w:r>
      <w:r w:rsidR="00BC284F">
        <w:rPr>
          <w:rFonts w:ascii="Gill Sans MT" w:eastAsiaTheme="minorHAnsi" w:hAnsi="Gill Sans MT"/>
          <w:color w:val="000000"/>
          <w:lang w:eastAsia="en-US"/>
        </w:rPr>
        <w:br/>
        <w:t>1)</w:t>
      </w:r>
      <w:r w:rsidR="00487F17" w:rsidRPr="00BC284F">
        <w:rPr>
          <w:rFonts w:ascii="Gill Sans MT" w:hAnsi="Gill Sans MT"/>
          <w:color w:val="000000" w:themeColor="text1"/>
        </w:rPr>
        <w:t xml:space="preserve">zatrudniania i zwalniania nauczycieli oraz innych pracowników Szkoły; </w:t>
      </w:r>
      <w:r w:rsidR="00BC284F">
        <w:rPr>
          <w:rFonts w:ascii="Gill Sans MT" w:hAnsi="Gill Sans MT"/>
          <w:color w:val="000000" w:themeColor="text1"/>
        </w:rPr>
        <w:br/>
        <w:t xml:space="preserve">2) </w:t>
      </w:r>
      <w:r w:rsidR="00487F17" w:rsidRPr="00BC284F">
        <w:rPr>
          <w:rFonts w:ascii="Gill Sans MT" w:hAnsi="Gill Sans MT"/>
          <w:color w:val="000000" w:themeColor="text1"/>
        </w:rPr>
        <w:t xml:space="preserve">przyznawania nagród oraz wymierzania kar porządkowych nauczycielom i innym pracownikom Szkoły; </w:t>
      </w:r>
      <w:r w:rsidR="00BC284F">
        <w:rPr>
          <w:rFonts w:ascii="Gill Sans MT" w:hAnsi="Gill Sans MT"/>
          <w:color w:val="000000" w:themeColor="text1"/>
        </w:rPr>
        <w:tab/>
      </w:r>
      <w:r w:rsidR="00BC284F">
        <w:rPr>
          <w:rFonts w:ascii="Gill Sans MT" w:hAnsi="Gill Sans MT"/>
          <w:color w:val="000000" w:themeColor="text1"/>
        </w:rPr>
        <w:br/>
        <w:t xml:space="preserve">3) </w:t>
      </w:r>
      <w:r w:rsidR="00487F17" w:rsidRPr="00BC284F">
        <w:rPr>
          <w:rFonts w:ascii="Gill Sans MT" w:hAnsi="Gill Sans MT"/>
          <w:color w:val="000000" w:themeColor="text1"/>
        </w:rPr>
        <w:t>występowania z wnioskami, po zasięgnięciu opinii Rady Pedagogicznej w sprawach odznaczeń, nagród i innych wyróżnień dla nauczycieli oraz pozostałych pracowników Szkoły;</w:t>
      </w:r>
      <w:r w:rsidR="00BC284F">
        <w:rPr>
          <w:rFonts w:ascii="Gill Sans MT" w:hAnsi="Gill Sans MT"/>
          <w:color w:val="000000" w:themeColor="text1"/>
        </w:rPr>
        <w:br/>
        <w:t xml:space="preserve">4) </w:t>
      </w:r>
      <w:r w:rsidR="003557CA" w:rsidRPr="00BC284F">
        <w:rPr>
          <w:rFonts w:ascii="Gill Sans MT" w:hAnsi="Gill Sans MT"/>
          <w:color w:val="000000" w:themeColor="text1"/>
        </w:rPr>
        <w:t>zapewnia</w:t>
      </w:r>
      <w:r w:rsidR="0065286F">
        <w:rPr>
          <w:rFonts w:ascii="Gill Sans MT" w:hAnsi="Gill Sans MT"/>
          <w:color w:val="000000" w:themeColor="text1"/>
        </w:rPr>
        <w:t>nia</w:t>
      </w:r>
      <w:r w:rsidR="003557CA" w:rsidRPr="00BC284F">
        <w:rPr>
          <w:rFonts w:ascii="Gill Sans MT" w:hAnsi="Gill Sans MT"/>
          <w:color w:val="000000" w:themeColor="text1"/>
        </w:rPr>
        <w:t xml:space="preserve"> nauczycielo</w:t>
      </w:r>
      <w:r w:rsidR="0065286F">
        <w:rPr>
          <w:rFonts w:ascii="Gill Sans MT" w:hAnsi="Gill Sans MT"/>
          <w:color w:val="000000" w:themeColor="text1"/>
        </w:rPr>
        <w:t>m i pracownikom nal</w:t>
      </w:r>
      <w:r w:rsidR="00192DA5">
        <w:rPr>
          <w:rFonts w:ascii="Gill Sans MT" w:hAnsi="Gill Sans MT"/>
          <w:color w:val="000000" w:themeColor="text1"/>
        </w:rPr>
        <w:t>eżytych warunków</w:t>
      </w:r>
      <w:r w:rsidR="003557CA" w:rsidRPr="00BC284F">
        <w:rPr>
          <w:rFonts w:ascii="Gill Sans MT" w:hAnsi="Gill Sans MT"/>
          <w:color w:val="000000" w:themeColor="text1"/>
        </w:rPr>
        <w:t xml:space="preserve"> pracy.</w:t>
      </w:r>
    </w:p>
    <w:p w14:paraId="29EDEEC0" w14:textId="77777777" w:rsidR="00487F17" w:rsidRPr="00487F17" w:rsidRDefault="00487F17" w:rsidP="00735E03">
      <w:pPr>
        <w:pStyle w:val="Akapitzlist"/>
        <w:numPr>
          <w:ilvl w:val="0"/>
          <w:numId w:val="4"/>
        </w:numPr>
        <w:autoSpaceDE w:val="0"/>
        <w:autoSpaceDN w:val="0"/>
        <w:adjustRightInd w:val="0"/>
        <w:spacing w:after="80" w:line="276" w:lineRule="auto"/>
        <w:contextualSpacing w:val="0"/>
        <w:rPr>
          <w:rFonts w:ascii="Gill Sans MT" w:eastAsia="Calibri" w:hAnsi="Gill Sans MT"/>
          <w:color w:val="000000" w:themeColor="text1"/>
          <w:lang w:eastAsia="en-US"/>
        </w:rPr>
      </w:pPr>
      <w:r w:rsidRPr="00487F17">
        <w:rPr>
          <w:rFonts w:ascii="Gill Sans MT" w:eastAsia="Calibri" w:hAnsi="Gill Sans MT"/>
          <w:color w:val="000000" w:themeColor="text1"/>
          <w:lang w:eastAsia="en-US"/>
        </w:rPr>
        <w:t xml:space="preserve">Dyrektor odpowiedzialny jest w szczególności za: </w:t>
      </w:r>
    </w:p>
    <w:p w14:paraId="27ED02DC" w14:textId="77777777" w:rsidR="00487F17" w:rsidRPr="00487F17" w:rsidRDefault="00487F17" w:rsidP="003F76D7">
      <w:pPr>
        <w:pStyle w:val="Akapitzlist"/>
        <w:numPr>
          <w:ilvl w:val="0"/>
          <w:numId w:val="5"/>
        </w:numPr>
        <w:tabs>
          <w:tab w:val="left" w:pos="340"/>
        </w:tabs>
        <w:autoSpaceDE w:val="0"/>
        <w:autoSpaceDN w:val="0"/>
        <w:adjustRightInd w:val="0"/>
        <w:spacing w:after="80" w:line="276" w:lineRule="auto"/>
        <w:ind w:left="0" w:firstLine="0"/>
        <w:contextualSpacing w:val="0"/>
        <w:jc w:val="both"/>
        <w:rPr>
          <w:rFonts w:ascii="Gill Sans MT" w:eastAsia="Calibri" w:hAnsi="Gill Sans MT"/>
          <w:color w:val="000000" w:themeColor="text1"/>
          <w:lang w:eastAsia="en-US"/>
        </w:rPr>
      </w:pPr>
      <w:r w:rsidRPr="00487F17">
        <w:rPr>
          <w:rFonts w:ascii="Gill Sans MT" w:eastAsia="Calibri" w:hAnsi="Gill Sans MT"/>
          <w:color w:val="000000" w:themeColor="text1"/>
          <w:lang w:eastAsia="en-US"/>
        </w:rPr>
        <w:t xml:space="preserve">dydaktyczny i wychowawczy poziom Szkoły; </w:t>
      </w:r>
    </w:p>
    <w:p w14:paraId="4A9373DC" w14:textId="77777777" w:rsidR="00487F17" w:rsidRPr="00487F17" w:rsidRDefault="00487F17" w:rsidP="003F76D7">
      <w:pPr>
        <w:pStyle w:val="Akapitzlist"/>
        <w:numPr>
          <w:ilvl w:val="0"/>
          <w:numId w:val="5"/>
        </w:numPr>
        <w:tabs>
          <w:tab w:val="left" w:pos="340"/>
        </w:tabs>
        <w:autoSpaceDE w:val="0"/>
        <w:autoSpaceDN w:val="0"/>
        <w:adjustRightInd w:val="0"/>
        <w:spacing w:after="80" w:line="276" w:lineRule="auto"/>
        <w:ind w:left="0" w:firstLine="0"/>
        <w:contextualSpacing w:val="0"/>
        <w:jc w:val="both"/>
        <w:rPr>
          <w:rFonts w:ascii="Gill Sans MT" w:eastAsia="Calibri" w:hAnsi="Gill Sans MT"/>
          <w:color w:val="000000" w:themeColor="text1"/>
          <w:lang w:eastAsia="en-US"/>
        </w:rPr>
      </w:pPr>
      <w:r w:rsidRPr="00487F17">
        <w:rPr>
          <w:rFonts w:ascii="Gill Sans MT" w:eastAsia="Calibri" w:hAnsi="Gill Sans MT"/>
          <w:color w:val="000000" w:themeColor="text1"/>
          <w:lang w:eastAsia="en-US"/>
        </w:rPr>
        <w:t xml:space="preserve">realizację zadań zgodnie z uchwałami </w:t>
      </w:r>
      <w:r w:rsidR="00E864B2">
        <w:rPr>
          <w:rFonts w:ascii="Gill Sans MT" w:eastAsia="Calibri" w:hAnsi="Gill Sans MT"/>
          <w:color w:val="000000" w:themeColor="text1"/>
          <w:lang w:eastAsia="en-US"/>
        </w:rPr>
        <w:t>R</w:t>
      </w:r>
      <w:r w:rsidRPr="00487F17">
        <w:rPr>
          <w:rFonts w:ascii="Gill Sans MT" w:eastAsia="Calibri" w:hAnsi="Gill Sans MT"/>
          <w:color w:val="000000" w:themeColor="text1"/>
          <w:lang w:eastAsia="en-US"/>
        </w:rPr>
        <w:t xml:space="preserve">ady </w:t>
      </w:r>
      <w:r w:rsidR="00E864B2">
        <w:rPr>
          <w:rFonts w:ascii="Gill Sans MT" w:eastAsia="Calibri" w:hAnsi="Gill Sans MT"/>
          <w:color w:val="000000" w:themeColor="text1"/>
          <w:lang w:eastAsia="en-US"/>
        </w:rPr>
        <w:t>P</w:t>
      </w:r>
      <w:r w:rsidRPr="00487F17">
        <w:rPr>
          <w:rFonts w:ascii="Gill Sans MT" w:eastAsia="Calibri" w:hAnsi="Gill Sans MT"/>
          <w:color w:val="000000" w:themeColor="text1"/>
          <w:lang w:eastAsia="en-US"/>
        </w:rPr>
        <w:t xml:space="preserve">edagogicznej, podjętymi w ramach jej kompetencji stanowiących, oraz zarządzeniami organu prowadzącego i </w:t>
      </w:r>
      <w:r w:rsidR="00E864B2">
        <w:rPr>
          <w:rFonts w:ascii="Gill Sans MT" w:eastAsia="Calibri" w:hAnsi="Gill Sans MT"/>
          <w:color w:val="000000" w:themeColor="text1"/>
          <w:lang w:eastAsia="en-US"/>
        </w:rPr>
        <w:t>organu sprawującego nadzór pedagogiczny</w:t>
      </w:r>
      <w:r w:rsidRPr="00487F17">
        <w:rPr>
          <w:rFonts w:ascii="Gill Sans MT" w:eastAsia="Calibri" w:hAnsi="Gill Sans MT"/>
          <w:color w:val="000000" w:themeColor="text1"/>
          <w:lang w:eastAsia="en-US"/>
        </w:rPr>
        <w:t xml:space="preserve">; </w:t>
      </w:r>
    </w:p>
    <w:p w14:paraId="15D092C5" w14:textId="77777777" w:rsidR="00487F17" w:rsidRPr="00487F17" w:rsidRDefault="00487F17" w:rsidP="003F76D7">
      <w:pPr>
        <w:pStyle w:val="Akapitzlist"/>
        <w:numPr>
          <w:ilvl w:val="0"/>
          <w:numId w:val="5"/>
        </w:numPr>
        <w:tabs>
          <w:tab w:val="left" w:pos="340"/>
        </w:tabs>
        <w:autoSpaceDE w:val="0"/>
        <w:autoSpaceDN w:val="0"/>
        <w:adjustRightInd w:val="0"/>
        <w:spacing w:after="80" w:line="276" w:lineRule="auto"/>
        <w:ind w:left="0" w:firstLine="0"/>
        <w:contextualSpacing w:val="0"/>
        <w:jc w:val="both"/>
        <w:rPr>
          <w:rFonts w:ascii="Gill Sans MT" w:eastAsia="Calibri" w:hAnsi="Gill Sans MT"/>
          <w:color w:val="000000" w:themeColor="text1"/>
          <w:lang w:eastAsia="en-US"/>
        </w:rPr>
      </w:pPr>
      <w:r w:rsidRPr="00487F17">
        <w:rPr>
          <w:rFonts w:ascii="Gill Sans MT" w:eastAsia="Calibri" w:hAnsi="Gill Sans MT"/>
          <w:color w:val="000000" w:themeColor="text1"/>
          <w:lang w:eastAsia="en-US"/>
        </w:rPr>
        <w:t xml:space="preserve">tworzenie warunków do rozwijania samorządnej i samodzielnej pracy uczniów; </w:t>
      </w:r>
    </w:p>
    <w:p w14:paraId="7D9B4CDB" w14:textId="77777777" w:rsidR="00487F17" w:rsidRPr="00487F17" w:rsidRDefault="00487F17" w:rsidP="003F76D7">
      <w:pPr>
        <w:pStyle w:val="Akapitzlist"/>
        <w:numPr>
          <w:ilvl w:val="0"/>
          <w:numId w:val="5"/>
        </w:numPr>
        <w:tabs>
          <w:tab w:val="left" w:pos="340"/>
        </w:tabs>
        <w:autoSpaceDE w:val="0"/>
        <w:autoSpaceDN w:val="0"/>
        <w:adjustRightInd w:val="0"/>
        <w:spacing w:after="80" w:line="276" w:lineRule="auto"/>
        <w:ind w:left="0" w:firstLine="0"/>
        <w:contextualSpacing w:val="0"/>
        <w:jc w:val="both"/>
        <w:rPr>
          <w:rFonts w:ascii="Gill Sans MT" w:eastAsia="Calibri" w:hAnsi="Gill Sans MT"/>
          <w:color w:val="000000" w:themeColor="text1"/>
          <w:lang w:eastAsia="en-US"/>
        </w:rPr>
      </w:pPr>
      <w:r w:rsidRPr="00487F17">
        <w:rPr>
          <w:rFonts w:ascii="Gill Sans MT" w:eastAsia="Calibri" w:hAnsi="Gill Sans MT"/>
          <w:color w:val="000000" w:themeColor="text1"/>
          <w:lang w:eastAsia="en-US"/>
        </w:rPr>
        <w:t xml:space="preserve">zapewnienie pomocy nauczycielom w realizacji ich zadań i ich doskonaleniu zawodowym; </w:t>
      </w:r>
    </w:p>
    <w:p w14:paraId="49E05DBA" w14:textId="77777777" w:rsidR="00487F17" w:rsidRPr="00487F17" w:rsidRDefault="00487F17" w:rsidP="003F76D7">
      <w:pPr>
        <w:pStyle w:val="Akapitzlist"/>
        <w:numPr>
          <w:ilvl w:val="0"/>
          <w:numId w:val="5"/>
        </w:numPr>
        <w:tabs>
          <w:tab w:val="left" w:pos="340"/>
        </w:tabs>
        <w:autoSpaceDE w:val="0"/>
        <w:autoSpaceDN w:val="0"/>
        <w:adjustRightInd w:val="0"/>
        <w:spacing w:after="80" w:line="276" w:lineRule="auto"/>
        <w:ind w:left="0" w:firstLine="0"/>
        <w:contextualSpacing w:val="0"/>
        <w:jc w:val="both"/>
        <w:rPr>
          <w:rFonts w:ascii="Gill Sans MT" w:eastAsia="Calibri" w:hAnsi="Gill Sans MT"/>
          <w:color w:val="000000" w:themeColor="text1"/>
          <w:lang w:eastAsia="en-US"/>
        </w:rPr>
      </w:pPr>
      <w:r w:rsidRPr="00487F17">
        <w:rPr>
          <w:rFonts w:ascii="Gill Sans MT" w:eastAsia="Calibri" w:hAnsi="Gill Sans MT"/>
          <w:color w:val="000000" w:themeColor="text1"/>
          <w:lang w:eastAsia="en-US"/>
        </w:rPr>
        <w:t xml:space="preserve">zapewnienie w miarę możliwości odpowiednich warunków organizacyjnych do realizacji zadań dydaktycznych i opiekuńczo-wychowawczych; </w:t>
      </w:r>
    </w:p>
    <w:p w14:paraId="3F787F43" w14:textId="77777777" w:rsidR="00487F17" w:rsidRDefault="00487F17" w:rsidP="003F76D7">
      <w:pPr>
        <w:pStyle w:val="Akapitzlist"/>
        <w:numPr>
          <w:ilvl w:val="0"/>
          <w:numId w:val="5"/>
        </w:numPr>
        <w:tabs>
          <w:tab w:val="left" w:pos="340"/>
        </w:tabs>
        <w:autoSpaceDE w:val="0"/>
        <w:autoSpaceDN w:val="0"/>
        <w:adjustRightInd w:val="0"/>
        <w:spacing w:after="80" w:line="276" w:lineRule="auto"/>
        <w:ind w:left="0" w:firstLine="0"/>
        <w:contextualSpacing w:val="0"/>
        <w:jc w:val="both"/>
        <w:rPr>
          <w:rFonts w:ascii="Gill Sans MT" w:eastAsia="Calibri" w:hAnsi="Gill Sans MT"/>
          <w:color w:val="000000" w:themeColor="text1"/>
          <w:lang w:eastAsia="en-US"/>
        </w:rPr>
      </w:pPr>
      <w:r w:rsidRPr="00487F17">
        <w:rPr>
          <w:rFonts w:ascii="Gill Sans MT" w:eastAsia="Calibri" w:hAnsi="Gill Sans MT"/>
          <w:color w:val="000000" w:themeColor="text1"/>
          <w:lang w:eastAsia="en-US"/>
        </w:rPr>
        <w:t>zapewnienie bezpieczeństwa uczniom i nauczycielom w czasie za</w:t>
      </w:r>
      <w:r w:rsidR="006907D4">
        <w:rPr>
          <w:rFonts w:ascii="Gill Sans MT" w:eastAsia="Calibri" w:hAnsi="Gill Sans MT"/>
          <w:color w:val="000000" w:themeColor="text1"/>
          <w:lang w:eastAsia="en-US"/>
        </w:rPr>
        <w:t>jęć organizowanych przez Szkołę;</w:t>
      </w:r>
    </w:p>
    <w:p w14:paraId="0CB70D40" w14:textId="77777777" w:rsidR="006907D4" w:rsidRDefault="006907D4" w:rsidP="006907D4">
      <w:pPr>
        <w:tabs>
          <w:tab w:val="left" w:pos="340"/>
        </w:tabs>
        <w:autoSpaceDE w:val="0"/>
        <w:autoSpaceDN w:val="0"/>
        <w:adjustRightInd w:val="0"/>
        <w:spacing w:after="80" w:line="276" w:lineRule="auto"/>
        <w:jc w:val="both"/>
        <w:rPr>
          <w:rFonts w:ascii="Gill Sans MT" w:eastAsia="Calibri" w:hAnsi="Gill Sans MT"/>
          <w:color w:val="000000" w:themeColor="text1"/>
          <w:lang w:eastAsia="en-US"/>
        </w:rPr>
      </w:pPr>
      <w:r>
        <w:rPr>
          <w:rFonts w:ascii="Gill Sans MT" w:eastAsia="Calibri" w:hAnsi="Gill Sans MT"/>
          <w:color w:val="000000" w:themeColor="text1"/>
          <w:lang w:eastAsia="en-US"/>
        </w:rPr>
        <w:t>7)Zawiesza zaję</w:t>
      </w:r>
      <w:r w:rsidRPr="006907D4">
        <w:rPr>
          <w:rFonts w:ascii="Gill Sans MT" w:eastAsia="Calibri" w:hAnsi="Gill Sans MT"/>
          <w:color w:val="000000" w:themeColor="text1"/>
          <w:lang w:eastAsia="en-US"/>
        </w:rPr>
        <w:t xml:space="preserve">cia w szkole </w:t>
      </w:r>
      <w:r>
        <w:rPr>
          <w:rFonts w:ascii="Gill Sans MT" w:eastAsia="Calibri" w:hAnsi="Gill Sans MT"/>
          <w:color w:val="000000" w:themeColor="text1"/>
          <w:lang w:eastAsia="en-US"/>
        </w:rPr>
        <w:t>na czas oznaczony, w razie wystą</w:t>
      </w:r>
      <w:r w:rsidRPr="006907D4">
        <w:rPr>
          <w:rFonts w:ascii="Gill Sans MT" w:eastAsia="Calibri" w:hAnsi="Gill Sans MT"/>
          <w:color w:val="000000" w:themeColor="text1"/>
          <w:lang w:eastAsia="en-US"/>
        </w:rPr>
        <w:t xml:space="preserve">pienia na danym terenie: </w:t>
      </w:r>
    </w:p>
    <w:p w14:paraId="658416E8" w14:textId="77777777" w:rsidR="006907D4" w:rsidRPr="006907D4" w:rsidRDefault="006907D4" w:rsidP="006907D4">
      <w:pPr>
        <w:tabs>
          <w:tab w:val="left" w:pos="340"/>
        </w:tabs>
        <w:autoSpaceDE w:val="0"/>
        <w:autoSpaceDN w:val="0"/>
        <w:adjustRightInd w:val="0"/>
        <w:spacing w:after="80" w:line="276" w:lineRule="auto"/>
        <w:jc w:val="both"/>
        <w:rPr>
          <w:rFonts w:ascii="Gill Sans MT" w:eastAsia="Calibri" w:hAnsi="Gill Sans MT"/>
          <w:color w:val="000000" w:themeColor="text1"/>
          <w:lang w:eastAsia="en-US"/>
        </w:rPr>
      </w:pPr>
      <w:r w:rsidRPr="006907D4">
        <w:rPr>
          <w:rFonts w:ascii="Gill Sans MT" w:eastAsia="Calibri" w:hAnsi="Gill Sans MT"/>
          <w:color w:val="000000" w:themeColor="text1"/>
          <w:lang w:eastAsia="en-US"/>
        </w:rPr>
        <w:t xml:space="preserve">a) </w:t>
      </w:r>
      <w:r>
        <w:rPr>
          <w:rFonts w:ascii="Gill Sans MT" w:eastAsia="Calibri" w:hAnsi="Gill Sans MT"/>
          <w:color w:val="000000" w:themeColor="text1"/>
          <w:lang w:eastAsia="en-US"/>
        </w:rPr>
        <w:t>zagrożenia bezpieczeństwa uczniów w zwią</w:t>
      </w:r>
      <w:r w:rsidRPr="006907D4">
        <w:rPr>
          <w:rFonts w:ascii="Gill Sans MT" w:eastAsia="Calibri" w:hAnsi="Gill Sans MT"/>
          <w:color w:val="000000" w:themeColor="text1"/>
          <w:lang w:eastAsia="en-US"/>
        </w:rPr>
        <w:t>zku z organizacja</w:t>
      </w:r>
      <w:r w:rsidRPr="006907D4">
        <w:rPr>
          <w:rFonts w:ascii="Arial" w:eastAsia="Calibri" w:hAnsi="Arial" w:cs="Arial"/>
          <w:color w:val="000000" w:themeColor="text1"/>
          <w:lang w:eastAsia="en-US"/>
        </w:rPr>
        <w:t>̨</w:t>
      </w:r>
      <w:r>
        <w:rPr>
          <w:rFonts w:ascii="Gill Sans MT" w:eastAsia="Calibri" w:hAnsi="Gill Sans MT"/>
          <w:color w:val="000000" w:themeColor="text1"/>
          <w:lang w:eastAsia="en-US"/>
        </w:rPr>
        <w:t xml:space="preserve"> i przebiegiem imprez ogó</w:t>
      </w:r>
      <w:r w:rsidRPr="006907D4">
        <w:rPr>
          <w:rFonts w:ascii="Gill Sans MT" w:eastAsia="Calibri" w:hAnsi="Gill Sans MT"/>
          <w:color w:val="000000" w:themeColor="text1"/>
          <w:lang w:eastAsia="en-US"/>
        </w:rPr>
        <w:t>lnopo</w:t>
      </w:r>
      <w:r>
        <w:rPr>
          <w:rFonts w:ascii="Gill Sans MT" w:eastAsia="Calibri" w:hAnsi="Gill Sans MT"/>
          <w:color w:val="000000" w:themeColor="text1"/>
          <w:lang w:eastAsia="en-US"/>
        </w:rPr>
        <w:t>lskich lub mię</w:t>
      </w:r>
      <w:r w:rsidRPr="006907D4">
        <w:rPr>
          <w:rFonts w:ascii="Gill Sans MT" w:eastAsia="Calibri" w:hAnsi="Gill Sans MT"/>
          <w:color w:val="000000" w:themeColor="text1"/>
          <w:lang w:eastAsia="en-US"/>
        </w:rPr>
        <w:t xml:space="preserve">dzynarodowych, </w:t>
      </w:r>
    </w:p>
    <w:p w14:paraId="176FA723" w14:textId="77777777" w:rsidR="006907D4" w:rsidRPr="006907D4" w:rsidRDefault="006907D4" w:rsidP="006907D4">
      <w:pPr>
        <w:tabs>
          <w:tab w:val="left" w:pos="340"/>
        </w:tabs>
        <w:autoSpaceDE w:val="0"/>
        <w:autoSpaceDN w:val="0"/>
        <w:adjustRightInd w:val="0"/>
        <w:spacing w:after="80" w:line="276" w:lineRule="auto"/>
        <w:jc w:val="both"/>
        <w:rPr>
          <w:rFonts w:ascii="Gill Sans MT" w:eastAsia="Calibri" w:hAnsi="Gill Sans MT"/>
          <w:color w:val="000000" w:themeColor="text1"/>
          <w:lang w:eastAsia="en-US"/>
        </w:rPr>
      </w:pPr>
      <w:r>
        <w:rPr>
          <w:rFonts w:ascii="Gill Sans MT" w:eastAsia="Calibri" w:hAnsi="Gill Sans MT"/>
          <w:color w:val="000000" w:themeColor="text1"/>
          <w:lang w:eastAsia="en-US"/>
        </w:rPr>
        <w:t>b)temperatury zewnę</w:t>
      </w:r>
      <w:r w:rsidRPr="006907D4">
        <w:rPr>
          <w:rFonts w:ascii="Gill Sans MT" w:eastAsia="Calibri" w:hAnsi="Gill Sans MT"/>
          <w:color w:val="000000" w:themeColor="text1"/>
          <w:lang w:eastAsia="en-US"/>
        </w:rPr>
        <w:t>trzn</w:t>
      </w:r>
      <w:r>
        <w:rPr>
          <w:rFonts w:ascii="Gill Sans MT" w:eastAsia="Calibri" w:hAnsi="Gill Sans MT"/>
          <w:color w:val="000000" w:themeColor="text1"/>
          <w:lang w:eastAsia="en-US"/>
        </w:rPr>
        <w:t>ej lub w pomieszczeniach, w których są prowadzone zajęcia z uczniami, zagrażającej zdrowiu ucznió</w:t>
      </w:r>
      <w:r w:rsidRPr="006907D4">
        <w:rPr>
          <w:rFonts w:ascii="Gill Sans MT" w:eastAsia="Calibri" w:hAnsi="Gill Sans MT"/>
          <w:color w:val="000000" w:themeColor="text1"/>
          <w:lang w:eastAsia="en-US"/>
        </w:rPr>
        <w:t xml:space="preserve">w, </w:t>
      </w:r>
    </w:p>
    <w:p w14:paraId="316BAFED" w14:textId="77777777" w:rsidR="006907D4" w:rsidRPr="006907D4" w:rsidRDefault="006907D4" w:rsidP="006907D4">
      <w:pPr>
        <w:tabs>
          <w:tab w:val="left" w:pos="340"/>
        </w:tabs>
        <w:autoSpaceDE w:val="0"/>
        <w:autoSpaceDN w:val="0"/>
        <w:adjustRightInd w:val="0"/>
        <w:spacing w:after="80" w:line="276" w:lineRule="auto"/>
        <w:jc w:val="both"/>
        <w:rPr>
          <w:rFonts w:ascii="Gill Sans MT" w:eastAsia="Calibri" w:hAnsi="Gill Sans MT"/>
          <w:color w:val="000000" w:themeColor="text1"/>
          <w:lang w:eastAsia="en-US"/>
        </w:rPr>
      </w:pPr>
      <w:r>
        <w:rPr>
          <w:rFonts w:ascii="Gill Sans MT" w:eastAsia="Calibri" w:hAnsi="Gill Sans MT"/>
          <w:color w:val="000000" w:themeColor="text1"/>
          <w:lang w:eastAsia="en-US"/>
        </w:rPr>
        <w:t>c)zagrożenia zwią</w:t>
      </w:r>
      <w:r w:rsidRPr="006907D4">
        <w:rPr>
          <w:rFonts w:ascii="Gill Sans MT" w:eastAsia="Calibri" w:hAnsi="Gill Sans MT"/>
          <w:color w:val="000000" w:themeColor="text1"/>
          <w:lang w:eastAsia="en-US"/>
        </w:rPr>
        <w:t>zanego z sytuacja</w:t>
      </w:r>
      <w:r w:rsidRPr="006907D4">
        <w:rPr>
          <w:rFonts w:ascii="Arial" w:eastAsia="Calibri" w:hAnsi="Arial" w:cs="Arial"/>
          <w:color w:val="000000" w:themeColor="text1"/>
          <w:lang w:eastAsia="en-US"/>
        </w:rPr>
        <w:t>̨</w:t>
      </w:r>
      <w:r w:rsidRPr="006907D4">
        <w:rPr>
          <w:rFonts w:ascii="Gill Sans MT" w:eastAsia="Calibri" w:hAnsi="Gill Sans MT"/>
          <w:color w:val="000000" w:themeColor="text1"/>
          <w:lang w:eastAsia="en-US"/>
        </w:rPr>
        <w:t xml:space="preserve"> epidemiologiczna</w:t>
      </w:r>
      <w:r w:rsidRPr="006907D4">
        <w:rPr>
          <w:rFonts w:ascii="Arial" w:eastAsia="Calibri" w:hAnsi="Arial" w:cs="Arial"/>
          <w:color w:val="000000" w:themeColor="text1"/>
          <w:lang w:eastAsia="en-US"/>
        </w:rPr>
        <w:t>̨</w:t>
      </w:r>
      <w:r w:rsidRPr="006907D4">
        <w:rPr>
          <w:rFonts w:ascii="Gill Sans MT" w:eastAsia="Calibri" w:hAnsi="Gill Sans MT"/>
          <w:color w:val="000000" w:themeColor="text1"/>
          <w:lang w:eastAsia="en-US"/>
        </w:rPr>
        <w:t xml:space="preserve">, </w:t>
      </w:r>
    </w:p>
    <w:p w14:paraId="0B48D225" w14:textId="77777777" w:rsidR="006907D4" w:rsidRPr="006907D4" w:rsidRDefault="006907D4" w:rsidP="006907D4">
      <w:pPr>
        <w:tabs>
          <w:tab w:val="left" w:pos="340"/>
        </w:tabs>
        <w:autoSpaceDE w:val="0"/>
        <w:autoSpaceDN w:val="0"/>
        <w:adjustRightInd w:val="0"/>
        <w:spacing w:after="80" w:line="276" w:lineRule="auto"/>
        <w:jc w:val="both"/>
        <w:rPr>
          <w:rFonts w:ascii="Gill Sans MT" w:eastAsia="Calibri" w:hAnsi="Gill Sans MT"/>
          <w:color w:val="000000" w:themeColor="text1"/>
          <w:lang w:eastAsia="en-US"/>
        </w:rPr>
      </w:pPr>
      <w:r w:rsidRPr="006907D4">
        <w:rPr>
          <w:rFonts w:ascii="Gill Sans MT" w:eastAsia="Calibri" w:hAnsi="Gill Sans MT"/>
          <w:color w:val="000000" w:themeColor="text1"/>
          <w:lang w:eastAsia="en-US"/>
        </w:rPr>
        <w:t>d</w:t>
      </w:r>
      <w:r>
        <w:rPr>
          <w:rFonts w:ascii="Gill Sans MT" w:eastAsia="Calibri" w:hAnsi="Gill Sans MT"/>
          <w:color w:val="000000" w:themeColor="text1"/>
          <w:lang w:eastAsia="en-US"/>
        </w:rPr>
        <w:t>)nadzwyczajnego zdarzenia zagraż</w:t>
      </w:r>
      <w:r w:rsidRPr="006907D4">
        <w:rPr>
          <w:rFonts w:ascii="Gill Sans MT" w:eastAsia="Calibri" w:hAnsi="Gill Sans MT"/>
          <w:color w:val="000000" w:themeColor="text1"/>
          <w:lang w:eastAsia="en-US"/>
        </w:rPr>
        <w:t>aj</w:t>
      </w:r>
      <w:r>
        <w:rPr>
          <w:rFonts w:ascii="Gill Sans MT" w:eastAsia="Calibri" w:hAnsi="Gill Sans MT"/>
          <w:color w:val="000000" w:themeColor="text1"/>
          <w:lang w:eastAsia="en-US"/>
        </w:rPr>
        <w:t>ącego bezpieczeństwu lub zdrowiu ucznió</w:t>
      </w:r>
      <w:r w:rsidRPr="006907D4">
        <w:rPr>
          <w:rFonts w:ascii="Gill Sans MT" w:eastAsia="Calibri" w:hAnsi="Gill Sans MT"/>
          <w:color w:val="000000" w:themeColor="text1"/>
          <w:lang w:eastAsia="en-US"/>
        </w:rPr>
        <w:t>w inne</w:t>
      </w:r>
      <w:r>
        <w:rPr>
          <w:rFonts w:ascii="Gill Sans MT" w:eastAsia="Calibri" w:hAnsi="Gill Sans MT"/>
          <w:color w:val="000000" w:themeColor="text1"/>
          <w:lang w:eastAsia="en-US"/>
        </w:rPr>
        <w:t>go niż okreś</w:t>
      </w:r>
      <w:r w:rsidRPr="006907D4">
        <w:rPr>
          <w:rFonts w:ascii="Gill Sans MT" w:eastAsia="Calibri" w:hAnsi="Gill Sans MT"/>
          <w:color w:val="000000" w:themeColor="text1"/>
          <w:lang w:eastAsia="en-US"/>
        </w:rPr>
        <w:t xml:space="preserve">lone w ppkt a) - c) </w:t>
      </w:r>
    </w:p>
    <w:p w14:paraId="03B28E04" w14:textId="77777777" w:rsidR="006907D4" w:rsidRPr="006907D4" w:rsidRDefault="006907D4" w:rsidP="006907D4">
      <w:pPr>
        <w:pStyle w:val="Akapitzlist"/>
        <w:numPr>
          <w:ilvl w:val="0"/>
          <w:numId w:val="5"/>
        </w:numPr>
        <w:tabs>
          <w:tab w:val="left" w:pos="340"/>
        </w:tabs>
        <w:autoSpaceDE w:val="0"/>
        <w:autoSpaceDN w:val="0"/>
        <w:adjustRightInd w:val="0"/>
        <w:spacing w:after="80" w:line="276" w:lineRule="auto"/>
        <w:jc w:val="both"/>
        <w:rPr>
          <w:rFonts w:ascii="Gill Sans MT" w:eastAsia="Calibri" w:hAnsi="Gill Sans MT"/>
          <w:color w:val="000000" w:themeColor="text1"/>
          <w:lang w:eastAsia="en-US"/>
        </w:rPr>
      </w:pPr>
      <w:r>
        <w:rPr>
          <w:rFonts w:ascii="Gill Sans MT" w:eastAsia="Calibri" w:hAnsi="Gill Sans MT"/>
          <w:color w:val="000000" w:themeColor="text1"/>
          <w:lang w:eastAsia="en-US"/>
        </w:rPr>
        <w:t>w przypadkach i trybie okreś</w:t>
      </w:r>
      <w:r w:rsidRPr="006907D4">
        <w:rPr>
          <w:rFonts w:ascii="Gill Sans MT" w:eastAsia="Calibri" w:hAnsi="Gill Sans MT"/>
          <w:color w:val="000000" w:themeColor="text1"/>
          <w:lang w:eastAsia="en-US"/>
        </w:rPr>
        <w:t xml:space="preserve">lonych w </w:t>
      </w:r>
      <w:r>
        <w:rPr>
          <w:rFonts w:ascii="Gill Sans MT" w:eastAsia="Calibri" w:hAnsi="Gill Sans MT"/>
          <w:color w:val="000000" w:themeColor="text1"/>
          <w:lang w:eastAsia="en-US"/>
        </w:rPr>
        <w:t>przepisach w sprawie bezpieczeń</w:t>
      </w:r>
      <w:r w:rsidRPr="006907D4">
        <w:rPr>
          <w:rFonts w:ascii="Gill Sans MT" w:eastAsia="Calibri" w:hAnsi="Gill Sans MT"/>
          <w:color w:val="000000" w:themeColor="text1"/>
          <w:lang w:eastAsia="en-US"/>
        </w:rPr>
        <w:t xml:space="preserve">stwa i higieny w publicznych i </w:t>
      </w:r>
      <w:r>
        <w:rPr>
          <w:rFonts w:ascii="Gill Sans MT" w:eastAsia="Calibri" w:hAnsi="Gill Sans MT"/>
          <w:color w:val="000000" w:themeColor="text1"/>
          <w:lang w:eastAsia="en-US"/>
        </w:rPr>
        <w:t>niepublicznych szkołach i placó</w:t>
      </w:r>
      <w:r w:rsidRPr="006907D4">
        <w:rPr>
          <w:rFonts w:ascii="Gill Sans MT" w:eastAsia="Calibri" w:hAnsi="Gill Sans MT"/>
          <w:color w:val="000000" w:themeColor="text1"/>
          <w:lang w:eastAsia="en-US"/>
        </w:rPr>
        <w:t xml:space="preserve">wkach. </w:t>
      </w:r>
    </w:p>
    <w:p w14:paraId="73FEE83F" w14:textId="77777777" w:rsidR="006907D4" w:rsidRPr="006907D4" w:rsidRDefault="006907D4" w:rsidP="006907D4">
      <w:pPr>
        <w:pStyle w:val="Akapitzlist"/>
        <w:numPr>
          <w:ilvl w:val="0"/>
          <w:numId w:val="5"/>
        </w:numPr>
        <w:tabs>
          <w:tab w:val="left" w:pos="340"/>
        </w:tabs>
        <w:autoSpaceDE w:val="0"/>
        <w:autoSpaceDN w:val="0"/>
        <w:adjustRightInd w:val="0"/>
        <w:spacing w:after="80" w:line="276" w:lineRule="auto"/>
        <w:jc w:val="both"/>
        <w:rPr>
          <w:rFonts w:ascii="Gill Sans MT" w:eastAsia="Calibri" w:hAnsi="Gill Sans MT"/>
          <w:color w:val="000000" w:themeColor="text1"/>
          <w:lang w:eastAsia="en-US"/>
        </w:rPr>
      </w:pPr>
      <w:r>
        <w:rPr>
          <w:rFonts w:ascii="Gill Sans MT" w:eastAsia="Calibri" w:hAnsi="Gill Sans MT"/>
          <w:color w:val="000000" w:themeColor="text1"/>
          <w:lang w:eastAsia="en-US"/>
        </w:rPr>
        <w:t xml:space="preserve"> O zawieszeniu zajęć, o któ</w:t>
      </w:r>
      <w:r w:rsidR="000159A0">
        <w:rPr>
          <w:rFonts w:ascii="Gill Sans MT" w:eastAsia="Calibri" w:hAnsi="Gill Sans MT"/>
          <w:color w:val="000000" w:themeColor="text1"/>
          <w:lang w:eastAsia="en-US"/>
        </w:rPr>
        <w:t xml:space="preserve">rym mowa w pkt.7 </w:t>
      </w:r>
      <w:r w:rsidRPr="006907D4">
        <w:rPr>
          <w:rFonts w:ascii="Gill Sans MT" w:eastAsia="Calibri" w:hAnsi="Gill Sans MT"/>
          <w:color w:val="000000" w:themeColor="text1"/>
          <w:lang w:eastAsia="en-US"/>
        </w:rPr>
        <w:t xml:space="preserve"> dyrektor zawiadamia organ nadzoruj</w:t>
      </w:r>
      <w:r w:rsidR="000159A0">
        <w:rPr>
          <w:rFonts w:ascii="Gill Sans MT" w:eastAsia="Calibri" w:hAnsi="Gill Sans MT"/>
          <w:color w:val="000000" w:themeColor="text1"/>
          <w:lang w:eastAsia="en-US"/>
        </w:rPr>
        <w:t>ą</w:t>
      </w:r>
      <w:r w:rsidRPr="006907D4">
        <w:rPr>
          <w:rFonts w:ascii="Gill Sans MT" w:eastAsia="Calibri" w:hAnsi="Gill Sans MT"/>
          <w:color w:val="000000" w:themeColor="text1"/>
          <w:lang w:eastAsia="en-US"/>
        </w:rPr>
        <w:t xml:space="preserve">cy; </w:t>
      </w:r>
    </w:p>
    <w:p w14:paraId="1520ACF4" w14:textId="77777777" w:rsidR="006907D4" w:rsidRPr="006907D4" w:rsidRDefault="000159A0" w:rsidP="006907D4">
      <w:pPr>
        <w:pStyle w:val="Akapitzlist"/>
        <w:numPr>
          <w:ilvl w:val="0"/>
          <w:numId w:val="5"/>
        </w:numPr>
        <w:tabs>
          <w:tab w:val="left" w:pos="340"/>
        </w:tabs>
        <w:autoSpaceDE w:val="0"/>
        <w:autoSpaceDN w:val="0"/>
        <w:adjustRightInd w:val="0"/>
        <w:spacing w:after="80" w:line="276" w:lineRule="auto"/>
        <w:jc w:val="both"/>
        <w:rPr>
          <w:rFonts w:ascii="Gill Sans MT" w:eastAsia="Calibri" w:hAnsi="Gill Sans MT"/>
          <w:color w:val="000000" w:themeColor="text1"/>
          <w:lang w:eastAsia="en-US"/>
        </w:rPr>
      </w:pPr>
      <w:r>
        <w:rPr>
          <w:rFonts w:ascii="Gill Sans MT" w:eastAsia="Calibri" w:hAnsi="Gill Sans MT"/>
          <w:color w:val="000000" w:themeColor="text1"/>
          <w:lang w:eastAsia="en-US"/>
        </w:rPr>
        <w:t>W przypadku zawieszenia zająć na okres powyżej dwó</w:t>
      </w:r>
      <w:r w:rsidR="006907D4" w:rsidRPr="006907D4">
        <w:rPr>
          <w:rFonts w:ascii="Gill Sans MT" w:eastAsia="Calibri" w:hAnsi="Gill Sans MT"/>
          <w:color w:val="000000" w:themeColor="text1"/>
          <w:lang w:eastAsia="en-US"/>
        </w:rPr>
        <w:t>ch dni dyrektor szko</w:t>
      </w:r>
      <w:r w:rsidR="006907D4" w:rsidRPr="006907D4">
        <w:rPr>
          <w:rFonts w:ascii="Gill Sans MT" w:eastAsia="Calibri" w:hAnsi="Gill Sans MT" w:cs="Gill Sans MT"/>
          <w:color w:val="000000" w:themeColor="text1"/>
          <w:lang w:eastAsia="en-US"/>
        </w:rPr>
        <w:t>ł</w:t>
      </w:r>
      <w:r w:rsidR="006907D4" w:rsidRPr="006907D4">
        <w:rPr>
          <w:rFonts w:ascii="Gill Sans MT" w:eastAsia="Calibri" w:hAnsi="Gill Sans MT"/>
          <w:color w:val="000000" w:themeColor="text1"/>
          <w:lang w:eastAsia="en-US"/>
        </w:rPr>
        <w:t>y organizu</w:t>
      </w:r>
      <w:r>
        <w:rPr>
          <w:rFonts w:ascii="Gill Sans MT" w:eastAsia="Calibri" w:hAnsi="Gill Sans MT"/>
          <w:color w:val="000000" w:themeColor="text1"/>
          <w:lang w:eastAsia="en-US"/>
        </w:rPr>
        <w:t>je dla uczniów zaję</w:t>
      </w:r>
      <w:r w:rsidR="006907D4" w:rsidRPr="006907D4">
        <w:rPr>
          <w:rFonts w:ascii="Gill Sans MT" w:eastAsia="Calibri" w:hAnsi="Gill Sans MT"/>
          <w:color w:val="000000" w:themeColor="text1"/>
          <w:lang w:eastAsia="en-US"/>
        </w:rPr>
        <w:t>cia z wykorzystaniem metod i technik kszta</w:t>
      </w:r>
      <w:r w:rsidR="006907D4" w:rsidRPr="006907D4">
        <w:rPr>
          <w:rFonts w:ascii="Gill Sans MT" w:eastAsia="Calibri" w:hAnsi="Gill Sans MT" w:cs="Gill Sans MT"/>
          <w:color w:val="000000" w:themeColor="text1"/>
          <w:lang w:eastAsia="en-US"/>
        </w:rPr>
        <w:t>ł</w:t>
      </w:r>
      <w:r w:rsidR="006907D4" w:rsidRPr="006907D4">
        <w:rPr>
          <w:rFonts w:ascii="Gill Sans MT" w:eastAsia="Calibri" w:hAnsi="Gill Sans MT"/>
          <w:color w:val="000000" w:themeColor="text1"/>
          <w:lang w:eastAsia="en-US"/>
        </w:rPr>
        <w:t>cenia na odleg</w:t>
      </w:r>
      <w:r w:rsidR="006907D4" w:rsidRPr="006907D4">
        <w:rPr>
          <w:rFonts w:ascii="Gill Sans MT" w:eastAsia="Calibri" w:hAnsi="Gill Sans MT" w:cs="Gill Sans MT"/>
          <w:color w:val="000000" w:themeColor="text1"/>
          <w:lang w:eastAsia="en-US"/>
        </w:rPr>
        <w:t>ł</w:t>
      </w:r>
      <w:r>
        <w:rPr>
          <w:rFonts w:ascii="Gill Sans MT" w:eastAsia="Calibri" w:hAnsi="Gill Sans MT"/>
          <w:color w:val="000000" w:themeColor="text1"/>
          <w:lang w:eastAsia="en-US"/>
        </w:rPr>
        <w:t>ość</w:t>
      </w:r>
      <w:r w:rsidR="006907D4" w:rsidRPr="006907D4">
        <w:rPr>
          <w:rFonts w:ascii="Gill Sans MT" w:eastAsia="Calibri" w:hAnsi="Gill Sans MT"/>
          <w:color w:val="000000" w:themeColor="text1"/>
          <w:lang w:eastAsia="en-US"/>
        </w:rPr>
        <w:t xml:space="preserve">. </w:t>
      </w:r>
    </w:p>
    <w:p w14:paraId="2197CE0E" w14:textId="77777777" w:rsidR="006907D4" w:rsidRPr="00697AC8" w:rsidRDefault="000159A0" w:rsidP="00697AC8">
      <w:pPr>
        <w:pStyle w:val="Akapitzlist"/>
        <w:numPr>
          <w:ilvl w:val="0"/>
          <w:numId w:val="5"/>
        </w:numPr>
        <w:tabs>
          <w:tab w:val="left" w:pos="340"/>
        </w:tabs>
        <w:autoSpaceDE w:val="0"/>
        <w:autoSpaceDN w:val="0"/>
        <w:adjustRightInd w:val="0"/>
        <w:spacing w:after="80" w:line="276" w:lineRule="auto"/>
        <w:jc w:val="both"/>
        <w:rPr>
          <w:rFonts w:ascii="Gill Sans MT" w:eastAsia="Calibri" w:hAnsi="Gill Sans MT"/>
          <w:color w:val="000000" w:themeColor="text1"/>
          <w:lang w:eastAsia="en-US"/>
        </w:rPr>
      </w:pPr>
      <w:r>
        <w:rPr>
          <w:rFonts w:ascii="Gill Sans MT" w:eastAsia="Calibri" w:hAnsi="Gill Sans MT"/>
          <w:color w:val="000000" w:themeColor="text1"/>
          <w:lang w:eastAsia="en-US"/>
        </w:rPr>
        <w:lastRenderedPageBreak/>
        <w:t>zajęcia te są</w:t>
      </w:r>
      <w:r w:rsidR="006907D4" w:rsidRPr="006907D4">
        <w:rPr>
          <w:rFonts w:ascii="Gill Sans MT" w:eastAsia="Calibri" w:hAnsi="Gill Sans MT"/>
          <w:color w:val="000000" w:themeColor="text1"/>
          <w:lang w:eastAsia="en-US"/>
        </w:rPr>
        <w:t xml:space="preserve"> organizo</w:t>
      </w:r>
      <w:r>
        <w:rPr>
          <w:rFonts w:ascii="Gill Sans MT" w:eastAsia="Calibri" w:hAnsi="Gill Sans MT"/>
          <w:color w:val="000000" w:themeColor="text1"/>
          <w:lang w:eastAsia="en-US"/>
        </w:rPr>
        <w:t>wane nie później niż</w:t>
      </w:r>
      <w:r w:rsidR="006907D4" w:rsidRPr="006907D4">
        <w:rPr>
          <w:rFonts w:ascii="Gill Sans MT" w:eastAsia="Calibri" w:hAnsi="Gill Sans MT"/>
          <w:color w:val="000000" w:themeColor="text1"/>
          <w:lang w:eastAsia="en-US"/>
        </w:rPr>
        <w:t xml:space="preserve"> od</w:t>
      </w:r>
      <w:r>
        <w:rPr>
          <w:rFonts w:ascii="Gill Sans MT" w:eastAsia="Calibri" w:hAnsi="Gill Sans MT"/>
          <w:color w:val="000000" w:themeColor="text1"/>
          <w:lang w:eastAsia="en-US"/>
        </w:rPr>
        <w:t xml:space="preserve"> trzeciego dnia zawieszenia zajęć, o któ</w:t>
      </w:r>
      <w:r w:rsidR="006907D4" w:rsidRPr="006907D4">
        <w:rPr>
          <w:rFonts w:ascii="Gill Sans MT" w:eastAsia="Calibri" w:hAnsi="Gill Sans MT"/>
          <w:color w:val="000000" w:themeColor="text1"/>
          <w:lang w:eastAsia="en-US"/>
        </w:rPr>
        <w:t>rych mowa w pkt 7) lit. a,b,c,d,e”</w:t>
      </w:r>
    </w:p>
    <w:p w14:paraId="57C8B884" w14:textId="77777777" w:rsidR="00487F17" w:rsidRDefault="00487F17" w:rsidP="00735E03">
      <w:pPr>
        <w:pStyle w:val="Akapitzlist"/>
        <w:widowControl w:val="0"/>
        <w:numPr>
          <w:ilvl w:val="0"/>
          <w:numId w:val="4"/>
        </w:numPr>
        <w:autoSpaceDE w:val="0"/>
        <w:autoSpaceDN w:val="0"/>
        <w:adjustRightInd w:val="0"/>
        <w:spacing w:after="80" w:line="276" w:lineRule="auto"/>
        <w:contextualSpacing w:val="0"/>
        <w:jc w:val="both"/>
        <w:rPr>
          <w:rFonts w:ascii="Gill Sans MT" w:hAnsi="Gill Sans MT"/>
          <w:color w:val="000000" w:themeColor="text1"/>
        </w:rPr>
      </w:pPr>
      <w:r w:rsidRPr="00487F17">
        <w:rPr>
          <w:rFonts w:ascii="Gill Sans MT" w:hAnsi="Gill Sans MT"/>
          <w:color w:val="000000" w:themeColor="text1"/>
        </w:rPr>
        <w:t xml:space="preserve">Dyrektor jest przewodniczącym </w:t>
      </w:r>
      <w:r w:rsidR="00E864B2">
        <w:rPr>
          <w:rFonts w:ascii="Gill Sans MT" w:hAnsi="Gill Sans MT"/>
          <w:color w:val="000000" w:themeColor="text1"/>
        </w:rPr>
        <w:t>R</w:t>
      </w:r>
      <w:r w:rsidRPr="00487F17">
        <w:rPr>
          <w:rFonts w:ascii="Gill Sans MT" w:hAnsi="Gill Sans MT"/>
          <w:color w:val="000000" w:themeColor="text1"/>
        </w:rPr>
        <w:t xml:space="preserve">ady </w:t>
      </w:r>
      <w:r w:rsidR="00E864B2">
        <w:rPr>
          <w:rFonts w:ascii="Gill Sans MT" w:hAnsi="Gill Sans MT"/>
          <w:color w:val="000000" w:themeColor="text1"/>
        </w:rPr>
        <w:t>P</w:t>
      </w:r>
      <w:r w:rsidRPr="00487F17">
        <w:rPr>
          <w:rFonts w:ascii="Gill Sans MT" w:hAnsi="Gill Sans MT"/>
          <w:color w:val="000000" w:themeColor="text1"/>
        </w:rPr>
        <w:t>edagogicznej.</w:t>
      </w:r>
    </w:p>
    <w:p w14:paraId="4A5B7A17" w14:textId="77777777" w:rsidR="00A620CB" w:rsidRPr="00502AA8" w:rsidRDefault="00A620CB" w:rsidP="00502AA8">
      <w:pPr>
        <w:pStyle w:val="Akapitzlist"/>
        <w:widowControl w:val="0"/>
        <w:numPr>
          <w:ilvl w:val="0"/>
          <w:numId w:val="4"/>
        </w:numPr>
        <w:autoSpaceDE w:val="0"/>
        <w:autoSpaceDN w:val="0"/>
        <w:adjustRightInd w:val="0"/>
        <w:spacing w:after="80" w:line="276" w:lineRule="auto"/>
        <w:jc w:val="both"/>
        <w:rPr>
          <w:rFonts w:ascii="Gill Sans MT" w:hAnsi="Gill Sans MT"/>
          <w:color w:val="000000" w:themeColor="text1"/>
        </w:rPr>
      </w:pPr>
      <w:r w:rsidRPr="00502AA8">
        <w:rPr>
          <w:rFonts w:ascii="Gill Sans MT" w:hAnsi="Gill Sans MT"/>
          <w:color w:val="000000" w:themeColor="text1"/>
        </w:rPr>
        <w:t xml:space="preserve">W przypadku, gdy Dyrektorem jest osoba niebędąca nauczycielem </w:t>
      </w:r>
      <w:r w:rsidR="001671F5" w:rsidRPr="00502AA8">
        <w:rPr>
          <w:rFonts w:ascii="Gill Sans MT" w:hAnsi="Gill Sans MT"/>
          <w:color w:val="000000" w:themeColor="text1"/>
        </w:rPr>
        <w:t xml:space="preserve">sprawowanie </w:t>
      </w:r>
      <w:r w:rsidRPr="00502AA8">
        <w:rPr>
          <w:rFonts w:ascii="Gill Sans MT" w:hAnsi="Gill Sans MT"/>
          <w:color w:val="000000" w:themeColor="text1"/>
        </w:rPr>
        <w:t xml:space="preserve">nadzoru pedagogicznego </w:t>
      </w:r>
      <w:r w:rsidR="001671F5" w:rsidRPr="00502AA8">
        <w:rPr>
          <w:rFonts w:ascii="Gill Sans MT" w:hAnsi="Gill Sans MT"/>
          <w:color w:val="000000" w:themeColor="text1"/>
        </w:rPr>
        <w:t>realizuje Wicedyrektor.</w:t>
      </w:r>
    </w:p>
    <w:p w14:paraId="3267B1E7" w14:textId="77777777" w:rsidR="00487F17" w:rsidRDefault="00487F17" w:rsidP="00735E03">
      <w:pPr>
        <w:pStyle w:val="Akapitzlist"/>
        <w:widowControl w:val="0"/>
        <w:numPr>
          <w:ilvl w:val="0"/>
          <w:numId w:val="4"/>
        </w:numPr>
        <w:autoSpaceDE w:val="0"/>
        <w:autoSpaceDN w:val="0"/>
        <w:adjustRightInd w:val="0"/>
        <w:spacing w:after="80" w:line="276" w:lineRule="auto"/>
        <w:contextualSpacing w:val="0"/>
        <w:jc w:val="both"/>
        <w:rPr>
          <w:rFonts w:ascii="Gill Sans MT" w:hAnsi="Gill Sans MT"/>
          <w:color w:val="000000" w:themeColor="text1"/>
        </w:rPr>
      </w:pPr>
      <w:r w:rsidRPr="00487F17">
        <w:rPr>
          <w:rFonts w:ascii="Gill Sans MT" w:hAnsi="Gill Sans MT"/>
          <w:color w:val="000000" w:themeColor="text1"/>
        </w:rPr>
        <w:t xml:space="preserve">W wykonywaniu swoich zadań Dyrektor współpracuje z </w:t>
      </w:r>
      <w:r w:rsidR="00E864B2">
        <w:rPr>
          <w:rFonts w:ascii="Gill Sans MT" w:hAnsi="Gill Sans MT"/>
          <w:color w:val="000000" w:themeColor="text1"/>
        </w:rPr>
        <w:t>R</w:t>
      </w:r>
      <w:r w:rsidRPr="00487F17">
        <w:rPr>
          <w:rFonts w:ascii="Gill Sans MT" w:hAnsi="Gill Sans MT"/>
          <w:color w:val="000000" w:themeColor="text1"/>
        </w:rPr>
        <w:t xml:space="preserve">adą </w:t>
      </w:r>
      <w:r w:rsidR="00E864B2">
        <w:rPr>
          <w:rFonts w:ascii="Gill Sans MT" w:hAnsi="Gill Sans MT"/>
          <w:color w:val="000000" w:themeColor="text1"/>
        </w:rPr>
        <w:t>P</w:t>
      </w:r>
      <w:r w:rsidRPr="00487F17">
        <w:rPr>
          <w:rFonts w:ascii="Gill Sans MT" w:hAnsi="Gill Sans MT"/>
          <w:color w:val="000000" w:themeColor="text1"/>
        </w:rPr>
        <w:t xml:space="preserve">edagogiczną, </w:t>
      </w:r>
      <w:r w:rsidR="00E864B2">
        <w:rPr>
          <w:rFonts w:ascii="Gill Sans MT" w:hAnsi="Gill Sans MT"/>
          <w:color w:val="000000" w:themeColor="text1"/>
        </w:rPr>
        <w:t>R</w:t>
      </w:r>
      <w:r w:rsidRPr="00487F17">
        <w:rPr>
          <w:rFonts w:ascii="Gill Sans MT" w:hAnsi="Gill Sans MT"/>
          <w:color w:val="000000" w:themeColor="text1"/>
        </w:rPr>
        <w:t xml:space="preserve">adą </w:t>
      </w:r>
      <w:r w:rsidR="00E864B2">
        <w:rPr>
          <w:rFonts w:ascii="Gill Sans MT" w:hAnsi="Gill Sans MT"/>
          <w:color w:val="000000" w:themeColor="text1"/>
        </w:rPr>
        <w:t>R</w:t>
      </w:r>
      <w:r w:rsidRPr="00487F17">
        <w:rPr>
          <w:rFonts w:ascii="Gill Sans MT" w:hAnsi="Gill Sans MT"/>
          <w:color w:val="000000" w:themeColor="text1"/>
        </w:rPr>
        <w:t xml:space="preserve">odziców, rodzicami i  </w:t>
      </w:r>
      <w:r w:rsidR="00E864B2">
        <w:rPr>
          <w:rFonts w:ascii="Gill Sans MT" w:hAnsi="Gill Sans MT"/>
          <w:color w:val="000000" w:themeColor="text1"/>
        </w:rPr>
        <w:t>S</w:t>
      </w:r>
      <w:r w:rsidRPr="00487F17">
        <w:rPr>
          <w:rFonts w:ascii="Gill Sans MT" w:hAnsi="Gill Sans MT"/>
          <w:color w:val="000000" w:themeColor="text1"/>
        </w:rPr>
        <w:t xml:space="preserve">amorządem </w:t>
      </w:r>
      <w:r w:rsidR="00E864B2">
        <w:rPr>
          <w:rFonts w:ascii="Gill Sans MT" w:hAnsi="Gill Sans MT"/>
          <w:color w:val="000000" w:themeColor="text1"/>
        </w:rPr>
        <w:t>U</w:t>
      </w:r>
      <w:r w:rsidRPr="00487F17">
        <w:rPr>
          <w:rFonts w:ascii="Gill Sans MT" w:hAnsi="Gill Sans MT"/>
          <w:color w:val="000000" w:themeColor="text1"/>
        </w:rPr>
        <w:t>czniowskim.</w:t>
      </w:r>
    </w:p>
    <w:p w14:paraId="4F20B3D3" w14:textId="77777777" w:rsidR="00E864B2" w:rsidRPr="00487F17" w:rsidRDefault="00E864B2" w:rsidP="00735E03">
      <w:pPr>
        <w:pStyle w:val="Akapitzlist"/>
        <w:widowControl w:val="0"/>
        <w:numPr>
          <w:ilvl w:val="0"/>
          <w:numId w:val="4"/>
        </w:numPr>
        <w:autoSpaceDE w:val="0"/>
        <w:autoSpaceDN w:val="0"/>
        <w:adjustRightInd w:val="0"/>
        <w:spacing w:after="80" w:line="276" w:lineRule="auto"/>
        <w:contextualSpacing w:val="0"/>
        <w:jc w:val="both"/>
        <w:rPr>
          <w:rFonts w:ascii="Gill Sans MT" w:hAnsi="Gill Sans MT"/>
          <w:color w:val="000000" w:themeColor="text1"/>
        </w:rPr>
      </w:pPr>
      <w:r>
        <w:rPr>
          <w:rFonts w:ascii="Gill Sans MT" w:hAnsi="Gill Sans MT"/>
          <w:color w:val="000000" w:themeColor="text1"/>
        </w:rPr>
        <w:t>Szczegółowy przydział zadań, kompetencji i odpowie</w:t>
      </w:r>
      <w:r w:rsidR="0060721B">
        <w:rPr>
          <w:rFonts w:ascii="Gill Sans MT" w:hAnsi="Gill Sans MT"/>
          <w:color w:val="000000" w:themeColor="text1"/>
        </w:rPr>
        <w:t>dzialności Dyrektora ustala Wójt Gminy Budzów</w:t>
      </w:r>
      <w:r>
        <w:rPr>
          <w:rFonts w:ascii="Gill Sans MT" w:hAnsi="Gill Sans MT"/>
          <w:color w:val="000000" w:themeColor="text1"/>
        </w:rPr>
        <w:t>.</w:t>
      </w:r>
    </w:p>
    <w:p w14:paraId="349F7561" w14:textId="77777777" w:rsidR="00276B55" w:rsidRDefault="00276B55" w:rsidP="00735E03">
      <w:pPr>
        <w:pStyle w:val="Default"/>
        <w:spacing w:line="276" w:lineRule="auto"/>
        <w:jc w:val="both"/>
        <w:rPr>
          <w:rFonts w:ascii="Gill Sans MT" w:hAnsi="Gill Sans MT"/>
          <w:color w:val="auto"/>
        </w:rPr>
      </w:pPr>
    </w:p>
    <w:p w14:paraId="6466C7E7" w14:textId="77777777" w:rsidR="00E864B2" w:rsidRPr="00E864B2" w:rsidRDefault="00E864B2" w:rsidP="00735E03">
      <w:pPr>
        <w:pStyle w:val="Default"/>
        <w:spacing w:line="276" w:lineRule="auto"/>
        <w:jc w:val="center"/>
        <w:rPr>
          <w:rFonts w:ascii="Gill Sans MT" w:hAnsi="Gill Sans MT"/>
          <w:b/>
          <w:color w:val="auto"/>
        </w:rPr>
      </w:pPr>
      <w:r w:rsidRPr="00E864B2">
        <w:rPr>
          <w:rFonts w:ascii="Gill Sans MT" w:hAnsi="Gill Sans MT"/>
          <w:b/>
          <w:color w:val="auto"/>
        </w:rPr>
        <w:t>§ 8</w:t>
      </w:r>
      <w:r w:rsidR="00856A0E">
        <w:rPr>
          <w:rFonts w:ascii="Gill Sans MT" w:hAnsi="Gill Sans MT"/>
          <w:b/>
          <w:color w:val="auto"/>
        </w:rPr>
        <w:br/>
      </w:r>
    </w:p>
    <w:p w14:paraId="560FD590" w14:textId="77777777" w:rsidR="00E864B2" w:rsidRPr="00E864B2" w:rsidRDefault="00E864B2" w:rsidP="003F76D7">
      <w:pPr>
        <w:pStyle w:val="Akapitzlist"/>
        <w:widowControl w:val="0"/>
        <w:numPr>
          <w:ilvl w:val="0"/>
          <w:numId w:val="7"/>
        </w:numPr>
        <w:autoSpaceDE w:val="0"/>
        <w:autoSpaceDN w:val="0"/>
        <w:adjustRightInd w:val="0"/>
        <w:spacing w:after="80" w:line="276" w:lineRule="auto"/>
        <w:contextualSpacing w:val="0"/>
        <w:jc w:val="both"/>
        <w:rPr>
          <w:rFonts w:ascii="Gill Sans MT" w:hAnsi="Gill Sans MT"/>
        </w:rPr>
      </w:pPr>
      <w:r>
        <w:rPr>
          <w:rFonts w:ascii="Gill Sans MT" w:hAnsi="Gill Sans MT"/>
        </w:rPr>
        <w:t>W Szkole działa Rada P</w:t>
      </w:r>
      <w:r w:rsidRPr="00E864B2">
        <w:rPr>
          <w:rFonts w:ascii="Gill Sans MT" w:hAnsi="Gill Sans MT"/>
        </w:rPr>
        <w:t xml:space="preserve">edagogiczna, </w:t>
      </w:r>
      <w:r w:rsidR="00BA5B5E">
        <w:rPr>
          <w:rFonts w:ascii="Gill Sans MT" w:hAnsi="Gill Sans MT"/>
        </w:rPr>
        <w:t xml:space="preserve">zwana dalej „Radą Pedagogiczną”, </w:t>
      </w:r>
      <w:r w:rsidRPr="00E864B2">
        <w:rPr>
          <w:rFonts w:ascii="Gill Sans MT" w:hAnsi="Gill Sans MT"/>
        </w:rPr>
        <w:t>która jest organem kolegialnym Szkoły w zakresie realizacji jego statutowych zadań dotyczących kształcenia, wychowania i opieki.</w:t>
      </w:r>
    </w:p>
    <w:p w14:paraId="3880DDB0" w14:textId="77777777" w:rsidR="00E864B2" w:rsidRPr="00E864B2" w:rsidRDefault="00E864B2" w:rsidP="003F76D7">
      <w:pPr>
        <w:pStyle w:val="Akapitzlist"/>
        <w:widowControl w:val="0"/>
        <w:numPr>
          <w:ilvl w:val="0"/>
          <w:numId w:val="7"/>
        </w:numPr>
        <w:autoSpaceDE w:val="0"/>
        <w:autoSpaceDN w:val="0"/>
        <w:adjustRightInd w:val="0"/>
        <w:spacing w:after="80" w:line="276" w:lineRule="auto"/>
        <w:ind w:left="357" w:hanging="357"/>
        <w:contextualSpacing w:val="0"/>
        <w:jc w:val="both"/>
        <w:rPr>
          <w:rFonts w:ascii="Gill Sans MT" w:hAnsi="Gill Sans MT"/>
        </w:rPr>
      </w:pPr>
      <w:r w:rsidRPr="00E864B2">
        <w:rPr>
          <w:rFonts w:ascii="Gill Sans MT" w:hAnsi="Gill Sans MT"/>
        </w:rPr>
        <w:t xml:space="preserve">Przewodniczącym </w:t>
      </w:r>
      <w:r w:rsidR="00EC081D">
        <w:rPr>
          <w:rFonts w:ascii="Gill Sans MT" w:hAnsi="Gill Sans MT"/>
        </w:rPr>
        <w:t>R</w:t>
      </w:r>
      <w:r w:rsidRPr="00E864B2">
        <w:rPr>
          <w:rFonts w:ascii="Gill Sans MT" w:hAnsi="Gill Sans MT"/>
        </w:rPr>
        <w:t xml:space="preserve">ady  </w:t>
      </w:r>
      <w:r w:rsidR="00EC081D">
        <w:rPr>
          <w:rFonts w:ascii="Gill Sans MT" w:hAnsi="Gill Sans MT"/>
        </w:rPr>
        <w:t>P</w:t>
      </w:r>
      <w:r w:rsidRPr="00E864B2">
        <w:rPr>
          <w:rFonts w:ascii="Gill Sans MT" w:hAnsi="Gill Sans MT"/>
        </w:rPr>
        <w:t xml:space="preserve">edagogicznej jest </w:t>
      </w:r>
      <w:r w:rsidR="00EC081D">
        <w:rPr>
          <w:rFonts w:ascii="Gill Sans MT" w:hAnsi="Gill Sans MT"/>
        </w:rPr>
        <w:t>D</w:t>
      </w:r>
      <w:r w:rsidRPr="00E864B2">
        <w:rPr>
          <w:rFonts w:ascii="Gill Sans MT" w:hAnsi="Gill Sans MT"/>
        </w:rPr>
        <w:t>yrektor.</w:t>
      </w:r>
    </w:p>
    <w:p w14:paraId="42C583C0" w14:textId="77777777" w:rsidR="00E864B2" w:rsidRDefault="00E864B2" w:rsidP="003F76D7">
      <w:pPr>
        <w:pStyle w:val="Akapitzlist"/>
        <w:widowControl w:val="0"/>
        <w:numPr>
          <w:ilvl w:val="0"/>
          <w:numId w:val="7"/>
        </w:numPr>
        <w:autoSpaceDE w:val="0"/>
        <w:autoSpaceDN w:val="0"/>
        <w:adjustRightInd w:val="0"/>
        <w:spacing w:after="80" w:line="276" w:lineRule="auto"/>
        <w:contextualSpacing w:val="0"/>
        <w:jc w:val="both"/>
        <w:rPr>
          <w:rFonts w:ascii="Gill Sans MT" w:hAnsi="Gill Sans MT"/>
        </w:rPr>
      </w:pPr>
      <w:r w:rsidRPr="002A4A18">
        <w:rPr>
          <w:rFonts w:ascii="Gill Sans MT" w:hAnsi="Gill Sans MT"/>
        </w:rPr>
        <w:t xml:space="preserve">W skład rady pedagogicznej wchodzą: </w:t>
      </w:r>
      <w:r w:rsidR="00EC081D">
        <w:rPr>
          <w:rFonts w:ascii="Gill Sans MT" w:hAnsi="Gill Sans MT"/>
        </w:rPr>
        <w:t>D</w:t>
      </w:r>
      <w:r w:rsidRPr="002A4A18">
        <w:rPr>
          <w:rFonts w:ascii="Gill Sans MT" w:hAnsi="Gill Sans MT"/>
        </w:rPr>
        <w:t xml:space="preserve">yrektor i wszyscy </w:t>
      </w:r>
      <w:r w:rsidR="0060721B">
        <w:rPr>
          <w:rFonts w:ascii="Gill Sans MT" w:hAnsi="Gill Sans MT"/>
        </w:rPr>
        <w:t>nauczyciele zatrudnieni w Zespole Szkolno-Przedszkolnym w Baczynie</w:t>
      </w:r>
      <w:r w:rsidRPr="002A4A18">
        <w:rPr>
          <w:rFonts w:ascii="Gill Sans MT" w:hAnsi="Gill Sans MT"/>
        </w:rPr>
        <w:t xml:space="preserve">. 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w:t>
      </w:r>
      <w:r w:rsidR="002A4A18" w:rsidRPr="002A4A18">
        <w:rPr>
          <w:rFonts w:ascii="Gill Sans MT" w:hAnsi="Gill Sans MT"/>
        </w:rPr>
        <w:t>S</w:t>
      </w:r>
      <w:r w:rsidRPr="002A4A18">
        <w:rPr>
          <w:rFonts w:ascii="Gill Sans MT" w:hAnsi="Gill Sans MT"/>
        </w:rPr>
        <w:t>zkoły</w:t>
      </w:r>
      <w:r w:rsidR="002A4A18" w:rsidRPr="002A4A18">
        <w:rPr>
          <w:rFonts w:ascii="Gill Sans MT" w:hAnsi="Gill Sans MT"/>
        </w:rPr>
        <w:t>.</w:t>
      </w:r>
    </w:p>
    <w:p w14:paraId="2E5C3C49" w14:textId="77777777" w:rsidR="00183891" w:rsidRPr="00183891" w:rsidRDefault="00183891" w:rsidP="003F76D7">
      <w:pPr>
        <w:pStyle w:val="wylicz1"/>
        <w:numPr>
          <w:ilvl w:val="0"/>
          <w:numId w:val="7"/>
        </w:numPr>
        <w:spacing w:before="0" w:after="80" w:line="276" w:lineRule="auto"/>
        <w:jc w:val="both"/>
        <w:rPr>
          <w:rFonts w:ascii="Gill Sans MT" w:hAnsi="Gill Sans MT"/>
          <w:sz w:val="24"/>
          <w:szCs w:val="24"/>
        </w:rPr>
      </w:pPr>
      <w:r w:rsidRPr="00183891">
        <w:rPr>
          <w:rFonts w:ascii="Gill Sans MT" w:hAnsi="Gill Sans MT"/>
          <w:sz w:val="24"/>
          <w:szCs w:val="24"/>
        </w:rPr>
        <w:t xml:space="preserve">Osoby biorące udział w zebraniu </w:t>
      </w:r>
      <w:r>
        <w:rPr>
          <w:rFonts w:ascii="Gill Sans MT" w:hAnsi="Gill Sans MT"/>
          <w:sz w:val="24"/>
          <w:szCs w:val="24"/>
        </w:rPr>
        <w:t>R</w:t>
      </w:r>
      <w:r w:rsidRPr="00183891">
        <w:rPr>
          <w:rFonts w:ascii="Gill Sans MT" w:hAnsi="Gill Sans MT"/>
          <w:sz w:val="24"/>
          <w:szCs w:val="24"/>
        </w:rPr>
        <w:t xml:space="preserve">ady </w:t>
      </w:r>
      <w:r>
        <w:rPr>
          <w:rFonts w:ascii="Gill Sans MT" w:hAnsi="Gill Sans MT"/>
          <w:sz w:val="24"/>
          <w:szCs w:val="24"/>
        </w:rPr>
        <w:t>P</w:t>
      </w:r>
      <w:r w:rsidRPr="00183891">
        <w:rPr>
          <w:rFonts w:ascii="Gill Sans MT" w:hAnsi="Gill Sans MT"/>
          <w:sz w:val="24"/>
          <w:szCs w:val="24"/>
        </w:rPr>
        <w:t>edagogicznej są obowiązane do nieujawniania spraw poruszanych na zebraniu rady pedagogicznej, które mogą naruszać dobra osobiste uczniów lub ich rodziców, a także nauczycieli i innych pracowników Szkoły. </w:t>
      </w:r>
    </w:p>
    <w:p w14:paraId="238186B3" w14:textId="77777777" w:rsidR="00183891" w:rsidRPr="00183891" w:rsidRDefault="00183891" w:rsidP="003F76D7">
      <w:pPr>
        <w:pStyle w:val="wylicz1"/>
        <w:numPr>
          <w:ilvl w:val="0"/>
          <w:numId w:val="7"/>
        </w:numPr>
        <w:spacing w:before="0" w:after="80" w:line="276" w:lineRule="auto"/>
        <w:ind w:left="357" w:hanging="357"/>
        <w:jc w:val="both"/>
        <w:rPr>
          <w:rFonts w:ascii="Gill Sans MT" w:hAnsi="Gill Sans MT"/>
          <w:sz w:val="24"/>
          <w:szCs w:val="24"/>
        </w:rPr>
      </w:pPr>
      <w:r w:rsidRPr="00183891">
        <w:rPr>
          <w:rFonts w:ascii="Gill Sans MT" w:hAnsi="Gill Sans MT"/>
          <w:sz w:val="24"/>
          <w:szCs w:val="24"/>
        </w:rPr>
        <w:t>Do kompetencji stanowiących rady pedagogicznej należy:</w:t>
      </w:r>
    </w:p>
    <w:p w14:paraId="3B195420" w14:textId="77777777" w:rsidR="00183891" w:rsidRPr="00183891" w:rsidRDefault="00183891" w:rsidP="003F76D7">
      <w:pPr>
        <w:pStyle w:val="Akapitzlist"/>
        <w:widowControl w:val="0"/>
        <w:numPr>
          <w:ilvl w:val="0"/>
          <w:numId w:val="8"/>
        </w:numPr>
        <w:autoSpaceDE w:val="0"/>
        <w:autoSpaceDN w:val="0"/>
        <w:adjustRightInd w:val="0"/>
        <w:spacing w:after="80" w:line="276" w:lineRule="auto"/>
        <w:ind w:left="357" w:hanging="357"/>
        <w:contextualSpacing w:val="0"/>
        <w:jc w:val="both"/>
        <w:rPr>
          <w:rFonts w:ascii="Gill Sans MT" w:hAnsi="Gill Sans MT"/>
        </w:rPr>
      </w:pPr>
      <w:r w:rsidRPr="00183891">
        <w:rPr>
          <w:rFonts w:ascii="Gill Sans MT" w:hAnsi="Gill Sans MT"/>
        </w:rPr>
        <w:t>zatwierdzanie planu pracy Szkoły</w:t>
      </w:r>
      <w:r w:rsidR="00C91A10">
        <w:rPr>
          <w:rFonts w:ascii="Gill Sans MT" w:hAnsi="Gill Sans MT"/>
        </w:rPr>
        <w:t>;</w:t>
      </w:r>
    </w:p>
    <w:p w14:paraId="55BD13F5" w14:textId="77777777" w:rsidR="00183891" w:rsidRDefault="0069757E" w:rsidP="003F76D7">
      <w:pPr>
        <w:pStyle w:val="Akapitzlist"/>
        <w:widowControl w:val="0"/>
        <w:numPr>
          <w:ilvl w:val="0"/>
          <w:numId w:val="8"/>
        </w:numPr>
        <w:autoSpaceDE w:val="0"/>
        <w:autoSpaceDN w:val="0"/>
        <w:adjustRightInd w:val="0"/>
        <w:spacing w:after="80" w:line="276" w:lineRule="auto"/>
        <w:ind w:left="357" w:hanging="357"/>
        <w:contextualSpacing w:val="0"/>
        <w:jc w:val="both"/>
        <w:rPr>
          <w:rFonts w:ascii="Gill Sans MT" w:hAnsi="Gill Sans MT"/>
        </w:rPr>
      </w:pPr>
      <w:r>
        <w:rPr>
          <w:rFonts w:ascii="Gill Sans MT" w:hAnsi="Gill Sans MT"/>
        </w:rPr>
        <w:t>podejmowanie uchwał w sprawie wyników klasyfikacji i promocji uczniów</w:t>
      </w:r>
      <w:r w:rsidR="00183891">
        <w:rPr>
          <w:rFonts w:ascii="Gill Sans MT" w:hAnsi="Gill Sans MT"/>
        </w:rPr>
        <w:t>;</w:t>
      </w:r>
    </w:p>
    <w:p w14:paraId="51B39105" w14:textId="77777777" w:rsidR="00183891" w:rsidRPr="00C91A10" w:rsidRDefault="0069757E" w:rsidP="003F76D7">
      <w:pPr>
        <w:pStyle w:val="Akapitzlist"/>
        <w:widowControl w:val="0"/>
        <w:numPr>
          <w:ilvl w:val="0"/>
          <w:numId w:val="8"/>
        </w:numPr>
        <w:autoSpaceDE w:val="0"/>
        <w:autoSpaceDN w:val="0"/>
        <w:adjustRightInd w:val="0"/>
        <w:spacing w:after="80" w:line="276" w:lineRule="auto"/>
        <w:contextualSpacing w:val="0"/>
        <w:jc w:val="both"/>
        <w:rPr>
          <w:rFonts w:ascii="Gill Sans MT" w:hAnsi="Gill Sans MT"/>
        </w:rPr>
      </w:pPr>
      <w:r>
        <w:rPr>
          <w:rFonts w:ascii="Gill Sans MT" w:hAnsi="Gill Sans MT"/>
        </w:rPr>
        <w:t xml:space="preserve">podejmowanie uchwał w </w:t>
      </w:r>
      <w:r w:rsidRPr="00C91A10">
        <w:rPr>
          <w:rFonts w:ascii="Gill Sans MT" w:hAnsi="Gill Sans MT"/>
        </w:rPr>
        <w:t>sprawie eksperymentów pedagogicznych w Szkole, po zaopiniowaniu ich pro</w:t>
      </w:r>
      <w:r w:rsidR="00C91A10">
        <w:rPr>
          <w:rFonts w:ascii="Gill Sans MT" w:hAnsi="Gill Sans MT"/>
        </w:rPr>
        <w:t xml:space="preserve">jektów przez </w:t>
      </w:r>
      <w:r w:rsidRPr="00C91A10">
        <w:rPr>
          <w:rFonts w:ascii="Gill Sans MT" w:hAnsi="Gill Sans MT"/>
        </w:rPr>
        <w:t>Radę Rodziców</w:t>
      </w:r>
      <w:r w:rsidR="00183891" w:rsidRPr="00C91A10">
        <w:rPr>
          <w:rFonts w:ascii="Gill Sans MT" w:hAnsi="Gill Sans MT"/>
        </w:rPr>
        <w:t>;</w:t>
      </w:r>
    </w:p>
    <w:p w14:paraId="70CF3FAF" w14:textId="77777777" w:rsidR="00183891" w:rsidRDefault="0069757E" w:rsidP="003F76D7">
      <w:pPr>
        <w:pStyle w:val="Akapitzlist"/>
        <w:widowControl w:val="0"/>
        <w:numPr>
          <w:ilvl w:val="0"/>
          <w:numId w:val="8"/>
        </w:numPr>
        <w:autoSpaceDE w:val="0"/>
        <w:autoSpaceDN w:val="0"/>
        <w:adjustRightInd w:val="0"/>
        <w:spacing w:after="80" w:line="276" w:lineRule="auto"/>
        <w:ind w:left="357" w:hanging="357"/>
        <w:contextualSpacing w:val="0"/>
        <w:jc w:val="both"/>
        <w:rPr>
          <w:rFonts w:ascii="Gill Sans MT" w:hAnsi="Gill Sans MT"/>
        </w:rPr>
      </w:pPr>
      <w:r>
        <w:rPr>
          <w:rFonts w:ascii="Gill Sans MT" w:hAnsi="Gill Sans MT"/>
        </w:rPr>
        <w:t>ustalanie organizacji doskonalenia zawodowego nauczycieli Szkoły</w:t>
      </w:r>
      <w:r w:rsidR="00183891">
        <w:rPr>
          <w:rFonts w:ascii="Gill Sans MT" w:hAnsi="Gill Sans MT"/>
        </w:rPr>
        <w:t>;</w:t>
      </w:r>
    </w:p>
    <w:p w14:paraId="59CB18BB" w14:textId="77777777" w:rsidR="0069757E" w:rsidRDefault="0069757E" w:rsidP="003F76D7">
      <w:pPr>
        <w:pStyle w:val="Akapitzlist"/>
        <w:widowControl w:val="0"/>
        <w:numPr>
          <w:ilvl w:val="0"/>
          <w:numId w:val="8"/>
        </w:numPr>
        <w:autoSpaceDE w:val="0"/>
        <w:autoSpaceDN w:val="0"/>
        <w:adjustRightInd w:val="0"/>
        <w:spacing w:after="80" w:line="276" w:lineRule="auto"/>
        <w:contextualSpacing w:val="0"/>
        <w:jc w:val="both"/>
        <w:rPr>
          <w:rFonts w:ascii="Gill Sans MT" w:hAnsi="Gill Sans MT"/>
        </w:rPr>
      </w:pPr>
      <w:r>
        <w:rPr>
          <w:rFonts w:ascii="Gill Sans MT" w:hAnsi="Gill Sans MT"/>
        </w:rPr>
        <w:t>ustalanie sposobu wykorzystania wyników nadzoru pedagogicznego, w tym sprawowanego nad Szkołą przez Małopolskiego Kuratora Oświaty, w celu doskonalenia pracy Szkoły;</w:t>
      </w:r>
    </w:p>
    <w:p w14:paraId="5F809706" w14:textId="77777777" w:rsidR="0069757E" w:rsidRDefault="0069757E" w:rsidP="003F76D7">
      <w:pPr>
        <w:pStyle w:val="Akapitzlist"/>
        <w:widowControl w:val="0"/>
        <w:numPr>
          <w:ilvl w:val="0"/>
          <w:numId w:val="8"/>
        </w:numPr>
        <w:autoSpaceDE w:val="0"/>
        <w:autoSpaceDN w:val="0"/>
        <w:adjustRightInd w:val="0"/>
        <w:spacing w:after="80" w:line="276" w:lineRule="auto"/>
        <w:contextualSpacing w:val="0"/>
        <w:jc w:val="both"/>
        <w:rPr>
          <w:rFonts w:ascii="Gill Sans MT" w:hAnsi="Gill Sans MT"/>
        </w:rPr>
      </w:pPr>
      <w:r>
        <w:rPr>
          <w:rFonts w:ascii="Gill Sans MT" w:hAnsi="Gill Sans MT"/>
        </w:rPr>
        <w:t>uchwalanie</w:t>
      </w:r>
      <w:r w:rsidR="00BE41FC">
        <w:rPr>
          <w:rFonts w:ascii="Gill Sans MT" w:hAnsi="Gill Sans MT"/>
        </w:rPr>
        <w:t xml:space="preserve"> regulaminu swojej działalności.</w:t>
      </w:r>
    </w:p>
    <w:p w14:paraId="632E99E5" w14:textId="77777777" w:rsidR="00183891" w:rsidRPr="00183891" w:rsidRDefault="00183891" w:rsidP="003F76D7">
      <w:pPr>
        <w:pStyle w:val="Akapitzlist"/>
        <w:widowControl w:val="0"/>
        <w:numPr>
          <w:ilvl w:val="0"/>
          <w:numId w:val="7"/>
        </w:numPr>
        <w:autoSpaceDE w:val="0"/>
        <w:autoSpaceDN w:val="0"/>
        <w:adjustRightInd w:val="0"/>
        <w:spacing w:after="80" w:line="276" w:lineRule="auto"/>
        <w:contextualSpacing w:val="0"/>
        <w:jc w:val="both"/>
        <w:rPr>
          <w:rFonts w:ascii="Gill Sans MT" w:hAnsi="Gill Sans MT"/>
        </w:rPr>
      </w:pPr>
      <w:r w:rsidRPr="00183891">
        <w:rPr>
          <w:rFonts w:ascii="Gill Sans MT" w:hAnsi="Gill Sans MT"/>
        </w:rPr>
        <w:t>Rada pedagogiczna opiniuje w szczególności:</w:t>
      </w:r>
    </w:p>
    <w:p w14:paraId="0DD2C26E" w14:textId="77777777" w:rsidR="00183891" w:rsidRPr="00183891" w:rsidRDefault="00183891" w:rsidP="003F76D7">
      <w:pPr>
        <w:pStyle w:val="Akapitzlist"/>
        <w:widowControl w:val="0"/>
        <w:numPr>
          <w:ilvl w:val="0"/>
          <w:numId w:val="9"/>
        </w:numPr>
        <w:autoSpaceDE w:val="0"/>
        <w:autoSpaceDN w:val="0"/>
        <w:adjustRightInd w:val="0"/>
        <w:spacing w:after="80" w:line="276" w:lineRule="auto"/>
        <w:contextualSpacing w:val="0"/>
        <w:jc w:val="both"/>
        <w:rPr>
          <w:rFonts w:ascii="Gill Sans MT" w:hAnsi="Gill Sans MT"/>
        </w:rPr>
      </w:pPr>
      <w:r w:rsidRPr="00183891">
        <w:rPr>
          <w:rFonts w:ascii="Gill Sans MT" w:hAnsi="Gill Sans MT"/>
        </w:rPr>
        <w:t>organizację pracy Szkoły, w tym tygodniowy rozkład zajęć edukacyjnych;</w:t>
      </w:r>
    </w:p>
    <w:p w14:paraId="6979C070" w14:textId="77777777" w:rsidR="00183891" w:rsidRDefault="00BE41FC" w:rsidP="003F76D7">
      <w:pPr>
        <w:pStyle w:val="Akapitzlist"/>
        <w:widowControl w:val="0"/>
        <w:numPr>
          <w:ilvl w:val="0"/>
          <w:numId w:val="9"/>
        </w:numPr>
        <w:autoSpaceDE w:val="0"/>
        <w:autoSpaceDN w:val="0"/>
        <w:adjustRightInd w:val="0"/>
        <w:spacing w:after="80" w:line="276" w:lineRule="auto"/>
        <w:contextualSpacing w:val="0"/>
        <w:jc w:val="both"/>
        <w:rPr>
          <w:rFonts w:ascii="Gill Sans MT" w:hAnsi="Gill Sans MT"/>
        </w:rPr>
      </w:pPr>
      <w:r>
        <w:rPr>
          <w:rFonts w:ascii="Gill Sans MT" w:hAnsi="Gill Sans MT"/>
        </w:rPr>
        <w:t>projekt planu finansowego Szkoły</w:t>
      </w:r>
      <w:r w:rsidR="00183891">
        <w:rPr>
          <w:rFonts w:ascii="Gill Sans MT" w:hAnsi="Gill Sans MT"/>
        </w:rPr>
        <w:t>;</w:t>
      </w:r>
    </w:p>
    <w:p w14:paraId="7ED877A7" w14:textId="77777777" w:rsidR="003557CA" w:rsidRDefault="00BE41FC" w:rsidP="003F76D7">
      <w:pPr>
        <w:pStyle w:val="Akapitzlist"/>
        <w:widowControl w:val="0"/>
        <w:numPr>
          <w:ilvl w:val="0"/>
          <w:numId w:val="9"/>
        </w:numPr>
        <w:autoSpaceDE w:val="0"/>
        <w:autoSpaceDN w:val="0"/>
        <w:adjustRightInd w:val="0"/>
        <w:spacing w:after="80" w:line="276" w:lineRule="auto"/>
        <w:contextualSpacing w:val="0"/>
        <w:jc w:val="both"/>
        <w:rPr>
          <w:rFonts w:ascii="Gill Sans MT" w:hAnsi="Gill Sans MT"/>
        </w:rPr>
      </w:pPr>
      <w:r>
        <w:rPr>
          <w:rFonts w:ascii="Gill Sans MT" w:hAnsi="Gill Sans MT"/>
        </w:rPr>
        <w:t>wnioski Dyrektora o przyznanie nauczycielom odznaczeń, nagród i innych wyróżnień</w:t>
      </w:r>
      <w:r w:rsidR="00183891">
        <w:rPr>
          <w:rFonts w:ascii="Gill Sans MT" w:hAnsi="Gill Sans MT"/>
        </w:rPr>
        <w:t>;</w:t>
      </w:r>
    </w:p>
    <w:p w14:paraId="5173423F" w14:textId="77777777" w:rsidR="003557CA" w:rsidRDefault="003557CA" w:rsidP="003F76D7">
      <w:pPr>
        <w:pStyle w:val="Akapitzlist"/>
        <w:widowControl w:val="0"/>
        <w:numPr>
          <w:ilvl w:val="0"/>
          <w:numId w:val="9"/>
        </w:numPr>
        <w:autoSpaceDE w:val="0"/>
        <w:autoSpaceDN w:val="0"/>
        <w:adjustRightInd w:val="0"/>
        <w:spacing w:after="80" w:line="276" w:lineRule="auto"/>
        <w:contextualSpacing w:val="0"/>
        <w:jc w:val="both"/>
        <w:rPr>
          <w:rFonts w:ascii="Gill Sans MT" w:hAnsi="Gill Sans MT"/>
        </w:rPr>
      </w:pPr>
      <w:r w:rsidRPr="003557CA">
        <w:rPr>
          <w:rFonts w:ascii="Gill Sans MT" w:hAnsi="Gill Sans MT"/>
        </w:rPr>
        <w:lastRenderedPageBreak/>
        <w:t xml:space="preserve"> </w:t>
      </w:r>
      <w:r w:rsidRPr="003557CA">
        <w:rPr>
          <w:rFonts w:ascii="Gill Sans MT" w:hAnsi="Gill Sans MT"/>
          <w:color w:val="000000"/>
        </w:rPr>
        <w:t>propozycje dyrektora szkoły w sprawach przydziału nauczycielom stałych prac i zajęć w ramach wynagrodzenia zasadniczego oraz dodatkowych zajęć dydaktycznych, wychowawczych i opiekuńczych; kandydatów do powierzenia im funkcji kierowniczych w szkole;</w:t>
      </w:r>
      <w:r w:rsidRPr="003557CA">
        <w:rPr>
          <w:rFonts w:ascii="Gill Sans MT" w:hAnsi="Gill Sans MT"/>
        </w:rPr>
        <w:t xml:space="preserve"> </w:t>
      </w:r>
    </w:p>
    <w:p w14:paraId="4DC13909" w14:textId="77777777" w:rsidR="003557CA" w:rsidRDefault="003557CA" w:rsidP="003F76D7">
      <w:pPr>
        <w:pStyle w:val="Akapitzlist"/>
        <w:widowControl w:val="0"/>
        <w:numPr>
          <w:ilvl w:val="0"/>
          <w:numId w:val="9"/>
        </w:numPr>
        <w:autoSpaceDE w:val="0"/>
        <w:autoSpaceDN w:val="0"/>
        <w:adjustRightInd w:val="0"/>
        <w:spacing w:after="80" w:line="276" w:lineRule="auto"/>
        <w:contextualSpacing w:val="0"/>
        <w:jc w:val="both"/>
        <w:rPr>
          <w:rFonts w:ascii="Gill Sans MT" w:hAnsi="Gill Sans MT"/>
        </w:rPr>
      </w:pPr>
      <w:r w:rsidRPr="003557CA">
        <w:rPr>
          <w:rFonts w:ascii="Gill Sans MT" w:hAnsi="Gill Sans MT"/>
        </w:rPr>
        <w:t xml:space="preserve"> </w:t>
      </w:r>
      <w:r w:rsidRPr="003557CA">
        <w:rPr>
          <w:rFonts w:ascii="Gill Sans MT" w:hAnsi="Gill Sans MT"/>
          <w:color w:val="000000"/>
        </w:rPr>
        <w:t>ustalenia dodatkowych dni wolnych od zajęć dydaktycznych;</w:t>
      </w:r>
      <w:r w:rsidRPr="003557CA">
        <w:rPr>
          <w:rFonts w:ascii="Gill Sans MT" w:hAnsi="Gill Sans MT"/>
        </w:rPr>
        <w:t xml:space="preserve"> </w:t>
      </w:r>
    </w:p>
    <w:p w14:paraId="08B5F96C" w14:textId="77777777" w:rsidR="003557CA" w:rsidRDefault="003557CA" w:rsidP="003F76D7">
      <w:pPr>
        <w:pStyle w:val="Akapitzlist"/>
        <w:widowControl w:val="0"/>
        <w:numPr>
          <w:ilvl w:val="0"/>
          <w:numId w:val="9"/>
        </w:numPr>
        <w:autoSpaceDE w:val="0"/>
        <w:autoSpaceDN w:val="0"/>
        <w:adjustRightInd w:val="0"/>
        <w:spacing w:after="80" w:line="276" w:lineRule="auto"/>
        <w:contextualSpacing w:val="0"/>
        <w:jc w:val="both"/>
        <w:rPr>
          <w:rFonts w:ascii="Gill Sans MT" w:hAnsi="Gill Sans MT"/>
        </w:rPr>
      </w:pPr>
      <w:r w:rsidRPr="003557CA">
        <w:rPr>
          <w:rFonts w:ascii="Gill Sans MT" w:hAnsi="Gill Sans MT"/>
        </w:rPr>
        <w:t xml:space="preserve"> </w:t>
      </w:r>
      <w:r w:rsidRPr="003557CA">
        <w:rPr>
          <w:rFonts w:ascii="Gill Sans MT" w:hAnsi="Gill Sans MT"/>
          <w:color w:val="000000"/>
        </w:rPr>
        <w:t>zaproponowany przez nauczyciela program nauczania;</w:t>
      </w:r>
      <w:r w:rsidRPr="003557CA">
        <w:rPr>
          <w:rFonts w:ascii="Gill Sans MT" w:hAnsi="Gill Sans MT"/>
        </w:rPr>
        <w:t xml:space="preserve"> </w:t>
      </w:r>
    </w:p>
    <w:p w14:paraId="482E4DF8" w14:textId="77777777" w:rsidR="00183891" w:rsidRPr="003557CA" w:rsidRDefault="003557CA" w:rsidP="003F76D7">
      <w:pPr>
        <w:pStyle w:val="Akapitzlist"/>
        <w:widowControl w:val="0"/>
        <w:numPr>
          <w:ilvl w:val="0"/>
          <w:numId w:val="9"/>
        </w:numPr>
        <w:autoSpaceDE w:val="0"/>
        <w:autoSpaceDN w:val="0"/>
        <w:adjustRightInd w:val="0"/>
        <w:spacing w:after="80" w:line="276" w:lineRule="auto"/>
        <w:contextualSpacing w:val="0"/>
        <w:jc w:val="both"/>
        <w:rPr>
          <w:rFonts w:ascii="Gill Sans MT" w:hAnsi="Gill Sans MT"/>
        </w:rPr>
      </w:pPr>
      <w:r w:rsidRPr="003557CA">
        <w:rPr>
          <w:rFonts w:ascii="Gill Sans MT" w:hAnsi="Gill Sans MT"/>
          <w:color w:val="000000"/>
        </w:rPr>
        <w:t>przedstawione przez dyrektora propozycje realizacji dodatkowej godziny zajęć wychowa</w:t>
      </w:r>
      <w:r w:rsidR="00192DA5">
        <w:rPr>
          <w:rFonts w:ascii="Gill Sans MT" w:hAnsi="Gill Sans MT"/>
          <w:color w:val="000000"/>
        </w:rPr>
        <w:t>nia fizycznego w klasach IV-VIII</w:t>
      </w:r>
      <w:r w:rsidRPr="003557CA">
        <w:rPr>
          <w:rFonts w:ascii="Gill Sans MT" w:hAnsi="Gill Sans MT"/>
          <w:color w:val="000000"/>
        </w:rPr>
        <w:t>.</w:t>
      </w:r>
    </w:p>
    <w:p w14:paraId="3372039A" w14:textId="77777777" w:rsidR="00183891" w:rsidRDefault="00183891" w:rsidP="003F76D7">
      <w:pPr>
        <w:pStyle w:val="Akapitzlist"/>
        <w:widowControl w:val="0"/>
        <w:numPr>
          <w:ilvl w:val="0"/>
          <w:numId w:val="7"/>
        </w:numPr>
        <w:autoSpaceDE w:val="0"/>
        <w:autoSpaceDN w:val="0"/>
        <w:adjustRightInd w:val="0"/>
        <w:spacing w:after="80" w:line="276" w:lineRule="auto"/>
        <w:contextualSpacing w:val="0"/>
        <w:jc w:val="both"/>
        <w:rPr>
          <w:rFonts w:ascii="Gill Sans MT" w:hAnsi="Gill Sans MT"/>
        </w:rPr>
      </w:pPr>
      <w:r w:rsidRPr="00183891">
        <w:rPr>
          <w:rFonts w:ascii="Gill Sans MT" w:hAnsi="Gill Sans MT"/>
        </w:rPr>
        <w:t>Rada Pedagogiczna przygotowuje projekt s</w:t>
      </w:r>
      <w:r w:rsidR="00C91A10">
        <w:rPr>
          <w:rFonts w:ascii="Gill Sans MT" w:hAnsi="Gill Sans MT"/>
        </w:rPr>
        <w:t>tatutu albo jego zmian.</w:t>
      </w:r>
    </w:p>
    <w:p w14:paraId="380102FD" w14:textId="77777777" w:rsidR="00183891" w:rsidRPr="00183891" w:rsidRDefault="00183891" w:rsidP="003F76D7">
      <w:pPr>
        <w:pStyle w:val="Akapitzlist"/>
        <w:widowControl w:val="0"/>
        <w:numPr>
          <w:ilvl w:val="0"/>
          <w:numId w:val="7"/>
        </w:numPr>
        <w:autoSpaceDE w:val="0"/>
        <w:autoSpaceDN w:val="0"/>
        <w:adjustRightInd w:val="0"/>
        <w:spacing w:after="80" w:line="276" w:lineRule="auto"/>
        <w:contextualSpacing w:val="0"/>
        <w:jc w:val="both"/>
        <w:rPr>
          <w:rFonts w:ascii="Gill Sans MT" w:hAnsi="Gill Sans MT"/>
        </w:rPr>
      </w:pPr>
      <w:r w:rsidRPr="00183891">
        <w:rPr>
          <w:rFonts w:ascii="Gill Sans MT" w:hAnsi="Gill Sans MT"/>
        </w:rPr>
        <w:t xml:space="preserve">Do czasu powołania </w:t>
      </w:r>
      <w:r>
        <w:rPr>
          <w:rFonts w:ascii="Gill Sans MT" w:hAnsi="Gill Sans MT"/>
        </w:rPr>
        <w:t>R</w:t>
      </w:r>
      <w:r w:rsidRPr="00183891">
        <w:rPr>
          <w:rFonts w:ascii="Gill Sans MT" w:hAnsi="Gill Sans MT"/>
        </w:rPr>
        <w:t xml:space="preserve">ady Szkoły </w:t>
      </w:r>
      <w:r>
        <w:rPr>
          <w:rFonts w:ascii="Gill Sans MT" w:hAnsi="Gill Sans MT"/>
        </w:rPr>
        <w:t xml:space="preserve">jej </w:t>
      </w:r>
      <w:r w:rsidRPr="00183891">
        <w:rPr>
          <w:rFonts w:ascii="Gill Sans MT" w:hAnsi="Gill Sans MT"/>
        </w:rPr>
        <w:t xml:space="preserve">zadania wykonuje </w:t>
      </w:r>
      <w:r>
        <w:rPr>
          <w:rFonts w:ascii="Gill Sans MT" w:hAnsi="Gill Sans MT"/>
        </w:rPr>
        <w:t>R</w:t>
      </w:r>
      <w:r w:rsidRPr="00183891">
        <w:rPr>
          <w:rFonts w:ascii="Gill Sans MT" w:hAnsi="Gill Sans MT"/>
        </w:rPr>
        <w:t xml:space="preserve">ada </w:t>
      </w:r>
      <w:r>
        <w:rPr>
          <w:rFonts w:ascii="Gill Sans MT" w:hAnsi="Gill Sans MT"/>
        </w:rPr>
        <w:t>P</w:t>
      </w:r>
      <w:r w:rsidRPr="00183891">
        <w:rPr>
          <w:rFonts w:ascii="Gill Sans MT" w:hAnsi="Gill Sans MT"/>
        </w:rPr>
        <w:t xml:space="preserve">edagogiczna </w:t>
      </w:r>
    </w:p>
    <w:p w14:paraId="19DC67CC" w14:textId="77777777" w:rsidR="00183891" w:rsidRPr="00183891" w:rsidRDefault="00F90685" w:rsidP="003F76D7">
      <w:pPr>
        <w:pStyle w:val="Akapitzlist"/>
        <w:widowControl w:val="0"/>
        <w:numPr>
          <w:ilvl w:val="0"/>
          <w:numId w:val="7"/>
        </w:numPr>
        <w:autoSpaceDE w:val="0"/>
        <w:autoSpaceDN w:val="0"/>
        <w:adjustRightInd w:val="0"/>
        <w:spacing w:after="80" w:line="276" w:lineRule="auto"/>
        <w:contextualSpacing w:val="0"/>
        <w:jc w:val="both"/>
        <w:rPr>
          <w:rFonts w:ascii="Gill Sans MT" w:hAnsi="Gill Sans MT"/>
        </w:rPr>
      </w:pPr>
      <w:r>
        <w:rPr>
          <w:rFonts w:ascii="Gill Sans MT" w:hAnsi="Gill Sans MT"/>
        </w:rPr>
        <w:t>Rada P</w:t>
      </w:r>
      <w:r w:rsidR="00183891" w:rsidRPr="00183891">
        <w:rPr>
          <w:rFonts w:ascii="Gill Sans MT" w:hAnsi="Gill Sans MT"/>
        </w:rPr>
        <w:t>edagogiczna:</w:t>
      </w:r>
    </w:p>
    <w:p w14:paraId="3786C651" w14:textId="77777777" w:rsidR="001903D6" w:rsidRDefault="00183891" w:rsidP="003F76D7">
      <w:pPr>
        <w:pStyle w:val="Akapitzlist"/>
        <w:widowControl w:val="0"/>
        <w:numPr>
          <w:ilvl w:val="0"/>
          <w:numId w:val="10"/>
        </w:numPr>
        <w:autoSpaceDE w:val="0"/>
        <w:autoSpaceDN w:val="0"/>
        <w:adjustRightInd w:val="0"/>
        <w:spacing w:line="276" w:lineRule="auto"/>
        <w:contextualSpacing w:val="0"/>
        <w:jc w:val="both"/>
        <w:rPr>
          <w:rFonts w:ascii="Gill Sans MT" w:hAnsi="Gill Sans MT"/>
        </w:rPr>
      </w:pPr>
      <w:r w:rsidRPr="00183891">
        <w:rPr>
          <w:rFonts w:ascii="Gill Sans MT" w:hAnsi="Gill Sans MT"/>
        </w:rPr>
        <w:t xml:space="preserve">deleguje dwóch przedstawicieli do komisji konkursowej wyłaniającej kandydata na stanowisko </w:t>
      </w:r>
      <w:r>
        <w:rPr>
          <w:rFonts w:ascii="Gill Sans MT" w:hAnsi="Gill Sans MT"/>
        </w:rPr>
        <w:t>D</w:t>
      </w:r>
      <w:r w:rsidRPr="00183891">
        <w:rPr>
          <w:rFonts w:ascii="Gill Sans MT" w:hAnsi="Gill Sans MT"/>
        </w:rPr>
        <w:t>yrektora;</w:t>
      </w:r>
    </w:p>
    <w:p w14:paraId="4872D6A9" w14:textId="77777777" w:rsidR="00183891" w:rsidRPr="001903D6" w:rsidRDefault="003557CA" w:rsidP="003F76D7">
      <w:pPr>
        <w:pStyle w:val="Akapitzlist"/>
        <w:widowControl w:val="0"/>
        <w:numPr>
          <w:ilvl w:val="0"/>
          <w:numId w:val="10"/>
        </w:numPr>
        <w:autoSpaceDE w:val="0"/>
        <w:autoSpaceDN w:val="0"/>
        <w:adjustRightInd w:val="0"/>
        <w:spacing w:line="276" w:lineRule="auto"/>
        <w:contextualSpacing w:val="0"/>
        <w:jc w:val="both"/>
        <w:rPr>
          <w:rFonts w:ascii="Gill Sans MT" w:hAnsi="Gill Sans MT"/>
        </w:rPr>
      </w:pPr>
      <w:r w:rsidRPr="001903D6">
        <w:rPr>
          <w:rFonts w:ascii="Gill Sans MT" w:hAnsi="Gill Sans MT"/>
          <w:color w:val="000000"/>
        </w:rPr>
        <w:t>może wystąpić z wnioskiem o odwołanie nauczyciela ze stanowiska dyrektora lub innego stanowiska kierowniczego w szkole.</w:t>
      </w:r>
    </w:p>
    <w:p w14:paraId="78A1E4F0" w14:textId="77777777" w:rsidR="00183891" w:rsidRPr="00183891" w:rsidRDefault="00183891" w:rsidP="003F76D7">
      <w:pPr>
        <w:pStyle w:val="wylicz1"/>
        <w:numPr>
          <w:ilvl w:val="0"/>
          <w:numId w:val="7"/>
        </w:numPr>
        <w:spacing w:before="0" w:after="80" w:line="276" w:lineRule="auto"/>
        <w:jc w:val="both"/>
        <w:rPr>
          <w:rFonts w:ascii="Gill Sans MT" w:hAnsi="Gill Sans MT"/>
          <w:sz w:val="24"/>
          <w:szCs w:val="24"/>
        </w:rPr>
      </w:pPr>
      <w:r w:rsidRPr="00183891">
        <w:rPr>
          <w:rFonts w:ascii="Gill Sans MT" w:hAnsi="Gill Sans MT"/>
          <w:sz w:val="24"/>
          <w:szCs w:val="24"/>
        </w:rPr>
        <w:t xml:space="preserve">Zestaw wszystkich kompetencji i uprawnień </w:t>
      </w:r>
      <w:r>
        <w:rPr>
          <w:rFonts w:ascii="Gill Sans MT" w:hAnsi="Gill Sans MT"/>
          <w:sz w:val="24"/>
          <w:szCs w:val="24"/>
        </w:rPr>
        <w:t>R</w:t>
      </w:r>
      <w:r w:rsidRPr="00183891">
        <w:rPr>
          <w:rFonts w:ascii="Gill Sans MT" w:hAnsi="Gill Sans MT"/>
          <w:sz w:val="24"/>
          <w:szCs w:val="24"/>
        </w:rPr>
        <w:t xml:space="preserve">ady </w:t>
      </w:r>
      <w:r>
        <w:rPr>
          <w:rFonts w:ascii="Gill Sans MT" w:hAnsi="Gill Sans MT"/>
          <w:sz w:val="24"/>
          <w:szCs w:val="24"/>
        </w:rPr>
        <w:t>P</w:t>
      </w:r>
      <w:r w:rsidRPr="00183891">
        <w:rPr>
          <w:rFonts w:ascii="Gill Sans MT" w:hAnsi="Gill Sans MT"/>
          <w:sz w:val="24"/>
          <w:szCs w:val="24"/>
        </w:rPr>
        <w:t xml:space="preserve">edagogicznej opracowuje </w:t>
      </w:r>
      <w:r>
        <w:rPr>
          <w:rFonts w:ascii="Gill Sans MT" w:hAnsi="Gill Sans MT"/>
          <w:sz w:val="24"/>
          <w:szCs w:val="24"/>
        </w:rPr>
        <w:t>D</w:t>
      </w:r>
      <w:r w:rsidRPr="00183891">
        <w:rPr>
          <w:rFonts w:ascii="Gill Sans MT" w:hAnsi="Gill Sans MT"/>
          <w:sz w:val="24"/>
          <w:szCs w:val="24"/>
        </w:rPr>
        <w:t>yrektor.</w:t>
      </w:r>
    </w:p>
    <w:p w14:paraId="75D8B954" w14:textId="77777777" w:rsidR="00183891" w:rsidRDefault="00F90685" w:rsidP="003F76D7">
      <w:pPr>
        <w:pStyle w:val="wylicz1"/>
        <w:numPr>
          <w:ilvl w:val="0"/>
          <w:numId w:val="7"/>
        </w:numPr>
        <w:spacing w:before="0" w:after="80" w:line="276" w:lineRule="auto"/>
        <w:jc w:val="both"/>
        <w:rPr>
          <w:rFonts w:ascii="Gill Sans MT" w:hAnsi="Gill Sans MT"/>
          <w:sz w:val="24"/>
          <w:szCs w:val="24"/>
        </w:rPr>
      </w:pPr>
      <w:r>
        <w:rPr>
          <w:rFonts w:ascii="Gill Sans MT" w:hAnsi="Gill Sans MT"/>
          <w:sz w:val="24"/>
          <w:szCs w:val="24"/>
        </w:rPr>
        <w:t>Rada P</w:t>
      </w:r>
      <w:r w:rsidR="00183891" w:rsidRPr="00183891">
        <w:rPr>
          <w:rFonts w:ascii="Gill Sans MT" w:hAnsi="Gill Sans MT"/>
          <w:sz w:val="24"/>
          <w:szCs w:val="24"/>
        </w:rPr>
        <w:t xml:space="preserve">edagogiczna podejmuje decyzje wynikające ze swoich kompetencji w formie uchwał. Uchwały podejmowane są zwykłą większością głosów w obecności co najmniej połowy członków </w:t>
      </w:r>
      <w:r w:rsidR="00183891">
        <w:rPr>
          <w:rFonts w:ascii="Gill Sans MT" w:hAnsi="Gill Sans MT"/>
          <w:sz w:val="24"/>
          <w:szCs w:val="24"/>
        </w:rPr>
        <w:t>R</w:t>
      </w:r>
      <w:r w:rsidR="00183891" w:rsidRPr="00183891">
        <w:rPr>
          <w:rFonts w:ascii="Gill Sans MT" w:hAnsi="Gill Sans MT"/>
          <w:sz w:val="24"/>
          <w:szCs w:val="24"/>
        </w:rPr>
        <w:t xml:space="preserve">ady </w:t>
      </w:r>
      <w:r w:rsidR="00183891">
        <w:rPr>
          <w:rFonts w:ascii="Gill Sans MT" w:hAnsi="Gill Sans MT"/>
          <w:sz w:val="24"/>
          <w:szCs w:val="24"/>
        </w:rPr>
        <w:t>P</w:t>
      </w:r>
      <w:r w:rsidR="00183891" w:rsidRPr="00183891">
        <w:rPr>
          <w:rFonts w:ascii="Gill Sans MT" w:hAnsi="Gill Sans MT"/>
          <w:sz w:val="24"/>
          <w:szCs w:val="24"/>
        </w:rPr>
        <w:t>edagogicznej.</w:t>
      </w:r>
    </w:p>
    <w:p w14:paraId="164ACC52" w14:textId="77777777" w:rsidR="00406516" w:rsidRPr="00183891" w:rsidRDefault="00406516" w:rsidP="003F76D7">
      <w:pPr>
        <w:pStyle w:val="wylicz1"/>
        <w:numPr>
          <w:ilvl w:val="0"/>
          <w:numId w:val="7"/>
        </w:numPr>
        <w:spacing w:before="0" w:after="80" w:line="276" w:lineRule="auto"/>
        <w:jc w:val="both"/>
        <w:rPr>
          <w:rFonts w:ascii="Gill Sans MT" w:hAnsi="Gill Sans MT"/>
          <w:sz w:val="24"/>
          <w:szCs w:val="24"/>
        </w:rPr>
      </w:pPr>
      <w:r>
        <w:rPr>
          <w:rFonts w:ascii="Gill Sans MT" w:hAnsi="Gill Sans MT"/>
          <w:sz w:val="24"/>
          <w:szCs w:val="24"/>
        </w:rPr>
        <w:t>Zebrania Rady Pedagogicznej są protokołowane.</w:t>
      </w:r>
    </w:p>
    <w:p w14:paraId="4E8D228E" w14:textId="77777777" w:rsidR="00183891" w:rsidRPr="00183891" w:rsidRDefault="00183891" w:rsidP="003F76D7">
      <w:pPr>
        <w:pStyle w:val="wylicz1"/>
        <w:numPr>
          <w:ilvl w:val="0"/>
          <w:numId w:val="7"/>
        </w:numPr>
        <w:spacing w:before="0" w:after="80" w:line="276" w:lineRule="auto"/>
        <w:jc w:val="both"/>
        <w:rPr>
          <w:rFonts w:ascii="Gill Sans MT" w:hAnsi="Gill Sans MT"/>
          <w:sz w:val="24"/>
          <w:szCs w:val="24"/>
        </w:rPr>
      </w:pPr>
      <w:r w:rsidRPr="00183891">
        <w:rPr>
          <w:rFonts w:ascii="Gill Sans MT" w:hAnsi="Gill Sans MT"/>
          <w:sz w:val="24"/>
          <w:szCs w:val="24"/>
        </w:rPr>
        <w:t>Dyrektor wstrzymuje wykonanie uchwał niezgodnych z przepisami prawa. Sposób postępowania w przypadku wstrzymania uchwały określa ustawa.</w:t>
      </w:r>
    </w:p>
    <w:p w14:paraId="17738757" w14:textId="77777777" w:rsidR="00183891" w:rsidRPr="00183891" w:rsidRDefault="00183891" w:rsidP="003F76D7">
      <w:pPr>
        <w:pStyle w:val="wylicz1"/>
        <w:numPr>
          <w:ilvl w:val="0"/>
          <w:numId w:val="7"/>
        </w:numPr>
        <w:spacing w:before="0" w:after="80" w:line="276" w:lineRule="auto"/>
        <w:jc w:val="both"/>
        <w:rPr>
          <w:rFonts w:ascii="Gill Sans MT" w:hAnsi="Gill Sans MT"/>
          <w:sz w:val="24"/>
          <w:szCs w:val="24"/>
        </w:rPr>
      </w:pPr>
      <w:r w:rsidRPr="00183891">
        <w:rPr>
          <w:rFonts w:ascii="Gill Sans MT" w:hAnsi="Gill Sans MT"/>
          <w:sz w:val="24"/>
          <w:szCs w:val="24"/>
        </w:rPr>
        <w:t xml:space="preserve">Zadania i obowiązki przewodniczącego </w:t>
      </w:r>
      <w:r>
        <w:rPr>
          <w:rFonts w:ascii="Gill Sans MT" w:hAnsi="Gill Sans MT"/>
          <w:sz w:val="24"/>
          <w:szCs w:val="24"/>
        </w:rPr>
        <w:t>R</w:t>
      </w:r>
      <w:r w:rsidRPr="00183891">
        <w:rPr>
          <w:rFonts w:ascii="Gill Sans MT" w:hAnsi="Gill Sans MT"/>
          <w:sz w:val="24"/>
          <w:szCs w:val="24"/>
        </w:rPr>
        <w:t xml:space="preserve">ady </w:t>
      </w:r>
      <w:r>
        <w:rPr>
          <w:rFonts w:ascii="Gill Sans MT" w:hAnsi="Gill Sans MT"/>
          <w:sz w:val="24"/>
          <w:szCs w:val="24"/>
        </w:rPr>
        <w:t>P</w:t>
      </w:r>
      <w:r w:rsidRPr="00183891">
        <w:rPr>
          <w:rFonts w:ascii="Gill Sans MT" w:hAnsi="Gill Sans MT"/>
          <w:sz w:val="24"/>
          <w:szCs w:val="24"/>
        </w:rPr>
        <w:t xml:space="preserve">edagogicznej oraz członków </w:t>
      </w:r>
      <w:r>
        <w:rPr>
          <w:rFonts w:ascii="Gill Sans MT" w:hAnsi="Gill Sans MT"/>
          <w:sz w:val="24"/>
          <w:szCs w:val="24"/>
        </w:rPr>
        <w:t>R</w:t>
      </w:r>
      <w:r w:rsidRPr="00183891">
        <w:rPr>
          <w:rFonts w:ascii="Gill Sans MT" w:hAnsi="Gill Sans MT"/>
          <w:sz w:val="24"/>
          <w:szCs w:val="24"/>
        </w:rPr>
        <w:t>ady</w:t>
      </w:r>
      <w:r>
        <w:rPr>
          <w:rFonts w:ascii="Gill Sans MT" w:hAnsi="Gill Sans MT"/>
          <w:sz w:val="24"/>
          <w:szCs w:val="24"/>
        </w:rPr>
        <w:t xml:space="preserve"> Pedagogicznej</w:t>
      </w:r>
      <w:r w:rsidRPr="00183891">
        <w:rPr>
          <w:rFonts w:ascii="Gill Sans MT" w:hAnsi="Gill Sans MT"/>
          <w:sz w:val="24"/>
          <w:szCs w:val="24"/>
        </w:rPr>
        <w:t xml:space="preserve">, sposób głosowania, formy i sposób protokołowania i dokumentowania zebrań </w:t>
      </w:r>
      <w:r>
        <w:rPr>
          <w:rFonts w:ascii="Gill Sans MT" w:hAnsi="Gill Sans MT"/>
          <w:sz w:val="24"/>
          <w:szCs w:val="24"/>
        </w:rPr>
        <w:t>R</w:t>
      </w:r>
      <w:r w:rsidRPr="00183891">
        <w:rPr>
          <w:rFonts w:ascii="Gill Sans MT" w:hAnsi="Gill Sans MT"/>
          <w:sz w:val="24"/>
          <w:szCs w:val="24"/>
        </w:rPr>
        <w:t xml:space="preserve">ady </w:t>
      </w:r>
      <w:r>
        <w:rPr>
          <w:rFonts w:ascii="Gill Sans MT" w:hAnsi="Gill Sans MT"/>
          <w:sz w:val="24"/>
          <w:szCs w:val="24"/>
        </w:rPr>
        <w:t>P</w:t>
      </w:r>
      <w:r w:rsidRPr="00183891">
        <w:rPr>
          <w:rFonts w:ascii="Gill Sans MT" w:hAnsi="Gill Sans MT"/>
          <w:sz w:val="24"/>
          <w:szCs w:val="24"/>
        </w:rPr>
        <w:t xml:space="preserve">edagogicznej, zadania zespołów </w:t>
      </w:r>
      <w:r>
        <w:rPr>
          <w:rFonts w:ascii="Gill Sans MT" w:hAnsi="Gill Sans MT"/>
          <w:sz w:val="24"/>
          <w:szCs w:val="24"/>
        </w:rPr>
        <w:t>R</w:t>
      </w:r>
      <w:r w:rsidRPr="00183891">
        <w:rPr>
          <w:rFonts w:ascii="Gill Sans MT" w:hAnsi="Gill Sans MT"/>
          <w:sz w:val="24"/>
          <w:szCs w:val="24"/>
        </w:rPr>
        <w:t xml:space="preserve">ady określa </w:t>
      </w:r>
      <w:r w:rsidR="005C3FA9">
        <w:rPr>
          <w:rFonts w:ascii="Gill Sans MT" w:hAnsi="Gill Sans MT"/>
          <w:color w:val="000000" w:themeColor="text1"/>
          <w:sz w:val="24"/>
          <w:szCs w:val="24"/>
        </w:rPr>
        <w:t>,,Regulamin</w:t>
      </w:r>
      <w:r w:rsidRPr="00487F17">
        <w:rPr>
          <w:rFonts w:ascii="Gill Sans MT" w:hAnsi="Gill Sans MT"/>
          <w:color w:val="000000" w:themeColor="text1"/>
          <w:sz w:val="24"/>
          <w:szCs w:val="24"/>
        </w:rPr>
        <w:t xml:space="preserve"> działalności Rady Pedagogicznej </w:t>
      </w:r>
      <w:r w:rsidR="005C3FA9" w:rsidRPr="00DE5E68">
        <w:rPr>
          <w:rFonts w:ascii="Gill Sans MT" w:hAnsi="Gill Sans MT"/>
          <w:sz w:val="24"/>
          <w:szCs w:val="24"/>
        </w:rPr>
        <w:t>Zespołu Szkolno-Przedszkolnego w Baczynie</w:t>
      </w:r>
      <w:r w:rsidR="00F90685">
        <w:rPr>
          <w:rFonts w:ascii="Gill Sans MT" w:hAnsi="Gill Sans MT"/>
          <w:sz w:val="24"/>
          <w:szCs w:val="24"/>
        </w:rPr>
        <w:t>”</w:t>
      </w:r>
      <w:r w:rsidRPr="00DE5E68">
        <w:rPr>
          <w:rFonts w:ascii="Gill Sans MT" w:hAnsi="Gill Sans MT"/>
          <w:sz w:val="24"/>
          <w:szCs w:val="24"/>
        </w:rPr>
        <w:t>.</w:t>
      </w:r>
      <w:r w:rsidRPr="00183891">
        <w:rPr>
          <w:rFonts w:ascii="Gill Sans MT" w:hAnsi="Gill Sans MT"/>
          <w:sz w:val="24"/>
          <w:szCs w:val="24"/>
        </w:rPr>
        <w:t xml:space="preserve"> Regulamin nie może być sprzeczny ze statutem.</w:t>
      </w:r>
    </w:p>
    <w:p w14:paraId="461BE1B5" w14:textId="77777777" w:rsidR="00E864B2" w:rsidRDefault="00E864B2" w:rsidP="00735E03">
      <w:pPr>
        <w:pStyle w:val="Default"/>
        <w:spacing w:line="276" w:lineRule="auto"/>
        <w:rPr>
          <w:rFonts w:ascii="Gill Sans MT" w:hAnsi="Gill Sans MT"/>
          <w:color w:val="0000FF"/>
        </w:rPr>
      </w:pPr>
    </w:p>
    <w:p w14:paraId="36AEB312" w14:textId="77777777" w:rsidR="00E864B2" w:rsidRDefault="00C70B9B" w:rsidP="00735E03">
      <w:pPr>
        <w:pStyle w:val="Default"/>
        <w:spacing w:line="276" w:lineRule="auto"/>
        <w:jc w:val="center"/>
        <w:rPr>
          <w:rFonts w:ascii="Gill Sans MT" w:hAnsi="Gill Sans MT"/>
          <w:b/>
          <w:color w:val="auto"/>
        </w:rPr>
      </w:pPr>
      <w:r w:rsidRPr="00C70B9B">
        <w:rPr>
          <w:rFonts w:ascii="Gill Sans MT" w:hAnsi="Gill Sans MT"/>
          <w:b/>
          <w:color w:val="auto"/>
        </w:rPr>
        <w:t>§ 9</w:t>
      </w:r>
      <w:r w:rsidR="00856A0E">
        <w:rPr>
          <w:rFonts w:ascii="Gill Sans MT" w:hAnsi="Gill Sans MT"/>
          <w:b/>
          <w:color w:val="auto"/>
        </w:rPr>
        <w:br/>
      </w:r>
    </w:p>
    <w:p w14:paraId="67189CF8" w14:textId="77777777" w:rsidR="0094644D" w:rsidRPr="0094644D" w:rsidRDefault="0094644D" w:rsidP="003F76D7">
      <w:pPr>
        <w:pStyle w:val="Akapitzlist"/>
        <w:widowControl w:val="0"/>
        <w:numPr>
          <w:ilvl w:val="0"/>
          <w:numId w:val="11"/>
        </w:numPr>
        <w:autoSpaceDE w:val="0"/>
        <w:autoSpaceDN w:val="0"/>
        <w:adjustRightInd w:val="0"/>
        <w:spacing w:after="80" w:line="276" w:lineRule="auto"/>
        <w:contextualSpacing w:val="0"/>
        <w:jc w:val="both"/>
        <w:rPr>
          <w:rFonts w:ascii="Gill Sans MT" w:hAnsi="Gill Sans MT"/>
        </w:rPr>
      </w:pPr>
      <w:r w:rsidRPr="0094644D">
        <w:rPr>
          <w:rFonts w:ascii="Gill Sans MT" w:hAnsi="Gill Sans MT"/>
        </w:rPr>
        <w:t xml:space="preserve">W Szkole działa </w:t>
      </w:r>
      <w:r>
        <w:rPr>
          <w:rFonts w:ascii="Gill Sans MT" w:hAnsi="Gill Sans MT"/>
        </w:rPr>
        <w:t>R</w:t>
      </w:r>
      <w:r w:rsidRPr="0094644D">
        <w:rPr>
          <w:rFonts w:ascii="Gill Sans MT" w:hAnsi="Gill Sans MT"/>
        </w:rPr>
        <w:t xml:space="preserve">ada </w:t>
      </w:r>
      <w:r>
        <w:rPr>
          <w:rFonts w:ascii="Gill Sans MT" w:hAnsi="Gill Sans MT"/>
        </w:rPr>
        <w:t>R</w:t>
      </w:r>
      <w:r w:rsidRPr="0094644D">
        <w:rPr>
          <w:rFonts w:ascii="Gill Sans MT" w:hAnsi="Gill Sans MT"/>
        </w:rPr>
        <w:t xml:space="preserve">odziców, </w:t>
      </w:r>
      <w:r w:rsidR="00BA5B5E">
        <w:rPr>
          <w:rFonts w:ascii="Gill Sans MT" w:hAnsi="Gill Sans MT"/>
        </w:rPr>
        <w:t xml:space="preserve">zwana dalej „Radą Rodziców”, </w:t>
      </w:r>
      <w:r w:rsidRPr="0094644D">
        <w:rPr>
          <w:rFonts w:ascii="Gill Sans MT" w:hAnsi="Gill Sans MT"/>
        </w:rPr>
        <w:t>która reprezentuje ogół rodziców uczniów Szkoły.</w:t>
      </w:r>
    </w:p>
    <w:p w14:paraId="364AB15B" w14:textId="77777777" w:rsidR="0094644D" w:rsidRPr="0094644D" w:rsidRDefault="0094644D" w:rsidP="003F76D7">
      <w:pPr>
        <w:pStyle w:val="Akapitzlist"/>
        <w:widowControl w:val="0"/>
        <w:numPr>
          <w:ilvl w:val="0"/>
          <w:numId w:val="11"/>
        </w:numPr>
        <w:autoSpaceDE w:val="0"/>
        <w:autoSpaceDN w:val="0"/>
        <w:adjustRightInd w:val="0"/>
        <w:spacing w:after="80" w:line="276" w:lineRule="auto"/>
        <w:contextualSpacing w:val="0"/>
        <w:jc w:val="both"/>
        <w:rPr>
          <w:rFonts w:ascii="Gill Sans MT" w:hAnsi="Gill Sans MT"/>
        </w:rPr>
      </w:pPr>
      <w:r w:rsidRPr="0094644D">
        <w:rPr>
          <w:rFonts w:ascii="Gill Sans MT" w:hAnsi="Gill Sans MT"/>
        </w:rPr>
        <w:t xml:space="preserve">W skład </w:t>
      </w:r>
      <w:r>
        <w:rPr>
          <w:rFonts w:ascii="Gill Sans MT" w:hAnsi="Gill Sans MT"/>
        </w:rPr>
        <w:t>R</w:t>
      </w:r>
      <w:r w:rsidRPr="0094644D">
        <w:rPr>
          <w:rFonts w:ascii="Gill Sans MT" w:hAnsi="Gill Sans MT"/>
        </w:rPr>
        <w:t xml:space="preserve">ady </w:t>
      </w:r>
      <w:r>
        <w:rPr>
          <w:rFonts w:ascii="Gill Sans MT" w:hAnsi="Gill Sans MT"/>
        </w:rPr>
        <w:t>R</w:t>
      </w:r>
      <w:r w:rsidRPr="0094644D">
        <w:rPr>
          <w:rFonts w:ascii="Gill Sans MT" w:hAnsi="Gill Sans MT"/>
        </w:rPr>
        <w:t>odziców wchodzą po jednym przedstawicielu rad oddziałowych, wybranych w  tajnych wyborach przez zebranie rodziców uczniów danego oddziału.</w:t>
      </w:r>
    </w:p>
    <w:p w14:paraId="6A82D309" w14:textId="77777777" w:rsidR="0094644D" w:rsidRDefault="0094644D" w:rsidP="003F76D7">
      <w:pPr>
        <w:pStyle w:val="Akapitzlist"/>
        <w:widowControl w:val="0"/>
        <w:numPr>
          <w:ilvl w:val="0"/>
          <w:numId w:val="11"/>
        </w:numPr>
        <w:autoSpaceDE w:val="0"/>
        <w:autoSpaceDN w:val="0"/>
        <w:adjustRightInd w:val="0"/>
        <w:spacing w:after="80" w:line="276" w:lineRule="auto"/>
        <w:contextualSpacing w:val="0"/>
        <w:jc w:val="both"/>
        <w:rPr>
          <w:rFonts w:ascii="Gill Sans MT" w:hAnsi="Gill Sans MT"/>
        </w:rPr>
      </w:pPr>
      <w:r w:rsidRPr="0094644D">
        <w:rPr>
          <w:rFonts w:ascii="Gill Sans MT" w:hAnsi="Gill Sans MT"/>
        </w:rPr>
        <w:t>W wyborach, o których mowa w ust. 2, jednego ucznia reprezentuje jeden rodzic. Wybory przeprowadza się na pierwszym zebraniu rodziców w każdym roku szkolnym.</w:t>
      </w:r>
    </w:p>
    <w:p w14:paraId="37E6FE73" w14:textId="77777777" w:rsidR="0094644D" w:rsidRDefault="0094644D" w:rsidP="003F76D7">
      <w:pPr>
        <w:pStyle w:val="Akapitzlist"/>
        <w:widowControl w:val="0"/>
        <w:numPr>
          <w:ilvl w:val="0"/>
          <w:numId w:val="11"/>
        </w:numPr>
        <w:autoSpaceDE w:val="0"/>
        <w:autoSpaceDN w:val="0"/>
        <w:adjustRightInd w:val="0"/>
        <w:spacing w:after="80" w:line="276" w:lineRule="auto"/>
        <w:contextualSpacing w:val="0"/>
        <w:jc w:val="both"/>
        <w:rPr>
          <w:rFonts w:ascii="Gill Sans MT" w:hAnsi="Gill Sans MT"/>
        </w:rPr>
      </w:pPr>
      <w:r w:rsidRPr="0094644D">
        <w:rPr>
          <w:rFonts w:ascii="Gill Sans MT" w:hAnsi="Gill Sans MT"/>
        </w:rPr>
        <w:t xml:space="preserve">Rada </w:t>
      </w:r>
      <w:r>
        <w:rPr>
          <w:rFonts w:ascii="Gill Sans MT" w:hAnsi="Gill Sans MT"/>
        </w:rPr>
        <w:t>R</w:t>
      </w:r>
      <w:r w:rsidRPr="0094644D">
        <w:rPr>
          <w:rFonts w:ascii="Gill Sans MT" w:hAnsi="Gill Sans MT"/>
        </w:rPr>
        <w:t xml:space="preserve">odziców może występować do </w:t>
      </w:r>
      <w:r>
        <w:rPr>
          <w:rFonts w:ascii="Gill Sans MT" w:hAnsi="Gill Sans MT"/>
        </w:rPr>
        <w:t>Dyrektora</w:t>
      </w:r>
      <w:r w:rsidRPr="0094644D">
        <w:rPr>
          <w:rFonts w:ascii="Gill Sans MT" w:hAnsi="Gill Sans MT"/>
        </w:rPr>
        <w:t xml:space="preserve"> i innych organów Szkoły, organu prowadzącego oraz </w:t>
      </w:r>
      <w:r>
        <w:rPr>
          <w:rFonts w:ascii="Gill Sans MT" w:hAnsi="Gill Sans MT"/>
        </w:rPr>
        <w:t>organu sprawującego nadzór pedagogiczny</w:t>
      </w:r>
      <w:r w:rsidRPr="0094644D">
        <w:rPr>
          <w:rFonts w:ascii="Gill Sans MT" w:hAnsi="Gill Sans MT"/>
        </w:rPr>
        <w:t xml:space="preserve"> z wnioskami i opiniami we wszystkich sprawach Szkoły.</w:t>
      </w:r>
    </w:p>
    <w:p w14:paraId="33BC571F" w14:textId="77777777" w:rsidR="0094644D" w:rsidRPr="0094644D" w:rsidRDefault="0094644D" w:rsidP="003F76D7">
      <w:pPr>
        <w:pStyle w:val="Akapitzlist"/>
        <w:widowControl w:val="0"/>
        <w:numPr>
          <w:ilvl w:val="0"/>
          <w:numId w:val="11"/>
        </w:numPr>
        <w:autoSpaceDE w:val="0"/>
        <w:autoSpaceDN w:val="0"/>
        <w:adjustRightInd w:val="0"/>
        <w:spacing w:after="80" w:line="276" w:lineRule="auto"/>
        <w:ind w:left="358" w:hangingChars="149" w:hanging="358"/>
        <w:contextualSpacing w:val="0"/>
        <w:jc w:val="both"/>
        <w:rPr>
          <w:rFonts w:ascii="Gill Sans MT" w:hAnsi="Gill Sans MT"/>
        </w:rPr>
      </w:pPr>
      <w:r w:rsidRPr="0094644D">
        <w:rPr>
          <w:rFonts w:ascii="Gill Sans MT" w:hAnsi="Gill Sans MT"/>
        </w:rPr>
        <w:t>Do kompetencji Rady Rodziców należy:</w:t>
      </w:r>
    </w:p>
    <w:p w14:paraId="5B6715D4" w14:textId="77777777" w:rsidR="0094644D" w:rsidRPr="0094644D" w:rsidRDefault="0094644D" w:rsidP="003F76D7">
      <w:pPr>
        <w:pStyle w:val="Akapitzlist"/>
        <w:widowControl w:val="0"/>
        <w:numPr>
          <w:ilvl w:val="0"/>
          <w:numId w:val="13"/>
        </w:numPr>
        <w:autoSpaceDE w:val="0"/>
        <w:autoSpaceDN w:val="0"/>
        <w:adjustRightInd w:val="0"/>
        <w:spacing w:after="80" w:line="276" w:lineRule="auto"/>
        <w:contextualSpacing w:val="0"/>
        <w:jc w:val="both"/>
        <w:rPr>
          <w:rFonts w:ascii="Gill Sans MT" w:hAnsi="Gill Sans MT"/>
        </w:rPr>
      </w:pPr>
      <w:r w:rsidRPr="0094644D">
        <w:rPr>
          <w:rFonts w:ascii="Gill Sans MT" w:hAnsi="Gill Sans MT"/>
        </w:rPr>
        <w:lastRenderedPageBreak/>
        <w:t xml:space="preserve">uchwalanie w porozumieniu z Radą Pedagogiczną programu wychowawczo--profilaktycznego </w:t>
      </w:r>
      <w:r w:rsidR="00E14F1D">
        <w:rPr>
          <w:rFonts w:ascii="Gill Sans MT" w:hAnsi="Gill Sans MT"/>
        </w:rPr>
        <w:t>S</w:t>
      </w:r>
      <w:r w:rsidRPr="0094644D">
        <w:rPr>
          <w:rFonts w:ascii="Gill Sans MT" w:hAnsi="Gill Sans MT"/>
        </w:rPr>
        <w:t>zkoły:</w:t>
      </w:r>
    </w:p>
    <w:p w14:paraId="1CBD507E" w14:textId="77777777" w:rsidR="0094644D" w:rsidRPr="0094644D" w:rsidRDefault="0094644D" w:rsidP="003F76D7">
      <w:pPr>
        <w:pStyle w:val="Akapitzlist"/>
        <w:widowControl w:val="0"/>
        <w:numPr>
          <w:ilvl w:val="0"/>
          <w:numId w:val="13"/>
        </w:numPr>
        <w:autoSpaceDE w:val="0"/>
        <w:autoSpaceDN w:val="0"/>
        <w:adjustRightInd w:val="0"/>
        <w:spacing w:after="80" w:line="276" w:lineRule="auto"/>
        <w:contextualSpacing w:val="0"/>
        <w:jc w:val="both"/>
        <w:rPr>
          <w:rFonts w:ascii="Gill Sans MT" w:hAnsi="Gill Sans MT"/>
        </w:rPr>
      </w:pPr>
      <w:r w:rsidRPr="0094644D">
        <w:rPr>
          <w:rFonts w:ascii="Gill Sans MT" w:eastAsiaTheme="minorHAnsi" w:hAnsi="Gill Sans MT"/>
          <w:color w:val="000000"/>
          <w:lang w:eastAsia="en-US"/>
        </w:rPr>
        <w:t xml:space="preserve">opiniowanie programu i harmonogramu poprawy efektywności kształcenia lub wychowania Szkoły; </w:t>
      </w:r>
    </w:p>
    <w:p w14:paraId="25C5A986" w14:textId="77777777" w:rsidR="0094644D" w:rsidRPr="0020139F" w:rsidRDefault="0094644D" w:rsidP="003F76D7">
      <w:pPr>
        <w:pStyle w:val="Akapitzlist"/>
        <w:widowControl w:val="0"/>
        <w:numPr>
          <w:ilvl w:val="0"/>
          <w:numId w:val="13"/>
        </w:numPr>
        <w:autoSpaceDE w:val="0"/>
        <w:autoSpaceDN w:val="0"/>
        <w:adjustRightInd w:val="0"/>
        <w:spacing w:after="80" w:line="276" w:lineRule="auto"/>
        <w:contextualSpacing w:val="0"/>
        <w:jc w:val="both"/>
        <w:rPr>
          <w:rFonts w:ascii="Gill Sans MT" w:hAnsi="Gill Sans MT"/>
        </w:rPr>
      </w:pPr>
      <w:r w:rsidRPr="0094644D">
        <w:rPr>
          <w:rFonts w:ascii="Gill Sans MT" w:eastAsiaTheme="minorHAnsi" w:hAnsi="Gill Sans MT"/>
          <w:color w:val="000000"/>
          <w:lang w:eastAsia="en-US"/>
        </w:rPr>
        <w:t>opiniowanie projektu planu finansowego składanego przez Dyrektora</w:t>
      </w:r>
      <w:r w:rsidR="0020139F">
        <w:rPr>
          <w:rFonts w:ascii="Gill Sans MT" w:eastAsiaTheme="minorHAnsi" w:hAnsi="Gill Sans MT"/>
          <w:color w:val="000000"/>
          <w:lang w:eastAsia="en-US"/>
        </w:rPr>
        <w:t>.</w:t>
      </w:r>
    </w:p>
    <w:p w14:paraId="2B05328D" w14:textId="77777777" w:rsidR="00E14F1D" w:rsidRPr="00E14F1D" w:rsidRDefault="0094644D" w:rsidP="003F76D7">
      <w:pPr>
        <w:pStyle w:val="Akapitzlist"/>
        <w:widowControl w:val="0"/>
        <w:numPr>
          <w:ilvl w:val="0"/>
          <w:numId w:val="11"/>
        </w:numPr>
        <w:autoSpaceDE w:val="0"/>
        <w:autoSpaceDN w:val="0"/>
        <w:adjustRightInd w:val="0"/>
        <w:spacing w:after="80" w:line="276" w:lineRule="auto"/>
        <w:contextualSpacing w:val="0"/>
        <w:jc w:val="both"/>
        <w:rPr>
          <w:rFonts w:ascii="Gill Sans MT" w:hAnsi="Gill Sans MT"/>
        </w:rPr>
      </w:pPr>
      <w:r w:rsidRPr="00E14F1D">
        <w:rPr>
          <w:rFonts w:ascii="Gill Sans MT" w:hAnsi="Gill Sans MT"/>
        </w:rPr>
        <w:t>Jeżeli Rada Rodziców w terminie 30 dni od dnia rozpoczęcia roku szkolnego nie uzyska porozumienia z Radą Pedagogiczną w sprawie programu</w:t>
      </w:r>
      <w:r w:rsidR="00E14F1D" w:rsidRPr="00E14F1D">
        <w:rPr>
          <w:rFonts w:ascii="Gill Sans MT" w:hAnsi="Gill Sans MT"/>
        </w:rPr>
        <w:t xml:space="preserve"> wychowawczo-profilaktycznego Szkoły</w:t>
      </w:r>
      <w:r w:rsidRPr="00E14F1D">
        <w:rPr>
          <w:rFonts w:ascii="Gill Sans MT" w:hAnsi="Gill Sans MT"/>
        </w:rPr>
        <w:t xml:space="preserve">, </w:t>
      </w:r>
      <w:r w:rsidR="00E14F1D" w:rsidRPr="00E14F1D">
        <w:rPr>
          <w:rFonts w:ascii="Gill Sans MT" w:hAnsi="Gill Sans MT"/>
        </w:rPr>
        <w:t xml:space="preserve">program ten ustala Dyrektor w uzgodnieniu z organem sprawującym nadzór pedagogiczny. Program ustalony przez Dyrektora obowiązuje do czasu uchwalenia programu przez Radę Rodziców w porozumieniu z Radą Pedagogiczną. </w:t>
      </w:r>
    </w:p>
    <w:p w14:paraId="01711FE5" w14:textId="77777777" w:rsidR="00E14F1D" w:rsidRPr="00E14F1D" w:rsidRDefault="0094644D" w:rsidP="003F76D7">
      <w:pPr>
        <w:pStyle w:val="Akapitzlist"/>
        <w:widowControl w:val="0"/>
        <w:numPr>
          <w:ilvl w:val="0"/>
          <w:numId w:val="11"/>
        </w:numPr>
        <w:autoSpaceDE w:val="0"/>
        <w:autoSpaceDN w:val="0"/>
        <w:adjustRightInd w:val="0"/>
        <w:spacing w:after="80" w:line="276" w:lineRule="auto"/>
        <w:contextualSpacing w:val="0"/>
        <w:jc w:val="both"/>
        <w:rPr>
          <w:rFonts w:ascii="Gill Sans MT" w:hAnsi="Gill Sans MT"/>
        </w:rPr>
      </w:pPr>
      <w:r w:rsidRPr="00E14F1D">
        <w:rPr>
          <w:rFonts w:ascii="Gill Sans MT" w:hAnsi="Gill Sans MT"/>
        </w:rPr>
        <w:t>Rada rodziców uchwala „Regulamin działalności R</w:t>
      </w:r>
      <w:r w:rsidR="00D07D40">
        <w:rPr>
          <w:rFonts w:ascii="Gill Sans MT" w:hAnsi="Gill Sans MT"/>
        </w:rPr>
        <w:t>ady Rodziców Zespołu Szkol</w:t>
      </w:r>
      <w:r w:rsidR="00111135">
        <w:rPr>
          <w:rFonts w:ascii="Gill Sans MT" w:hAnsi="Gill Sans MT"/>
        </w:rPr>
        <w:t>no-P</w:t>
      </w:r>
      <w:r w:rsidR="00D07D40">
        <w:rPr>
          <w:rFonts w:ascii="Gill Sans MT" w:hAnsi="Gill Sans MT"/>
        </w:rPr>
        <w:t>rzedszkolnego w Baczynie</w:t>
      </w:r>
      <w:r w:rsidR="00E14F1D" w:rsidRPr="00E14F1D">
        <w:rPr>
          <w:rFonts w:ascii="Gill Sans MT" w:hAnsi="Gill Sans MT"/>
          <w:color w:val="000000" w:themeColor="text1"/>
        </w:rPr>
        <w:t>”</w:t>
      </w:r>
      <w:r w:rsidR="00E14F1D" w:rsidRPr="00E14F1D">
        <w:rPr>
          <w:rFonts w:ascii="Gill Sans MT" w:hAnsi="Gill Sans MT"/>
        </w:rPr>
        <w:t>. Regulamin nie może być sprzeczny ze statutem.</w:t>
      </w:r>
    </w:p>
    <w:p w14:paraId="6BE15168" w14:textId="77777777" w:rsidR="0094644D" w:rsidRDefault="00E14F1D" w:rsidP="003F76D7">
      <w:pPr>
        <w:pStyle w:val="Akapitzlist"/>
        <w:widowControl w:val="0"/>
        <w:numPr>
          <w:ilvl w:val="0"/>
          <w:numId w:val="11"/>
        </w:numPr>
        <w:autoSpaceDE w:val="0"/>
        <w:autoSpaceDN w:val="0"/>
        <w:adjustRightInd w:val="0"/>
        <w:spacing w:after="80" w:line="276" w:lineRule="auto"/>
        <w:ind w:left="357" w:hanging="357"/>
        <w:contextualSpacing w:val="0"/>
        <w:jc w:val="both"/>
        <w:rPr>
          <w:rFonts w:ascii="Gill Sans MT" w:hAnsi="Gill Sans MT"/>
        </w:rPr>
      </w:pPr>
      <w:r w:rsidRPr="00E14F1D">
        <w:rPr>
          <w:rFonts w:ascii="Gill Sans MT" w:hAnsi="Gill Sans MT"/>
        </w:rPr>
        <w:t xml:space="preserve">Regulamin, o którym mowa w ust. 7 </w:t>
      </w:r>
      <w:r w:rsidR="0094644D" w:rsidRPr="00E14F1D">
        <w:rPr>
          <w:rFonts w:ascii="Gill Sans MT" w:hAnsi="Gill Sans MT"/>
        </w:rPr>
        <w:t>określa w szczególności:</w:t>
      </w:r>
    </w:p>
    <w:p w14:paraId="3DFCEBFB" w14:textId="77777777" w:rsidR="00735E03" w:rsidRDefault="0094644D" w:rsidP="003F76D7">
      <w:pPr>
        <w:pStyle w:val="Akapitzlist"/>
        <w:widowControl w:val="0"/>
        <w:numPr>
          <w:ilvl w:val="0"/>
          <w:numId w:val="12"/>
        </w:numPr>
        <w:autoSpaceDE w:val="0"/>
        <w:autoSpaceDN w:val="0"/>
        <w:adjustRightInd w:val="0"/>
        <w:spacing w:after="80" w:line="276" w:lineRule="auto"/>
        <w:jc w:val="both"/>
        <w:rPr>
          <w:rFonts w:ascii="Gill Sans MT" w:hAnsi="Gill Sans MT"/>
        </w:rPr>
      </w:pPr>
      <w:r w:rsidRPr="00735E03">
        <w:rPr>
          <w:rFonts w:ascii="Gill Sans MT" w:hAnsi="Gill Sans MT"/>
        </w:rPr>
        <w:t xml:space="preserve">wewnętrzną strukturę i tryb pracy </w:t>
      </w:r>
      <w:r w:rsidR="00E14F1D" w:rsidRPr="00735E03">
        <w:rPr>
          <w:rFonts w:ascii="Gill Sans MT" w:hAnsi="Gill Sans MT"/>
        </w:rPr>
        <w:t>Ra</w:t>
      </w:r>
      <w:r w:rsidRPr="00735E03">
        <w:rPr>
          <w:rFonts w:ascii="Gill Sans MT" w:hAnsi="Gill Sans MT"/>
        </w:rPr>
        <w:t xml:space="preserve">dy </w:t>
      </w:r>
      <w:r w:rsidR="00E14F1D" w:rsidRPr="00735E03">
        <w:rPr>
          <w:rFonts w:ascii="Gill Sans MT" w:hAnsi="Gill Sans MT"/>
        </w:rPr>
        <w:t>R</w:t>
      </w:r>
      <w:r w:rsidRPr="00735E03">
        <w:rPr>
          <w:rFonts w:ascii="Gill Sans MT" w:hAnsi="Gill Sans MT"/>
        </w:rPr>
        <w:t>odziców;</w:t>
      </w:r>
    </w:p>
    <w:p w14:paraId="2AF5E276" w14:textId="77777777" w:rsidR="00735E03" w:rsidRDefault="0094644D" w:rsidP="003F76D7">
      <w:pPr>
        <w:pStyle w:val="Akapitzlist"/>
        <w:widowControl w:val="0"/>
        <w:numPr>
          <w:ilvl w:val="0"/>
          <w:numId w:val="12"/>
        </w:numPr>
        <w:autoSpaceDE w:val="0"/>
        <w:autoSpaceDN w:val="0"/>
        <w:adjustRightInd w:val="0"/>
        <w:spacing w:after="80" w:line="276" w:lineRule="auto"/>
        <w:jc w:val="both"/>
        <w:rPr>
          <w:rFonts w:ascii="Gill Sans MT" w:hAnsi="Gill Sans MT"/>
        </w:rPr>
      </w:pPr>
      <w:r w:rsidRPr="00735E03">
        <w:rPr>
          <w:rFonts w:ascii="Gill Sans MT" w:hAnsi="Gill Sans MT"/>
        </w:rPr>
        <w:t xml:space="preserve">szczegółowy tryb przeprowadzania wyborów do rad oddziałowych oraz przedstawicieli rad oddziałowych, o których mowa w ust. 2, do </w:t>
      </w:r>
      <w:r w:rsidR="00E14F1D" w:rsidRPr="00735E03">
        <w:rPr>
          <w:rFonts w:ascii="Gill Sans MT" w:hAnsi="Gill Sans MT"/>
        </w:rPr>
        <w:t>R</w:t>
      </w:r>
      <w:r w:rsidRPr="00735E03">
        <w:rPr>
          <w:rFonts w:ascii="Gill Sans MT" w:hAnsi="Gill Sans MT"/>
        </w:rPr>
        <w:t xml:space="preserve">ady </w:t>
      </w:r>
      <w:r w:rsidR="00E14F1D" w:rsidRPr="00735E03">
        <w:rPr>
          <w:rFonts w:ascii="Gill Sans MT" w:hAnsi="Gill Sans MT"/>
        </w:rPr>
        <w:t>R</w:t>
      </w:r>
      <w:r w:rsidRPr="00735E03">
        <w:rPr>
          <w:rFonts w:ascii="Gill Sans MT" w:hAnsi="Gill Sans MT"/>
        </w:rPr>
        <w:t>odziców;</w:t>
      </w:r>
    </w:p>
    <w:p w14:paraId="35FDA062" w14:textId="77777777" w:rsidR="0094644D" w:rsidRPr="00735E03" w:rsidRDefault="0094644D" w:rsidP="003F76D7">
      <w:pPr>
        <w:pStyle w:val="Akapitzlist"/>
        <w:widowControl w:val="0"/>
        <w:numPr>
          <w:ilvl w:val="0"/>
          <w:numId w:val="12"/>
        </w:numPr>
        <w:autoSpaceDE w:val="0"/>
        <w:autoSpaceDN w:val="0"/>
        <w:adjustRightInd w:val="0"/>
        <w:spacing w:after="80" w:line="276" w:lineRule="auto"/>
        <w:jc w:val="both"/>
        <w:rPr>
          <w:rFonts w:ascii="Gill Sans MT" w:hAnsi="Gill Sans MT"/>
        </w:rPr>
      </w:pPr>
      <w:r w:rsidRPr="00735E03">
        <w:rPr>
          <w:rFonts w:ascii="Gill Sans MT" w:hAnsi="Gill Sans MT"/>
        </w:rPr>
        <w:t xml:space="preserve">zasady wydatkowania funduszy </w:t>
      </w:r>
      <w:r w:rsidR="00E14F1D" w:rsidRPr="00735E03">
        <w:rPr>
          <w:rFonts w:ascii="Gill Sans MT" w:hAnsi="Gill Sans MT"/>
        </w:rPr>
        <w:t>R</w:t>
      </w:r>
      <w:r w:rsidRPr="00735E03">
        <w:rPr>
          <w:rFonts w:ascii="Gill Sans MT" w:hAnsi="Gill Sans MT"/>
        </w:rPr>
        <w:t xml:space="preserve">ady </w:t>
      </w:r>
      <w:r w:rsidR="00E14F1D" w:rsidRPr="00735E03">
        <w:rPr>
          <w:rFonts w:ascii="Gill Sans MT" w:hAnsi="Gill Sans MT"/>
        </w:rPr>
        <w:t>R</w:t>
      </w:r>
      <w:r w:rsidRPr="00735E03">
        <w:rPr>
          <w:rFonts w:ascii="Gill Sans MT" w:hAnsi="Gill Sans MT"/>
        </w:rPr>
        <w:t>odziców.</w:t>
      </w:r>
    </w:p>
    <w:p w14:paraId="5DFEAF6F" w14:textId="77777777" w:rsidR="0094644D" w:rsidRPr="0094644D" w:rsidRDefault="0094644D" w:rsidP="00735E03">
      <w:pPr>
        <w:pStyle w:val="Akapitzlist"/>
        <w:spacing w:after="80" w:line="276" w:lineRule="auto"/>
        <w:ind w:left="0"/>
        <w:contextualSpacing w:val="0"/>
        <w:jc w:val="both"/>
        <w:rPr>
          <w:rFonts w:ascii="Gill Sans MT" w:hAnsi="Gill Sans MT"/>
        </w:rPr>
      </w:pPr>
    </w:p>
    <w:p w14:paraId="0E9D1B61" w14:textId="77777777" w:rsidR="0094644D" w:rsidRPr="00E14F1D" w:rsidRDefault="00E14F1D" w:rsidP="00735E03">
      <w:pPr>
        <w:pStyle w:val="Default"/>
        <w:spacing w:line="276" w:lineRule="auto"/>
        <w:jc w:val="center"/>
        <w:rPr>
          <w:rFonts w:ascii="Gill Sans MT" w:hAnsi="Gill Sans MT"/>
          <w:b/>
          <w:color w:val="auto"/>
        </w:rPr>
      </w:pPr>
      <w:r w:rsidRPr="00E14F1D">
        <w:rPr>
          <w:rFonts w:ascii="Gill Sans MT" w:hAnsi="Gill Sans MT"/>
          <w:b/>
          <w:color w:val="auto"/>
        </w:rPr>
        <w:t>§ 10</w:t>
      </w:r>
      <w:r w:rsidR="00856A0E">
        <w:rPr>
          <w:rFonts w:ascii="Gill Sans MT" w:hAnsi="Gill Sans MT"/>
          <w:b/>
          <w:color w:val="auto"/>
        </w:rPr>
        <w:br/>
      </w:r>
    </w:p>
    <w:p w14:paraId="3C301ADA" w14:textId="77777777" w:rsidR="00240DBD" w:rsidRPr="004831E6" w:rsidRDefault="00240DBD" w:rsidP="003F76D7">
      <w:pPr>
        <w:pStyle w:val="StylArialPo12pt"/>
        <w:numPr>
          <w:ilvl w:val="0"/>
          <w:numId w:val="14"/>
        </w:numPr>
        <w:tabs>
          <w:tab w:val="num" w:pos="340"/>
        </w:tabs>
        <w:spacing w:after="80" w:line="276" w:lineRule="auto"/>
        <w:ind w:left="0" w:firstLine="0"/>
        <w:jc w:val="both"/>
        <w:rPr>
          <w:rFonts w:ascii="Gill Sans MT" w:hAnsi="Gill Sans MT"/>
          <w:szCs w:val="24"/>
        </w:rPr>
      </w:pPr>
      <w:r w:rsidRPr="004831E6">
        <w:rPr>
          <w:rFonts w:ascii="Gill Sans MT" w:hAnsi="Gill Sans MT"/>
          <w:szCs w:val="24"/>
        </w:rPr>
        <w:t>W Szkole działa Samorząd Uczniowski, zwany dalej „Samorządem”. Samorząd tworzą wszyscy uczniowie Szkoły.</w:t>
      </w:r>
    </w:p>
    <w:p w14:paraId="1C82E308" w14:textId="77777777" w:rsidR="00240DBD" w:rsidRPr="00BA5B5E" w:rsidRDefault="00BA5B5E" w:rsidP="003F76D7">
      <w:pPr>
        <w:pStyle w:val="StylArialPo12pt"/>
        <w:numPr>
          <w:ilvl w:val="0"/>
          <w:numId w:val="14"/>
        </w:numPr>
        <w:tabs>
          <w:tab w:val="num" w:pos="340"/>
        </w:tabs>
        <w:spacing w:after="80" w:line="276" w:lineRule="auto"/>
        <w:ind w:left="0" w:firstLine="0"/>
        <w:jc w:val="both"/>
        <w:rPr>
          <w:rFonts w:ascii="Gill Sans MT" w:hAnsi="Gill Sans MT"/>
          <w:szCs w:val="24"/>
        </w:rPr>
      </w:pPr>
      <w:r w:rsidRPr="00BA5B5E">
        <w:rPr>
          <w:rFonts w:ascii="Gill Sans MT" w:hAnsi="Gill Sans MT"/>
          <w:szCs w:val="24"/>
        </w:rPr>
        <w:t>Zasady wybierania i działania organów Samorządu określa „Regulamin Samorządu Uczn</w:t>
      </w:r>
      <w:r w:rsidR="009B3B74">
        <w:rPr>
          <w:rFonts w:ascii="Gill Sans MT" w:hAnsi="Gill Sans MT"/>
          <w:szCs w:val="24"/>
        </w:rPr>
        <w:t>iowskiego Szkoły Podstawowej w Baczynie</w:t>
      </w:r>
      <w:r w:rsidRPr="00BA5B5E">
        <w:rPr>
          <w:rFonts w:ascii="Gill Sans MT" w:hAnsi="Gill Sans MT"/>
          <w:szCs w:val="24"/>
        </w:rPr>
        <w:t>” uchwalany przez ogół uczniów w głosowaniu równym, tajnym i powszechnym. Organy samorządu są jedynymi reprezentantami ogółu uczniów.</w:t>
      </w:r>
    </w:p>
    <w:p w14:paraId="644C6878" w14:textId="77777777" w:rsidR="004831E6" w:rsidRDefault="00240DBD" w:rsidP="003F76D7">
      <w:pPr>
        <w:pStyle w:val="StylArialPo12pt"/>
        <w:numPr>
          <w:ilvl w:val="0"/>
          <w:numId w:val="14"/>
        </w:numPr>
        <w:tabs>
          <w:tab w:val="num" w:pos="340"/>
        </w:tabs>
        <w:spacing w:after="80" w:line="276" w:lineRule="auto"/>
        <w:ind w:left="357" w:hanging="357"/>
        <w:jc w:val="both"/>
        <w:rPr>
          <w:rFonts w:ascii="Gill Sans MT" w:hAnsi="Gill Sans MT"/>
          <w:szCs w:val="24"/>
        </w:rPr>
      </w:pPr>
      <w:r w:rsidRPr="004831E6">
        <w:rPr>
          <w:rFonts w:ascii="Gill Sans MT" w:hAnsi="Gill Sans MT"/>
          <w:szCs w:val="24"/>
        </w:rPr>
        <w:t xml:space="preserve">Regulamin </w:t>
      </w:r>
      <w:r w:rsidR="004831E6">
        <w:rPr>
          <w:rFonts w:ascii="Gill Sans MT" w:hAnsi="Gill Sans MT"/>
          <w:szCs w:val="24"/>
        </w:rPr>
        <w:t>S</w:t>
      </w:r>
      <w:r w:rsidRPr="004831E6">
        <w:rPr>
          <w:rFonts w:ascii="Gill Sans MT" w:hAnsi="Gill Sans MT"/>
          <w:szCs w:val="24"/>
        </w:rPr>
        <w:t>amorządu nie może być sprzeczny ze statutem.</w:t>
      </w:r>
    </w:p>
    <w:p w14:paraId="6250B722" w14:textId="77777777" w:rsidR="004831E6" w:rsidRPr="004831E6" w:rsidRDefault="004831E6" w:rsidP="003F76D7">
      <w:pPr>
        <w:pStyle w:val="StylArialPo12pt"/>
        <w:numPr>
          <w:ilvl w:val="0"/>
          <w:numId w:val="14"/>
        </w:numPr>
        <w:tabs>
          <w:tab w:val="num" w:pos="340"/>
        </w:tabs>
        <w:spacing w:after="80" w:line="276" w:lineRule="auto"/>
        <w:ind w:left="0" w:firstLine="0"/>
        <w:jc w:val="both"/>
        <w:rPr>
          <w:rFonts w:ascii="Gill Sans MT" w:hAnsi="Gill Sans MT"/>
          <w:szCs w:val="24"/>
        </w:rPr>
      </w:pPr>
      <w:r w:rsidRPr="004831E6">
        <w:rPr>
          <w:rFonts w:ascii="Gill Sans MT" w:eastAsiaTheme="minorHAnsi" w:hAnsi="Gill Sans MT"/>
          <w:color w:val="000000"/>
          <w:szCs w:val="24"/>
          <w:lang w:eastAsia="en-US"/>
        </w:rPr>
        <w:t xml:space="preserve">Samorząd może przedstawiać Radzie Pedagogicznej oraz Dyrektorowi wnioski i opinie we wszystkich sprawach Szkoły, w szczególności dotyczących realizacji podstawowych praw uczniów, takich jak: </w:t>
      </w:r>
    </w:p>
    <w:p w14:paraId="4D8E70A3" w14:textId="77777777" w:rsidR="004831E6" w:rsidRPr="004831E6" w:rsidRDefault="004831E6" w:rsidP="003F76D7">
      <w:pPr>
        <w:pStyle w:val="Akapitzlist"/>
        <w:numPr>
          <w:ilvl w:val="0"/>
          <w:numId w:val="15"/>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4831E6">
        <w:rPr>
          <w:rFonts w:ascii="Gill Sans MT" w:eastAsiaTheme="minorHAnsi" w:hAnsi="Gill Sans MT"/>
          <w:color w:val="000000"/>
          <w:lang w:eastAsia="en-US"/>
        </w:rPr>
        <w:t xml:space="preserve">prawo do zapoznawania się z programem nauczania, z jego treścią, celem i stawianymi wymaganiami; </w:t>
      </w:r>
    </w:p>
    <w:p w14:paraId="6C83FC85" w14:textId="77777777" w:rsidR="004831E6" w:rsidRPr="004831E6" w:rsidRDefault="004831E6" w:rsidP="003F76D7">
      <w:pPr>
        <w:pStyle w:val="Akapitzlist"/>
        <w:numPr>
          <w:ilvl w:val="0"/>
          <w:numId w:val="15"/>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4831E6">
        <w:rPr>
          <w:rFonts w:ascii="Gill Sans MT" w:eastAsiaTheme="minorHAnsi" w:hAnsi="Gill Sans MT"/>
          <w:color w:val="000000"/>
          <w:lang w:eastAsia="en-US"/>
        </w:rPr>
        <w:t xml:space="preserve">prawo do jawnej i umotywowanej oceny postępów w nauce i zachowaniu; </w:t>
      </w:r>
    </w:p>
    <w:p w14:paraId="1E7B7C52" w14:textId="77777777" w:rsidR="004831E6" w:rsidRPr="004831E6" w:rsidRDefault="004831E6" w:rsidP="003F76D7">
      <w:pPr>
        <w:pStyle w:val="Akapitzlist"/>
        <w:numPr>
          <w:ilvl w:val="0"/>
          <w:numId w:val="15"/>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4831E6">
        <w:rPr>
          <w:rFonts w:ascii="Gill Sans MT" w:eastAsiaTheme="minorHAnsi" w:hAnsi="Gill Sans MT"/>
          <w:color w:val="000000"/>
          <w:lang w:eastAsia="en-US"/>
        </w:rPr>
        <w:t xml:space="preserve">prawo do organizacji życia szkolnego, umożliwiające zachowanie właściwych proporcji między wysiłkiem szkolnym a możliwością rozwijania i zaspokajania własnych zainteresowań; </w:t>
      </w:r>
    </w:p>
    <w:p w14:paraId="025D0EF7" w14:textId="77777777" w:rsidR="004831E6" w:rsidRPr="004831E6" w:rsidRDefault="004831E6" w:rsidP="003F76D7">
      <w:pPr>
        <w:pStyle w:val="Akapitzlist"/>
        <w:numPr>
          <w:ilvl w:val="0"/>
          <w:numId w:val="15"/>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4831E6">
        <w:rPr>
          <w:rFonts w:ascii="Gill Sans MT" w:eastAsiaTheme="minorHAnsi" w:hAnsi="Gill Sans MT"/>
          <w:color w:val="000000"/>
          <w:lang w:eastAsia="en-US"/>
        </w:rPr>
        <w:t xml:space="preserve">prawo redagowania i wydawania gazety szkolnej; </w:t>
      </w:r>
    </w:p>
    <w:p w14:paraId="4713BD8C" w14:textId="77777777" w:rsidR="004831E6" w:rsidRPr="004831E6" w:rsidRDefault="004831E6" w:rsidP="003F76D7">
      <w:pPr>
        <w:pStyle w:val="Akapitzlist"/>
        <w:numPr>
          <w:ilvl w:val="0"/>
          <w:numId w:val="15"/>
        </w:numPr>
        <w:autoSpaceDE w:val="0"/>
        <w:autoSpaceDN w:val="0"/>
        <w:adjustRightInd w:val="0"/>
        <w:spacing w:after="80" w:line="276" w:lineRule="auto"/>
        <w:contextualSpacing w:val="0"/>
        <w:jc w:val="both"/>
        <w:rPr>
          <w:rFonts w:ascii="Gill Sans MT" w:eastAsiaTheme="minorHAnsi" w:hAnsi="Gill Sans MT"/>
          <w:color w:val="000000"/>
          <w:lang w:eastAsia="en-US"/>
        </w:rPr>
      </w:pPr>
      <w:r w:rsidRPr="004831E6">
        <w:rPr>
          <w:rFonts w:ascii="Gill Sans MT" w:eastAsiaTheme="minorHAnsi" w:hAnsi="Gill Sans MT"/>
          <w:color w:val="000000"/>
          <w:lang w:eastAsia="en-US"/>
        </w:rPr>
        <w:t xml:space="preserve">prawo organizowania działalności kulturalnej, oświatowej, sportowej oraz rozrywkowej zgodnie z własnymi potrzebami i możliwościami organizacyjnymi, w porozumieniu z Dyrektorem; </w:t>
      </w:r>
    </w:p>
    <w:p w14:paraId="5B5B76F5" w14:textId="77777777" w:rsidR="004831E6" w:rsidRPr="002A3203" w:rsidRDefault="004831E6" w:rsidP="003F76D7">
      <w:pPr>
        <w:pStyle w:val="StylArialPo12pt"/>
        <w:numPr>
          <w:ilvl w:val="0"/>
          <w:numId w:val="15"/>
        </w:numPr>
        <w:spacing w:after="80" w:line="276" w:lineRule="auto"/>
        <w:jc w:val="both"/>
        <w:rPr>
          <w:rFonts w:ascii="Gill Sans MT" w:hAnsi="Gill Sans MT"/>
          <w:szCs w:val="24"/>
        </w:rPr>
      </w:pPr>
      <w:r w:rsidRPr="00A52FCF">
        <w:rPr>
          <w:rFonts w:ascii="Gill Sans MT" w:eastAsiaTheme="minorHAnsi" w:hAnsi="Gill Sans MT"/>
          <w:color w:val="000000"/>
          <w:szCs w:val="24"/>
          <w:lang w:eastAsia="en-US"/>
        </w:rPr>
        <w:lastRenderedPageBreak/>
        <w:t>prawo wyboru nauczyciela pełniącego rolę opiekuna Samorządu;</w:t>
      </w:r>
    </w:p>
    <w:p w14:paraId="5EEF7057" w14:textId="77777777" w:rsidR="004831E6" w:rsidRPr="00A52FCF" w:rsidRDefault="004831E6" w:rsidP="003F76D7">
      <w:pPr>
        <w:pStyle w:val="StylArialPo12pt"/>
        <w:numPr>
          <w:ilvl w:val="0"/>
          <w:numId w:val="14"/>
        </w:numPr>
        <w:tabs>
          <w:tab w:val="num" w:pos="340"/>
        </w:tabs>
        <w:spacing w:after="80" w:line="276" w:lineRule="auto"/>
        <w:ind w:left="357" w:hanging="357"/>
        <w:jc w:val="both"/>
        <w:rPr>
          <w:rStyle w:val="Stylpunkt"/>
          <w:rFonts w:ascii="Gill Sans MT" w:hAnsi="Gill Sans MT"/>
          <w:szCs w:val="24"/>
        </w:rPr>
      </w:pPr>
      <w:r w:rsidRPr="00A52FCF">
        <w:rPr>
          <w:rStyle w:val="Stylpunkt"/>
          <w:rFonts w:ascii="Gill Sans MT" w:hAnsi="Gill Sans MT"/>
          <w:szCs w:val="24"/>
        </w:rPr>
        <w:t>Do kompetencji Samorządu należy:</w:t>
      </w:r>
    </w:p>
    <w:p w14:paraId="22B5A38E" w14:textId="77777777" w:rsidR="00E966DA" w:rsidRDefault="00A52FCF" w:rsidP="003F76D7">
      <w:pPr>
        <w:pStyle w:val="StylArialPo12pt"/>
        <w:numPr>
          <w:ilvl w:val="1"/>
          <w:numId w:val="14"/>
        </w:numPr>
        <w:spacing w:after="80" w:line="276" w:lineRule="auto"/>
        <w:jc w:val="both"/>
        <w:rPr>
          <w:rStyle w:val="Stylpunkt"/>
          <w:rFonts w:ascii="Gill Sans MT" w:hAnsi="Gill Sans MT"/>
          <w:szCs w:val="24"/>
        </w:rPr>
      </w:pPr>
      <w:r w:rsidRPr="00A52FCF">
        <w:rPr>
          <w:rStyle w:val="Stylpunkt"/>
          <w:rFonts w:ascii="Gill Sans MT" w:hAnsi="Gill Sans MT"/>
          <w:szCs w:val="24"/>
        </w:rPr>
        <w:t>uchwalanie regulaminu swojej działalności;</w:t>
      </w:r>
    </w:p>
    <w:p w14:paraId="2D505248" w14:textId="77777777" w:rsidR="00E966DA" w:rsidRDefault="006309F7" w:rsidP="003F76D7">
      <w:pPr>
        <w:pStyle w:val="StylArialPo12pt"/>
        <w:numPr>
          <w:ilvl w:val="1"/>
          <w:numId w:val="14"/>
        </w:numPr>
        <w:spacing w:after="80" w:line="276" w:lineRule="auto"/>
        <w:jc w:val="both"/>
        <w:rPr>
          <w:rStyle w:val="Stylpunkt"/>
          <w:rFonts w:ascii="Gill Sans MT" w:hAnsi="Gill Sans MT"/>
          <w:szCs w:val="24"/>
        </w:rPr>
      </w:pPr>
      <w:r w:rsidRPr="00E966DA">
        <w:rPr>
          <w:rStyle w:val="Stylpunkt"/>
          <w:rFonts w:ascii="Gill Sans MT" w:hAnsi="Gill Sans MT"/>
          <w:szCs w:val="24"/>
        </w:rPr>
        <w:t>opiniowanie wprowadzenia</w:t>
      </w:r>
      <w:r w:rsidR="004831E6" w:rsidRPr="00E966DA">
        <w:rPr>
          <w:rStyle w:val="Stylpunkt"/>
          <w:rFonts w:ascii="Gill Sans MT" w:hAnsi="Gill Sans MT"/>
          <w:szCs w:val="24"/>
        </w:rPr>
        <w:t xml:space="preserve"> obowiązku noszenia przez uczniów na terenie Szkoły jednolitego stroju;</w:t>
      </w:r>
    </w:p>
    <w:p w14:paraId="7D7169DF" w14:textId="77777777" w:rsidR="00A52FCF" w:rsidRPr="00E966DA" w:rsidRDefault="00A52FCF" w:rsidP="003F76D7">
      <w:pPr>
        <w:pStyle w:val="StylArialPo12pt"/>
        <w:numPr>
          <w:ilvl w:val="1"/>
          <w:numId w:val="14"/>
        </w:numPr>
        <w:spacing w:after="80" w:line="276" w:lineRule="auto"/>
        <w:jc w:val="both"/>
        <w:rPr>
          <w:rStyle w:val="Stylpunkt"/>
          <w:rFonts w:ascii="Gill Sans MT" w:hAnsi="Gill Sans MT"/>
          <w:szCs w:val="24"/>
        </w:rPr>
      </w:pPr>
      <w:r w:rsidRPr="00E966DA">
        <w:rPr>
          <w:rStyle w:val="Stylpunkt"/>
          <w:rFonts w:ascii="Gill Sans MT" w:hAnsi="Gill Sans MT"/>
          <w:szCs w:val="24"/>
        </w:rPr>
        <w:t>opini</w:t>
      </w:r>
      <w:r w:rsidR="002A3203" w:rsidRPr="00E966DA">
        <w:rPr>
          <w:rStyle w:val="Stylpunkt"/>
          <w:rFonts w:ascii="Gill Sans MT" w:hAnsi="Gill Sans MT"/>
          <w:szCs w:val="24"/>
        </w:rPr>
        <w:t>owanie wzoru jednolitego stroju.</w:t>
      </w:r>
    </w:p>
    <w:p w14:paraId="02F7886D" w14:textId="77777777" w:rsidR="00E14F1D" w:rsidRPr="003C486A" w:rsidRDefault="003C486A" w:rsidP="003F76D7">
      <w:pPr>
        <w:pStyle w:val="Akapitzlist"/>
        <w:numPr>
          <w:ilvl w:val="0"/>
          <w:numId w:val="14"/>
        </w:numPr>
        <w:tabs>
          <w:tab w:val="left" w:pos="340"/>
        </w:tabs>
        <w:autoSpaceDE w:val="0"/>
        <w:autoSpaceDN w:val="0"/>
        <w:adjustRightInd w:val="0"/>
        <w:spacing w:after="80" w:line="276" w:lineRule="auto"/>
        <w:ind w:left="0" w:firstLine="0"/>
        <w:contextualSpacing w:val="0"/>
        <w:jc w:val="both"/>
        <w:rPr>
          <w:rFonts w:ascii="Gill Sans MT" w:eastAsiaTheme="minorHAnsi" w:hAnsi="Gill Sans MT"/>
          <w:lang w:eastAsia="en-US"/>
        </w:rPr>
      </w:pPr>
      <w:r w:rsidRPr="003C486A">
        <w:rPr>
          <w:rFonts w:ascii="Gill Sans MT" w:hAnsi="Gill Sans MT"/>
        </w:rPr>
        <w:t>Sposób organizacji i realizacji działań w zakresie wolontariatu określa</w:t>
      </w:r>
      <w:r w:rsidR="00AD6F65">
        <w:rPr>
          <w:rFonts w:ascii="Gill Sans MT" w:hAnsi="Gill Sans MT"/>
        </w:rPr>
        <w:t>ją</w:t>
      </w:r>
      <w:r w:rsidR="00384D3E">
        <w:rPr>
          <w:rFonts w:ascii="Gill Sans MT" w:hAnsi="Gill Sans MT"/>
        </w:rPr>
        <w:t xml:space="preserve"> przepisy § 18</w:t>
      </w:r>
      <w:r w:rsidRPr="003C486A">
        <w:rPr>
          <w:rFonts w:ascii="Gill Sans MT" w:hAnsi="Gill Sans MT"/>
        </w:rPr>
        <w:t xml:space="preserve"> statutu. </w:t>
      </w:r>
    </w:p>
    <w:p w14:paraId="6D396D2D" w14:textId="77777777" w:rsidR="002447B9" w:rsidRDefault="00856A0E" w:rsidP="00735E03">
      <w:pPr>
        <w:pStyle w:val="Default"/>
        <w:spacing w:line="276" w:lineRule="auto"/>
        <w:jc w:val="center"/>
        <w:rPr>
          <w:rFonts w:ascii="Gill Sans MT" w:hAnsi="Gill Sans MT"/>
          <w:b/>
          <w:color w:val="auto"/>
        </w:rPr>
      </w:pPr>
      <w:r>
        <w:rPr>
          <w:rFonts w:ascii="Gill Sans MT" w:hAnsi="Gill Sans MT"/>
          <w:b/>
          <w:color w:val="auto"/>
        </w:rPr>
        <w:br/>
      </w:r>
    </w:p>
    <w:p w14:paraId="4F1E3E4D" w14:textId="77777777" w:rsidR="00D1289D" w:rsidRDefault="00A52FCF" w:rsidP="00735E03">
      <w:pPr>
        <w:pStyle w:val="Default"/>
        <w:spacing w:line="276" w:lineRule="auto"/>
        <w:jc w:val="center"/>
        <w:rPr>
          <w:rFonts w:ascii="Gill Sans MT" w:hAnsi="Gill Sans MT"/>
          <w:b/>
          <w:color w:val="auto"/>
        </w:rPr>
      </w:pPr>
      <w:r w:rsidRPr="00A52FCF">
        <w:rPr>
          <w:rFonts w:ascii="Gill Sans MT" w:hAnsi="Gill Sans MT"/>
          <w:b/>
          <w:color w:val="auto"/>
        </w:rPr>
        <w:t>§ 11</w:t>
      </w:r>
    </w:p>
    <w:p w14:paraId="5648F08E" w14:textId="77777777" w:rsidR="00F96DD5" w:rsidRPr="00873E89" w:rsidRDefault="00F96DD5" w:rsidP="003F76D7">
      <w:pPr>
        <w:numPr>
          <w:ilvl w:val="0"/>
          <w:numId w:val="43"/>
        </w:numPr>
        <w:spacing w:before="100" w:beforeAutospacing="1" w:after="100" w:afterAutospacing="1" w:line="276" w:lineRule="auto"/>
        <w:jc w:val="both"/>
        <w:rPr>
          <w:rFonts w:ascii="Gill Sans MT" w:hAnsi="Gill Sans MT"/>
        </w:rPr>
      </w:pPr>
      <w:r w:rsidRPr="00873E89">
        <w:rPr>
          <w:rFonts w:ascii="Gill Sans MT" w:hAnsi="Gill Sans MT"/>
          <w:color w:val="000000"/>
        </w:rPr>
        <w:t>Każdy z organów ma możliwość swobodnego działania i podejmowania decyzji w granicach swoich kompetencji.</w:t>
      </w:r>
    </w:p>
    <w:p w14:paraId="47415698" w14:textId="77777777" w:rsidR="006309F7" w:rsidRDefault="00F96DD5" w:rsidP="003F76D7">
      <w:pPr>
        <w:numPr>
          <w:ilvl w:val="0"/>
          <w:numId w:val="43"/>
        </w:numPr>
        <w:spacing w:line="276" w:lineRule="auto"/>
        <w:jc w:val="both"/>
        <w:rPr>
          <w:rFonts w:ascii="Gill Sans MT" w:hAnsi="Gill Sans MT"/>
        </w:rPr>
      </w:pPr>
      <w:r w:rsidRPr="00873E89">
        <w:rPr>
          <w:rFonts w:ascii="Gill Sans MT" w:hAnsi="Gill Sans MT"/>
          <w:color w:val="000000"/>
        </w:rPr>
        <w:t>Organa szkoły współpracują ze sobą przy podejmowaniu ważniejszych decyzji dotyczących działalności szkoły poprzez:</w:t>
      </w:r>
    </w:p>
    <w:p w14:paraId="30A3EB59" w14:textId="77777777" w:rsidR="00F96DD5" w:rsidRPr="006309F7" w:rsidRDefault="00F96DD5" w:rsidP="001B576A">
      <w:pPr>
        <w:pStyle w:val="Akapitzlist"/>
        <w:numPr>
          <w:ilvl w:val="0"/>
          <w:numId w:val="90"/>
        </w:numPr>
        <w:spacing w:line="276" w:lineRule="auto"/>
        <w:jc w:val="both"/>
        <w:rPr>
          <w:rFonts w:ascii="Gill Sans MT" w:hAnsi="Gill Sans MT"/>
        </w:rPr>
      </w:pPr>
      <w:r w:rsidRPr="006309F7">
        <w:rPr>
          <w:rFonts w:ascii="Gill Sans MT" w:hAnsi="Gill Sans MT"/>
          <w:color w:val="000000"/>
        </w:rPr>
        <w:t>uczestnictwo swych przedstawicieli na zebraniach plenarnych;</w:t>
      </w:r>
    </w:p>
    <w:p w14:paraId="1B887EEA" w14:textId="77777777" w:rsidR="00F96DD5" w:rsidRPr="006309F7" w:rsidRDefault="00F96DD5" w:rsidP="001B576A">
      <w:pPr>
        <w:pStyle w:val="Akapitzlist"/>
        <w:numPr>
          <w:ilvl w:val="0"/>
          <w:numId w:val="90"/>
        </w:numPr>
        <w:spacing w:before="100" w:beforeAutospacing="1" w:after="100" w:afterAutospacing="1" w:line="276" w:lineRule="auto"/>
        <w:jc w:val="both"/>
        <w:rPr>
          <w:rFonts w:ascii="Gill Sans MT" w:hAnsi="Gill Sans MT"/>
        </w:rPr>
      </w:pPr>
      <w:r w:rsidRPr="006309F7">
        <w:rPr>
          <w:rFonts w:ascii="Gill Sans MT" w:hAnsi="Gill Sans MT"/>
          <w:color w:val="000000"/>
        </w:rPr>
        <w:t>opiniowanie projektów i nowelizacji statutu szkoły i uchwał rady pedagogicznej;</w:t>
      </w:r>
    </w:p>
    <w:p w14:paraId="5E7998B8" w14:textId="77777777" w:rsidR="00F96DD5" w:rsidRPr="006309F7" w:rsidRDefault="00F96DD5" w:rsidP="001B576A">
      <w:pPr>
        <w:pStyle w:val="Akapitzlist"/>
        <w:numPr>
          <w:ilvl w:val="0"/>
          <w:numId w:val="90"/>
        </w:numPr>
        <w:spacing w:line="276" w:lineRule="auto"/>
        <w:jc w:val="both"/>
        <w:rPr>
          <w:rFonts w:ascii="Gill Sans MT" w:hAnsi="Gill Sans MT"/>
        </w:rPr>
      </w:pPr>
      <w:r w:rsidRPr="006309F7">
        <w:rPr>
          <w:rFonts w:ascii="Gill Sans MT" w:hAnsi="Gill Sans MT"/>
          <w:color w:val="000000"/>
        </w:rPr>
        <w:t>informowanie innych o podjętych i planowanych działaniach i decyzjach poprzez dyrektora szkoły.</w:t>
      </w:r>
    </w:p>
    <w:p w14:paraId="79E4B025" w14:textId="77777777" w:rsidR="00F96DD5" w:rsidRPr="00873E89" w:rsidRDefault="00F96DD5" w:rsidP="003F76D7">
      <w:pPr>
        <w:numPr>
          <w:ilvl w:val="0"/>
          <w:numId w:val="43"/>
        </w:numPr>
        <w:spacing w:line="276" w:lineRule="auto"/>
        <w:jc w:val="both"/>
        <w:rPr>
          <w:rFonts w:ascii="Gill Sans MT" w:hAnsi="Gill Sans MT"/>
        </w:rPr>
      </w:pPr>
      <w:r w:rsidRPr="00873E89">
        <w:rPr>
          <w:rFonts w:ascii="Gill Sans MT" w:hAnsi="Gill Sans MT"/>
          <w:color w:val="000000"/>
        </w:rPr>
        <w:t>Dyrektor szkoły wstrzymuje wykonanie uchwał, niezgodnych z przepisami prawa lub celami wychowawczymi szkoły. O wstrzymaniu wykonania uchwały dyrektor niezwłocznie powiadamia organ prowadzący szkołę oraz organ sprawujący nadzór pedagogiczny. Organ sprawujący nadzór pedagogiczny uchyla uchwałę w razie stwierdzenia jej niezgodności z przepisami prawa po zasięgnięciu opinii organu sprawującego nadzór pedagogiczny. Rozstrzygnięcie organu sprawującego nadzór pedagogiczny jest ostateczne.</w:t>
      </w:r>
    </w:p>
    <w:p w14:paraId="55466B75" w14:textId="77777777" w:rsidR="008359BF" w:rsidRPr="00856A0E" w:rsidRDefault="00F96DD5" w:rsidP="003F76D7">
      <w:pPr>
        <w:numPr>
          <w:ilvl w:val="0"/>
          <w:numId w:val="43"/>
        </w:numPr>
        <w:spacing w:before="100" w:beforeAutospacing="1" w:after="100" w:afterAutospacing="1" w:line="276" w:lineRule="auto"/>
        <w:jc w:val="both"/>
        <w:rPr>
          <w:rFonts w:ascii="Gill Sans MT" w:hAnsi="Gill Sans MT"/>
        </w:rPr>
      </w:pPr>
      <w:r w:rsidRPr="00873E89">
        <w:rPr>
          <w:rFonts w:ascii="Gill Sans MT" w:hAnsi="Gill Sans MT"/>
          <w:color w:val="000000"/>
        </w:rPr>
        <w:t>Dyrektor może wstrzymać wykonanie uchwał organów szkoły niezgodnych z przepisami prawa lub interesem szkoły. W takim przypadku, w terminie 2 tygodni, uzgadnia sposób postępowania w sprawie będącej przedmiotem sporu. W przypadku braku uzgodnienia, przekazuje sprawę do rozstrzygnięcia organowi nadzorującemu szkołę.</w:t>
      </w:r>
    </w:p>
    <w:p w14:paraId="099556A0" w14:textId="77777777" w:rsidR="008359BF" w:rsidRPr="008359BF" w:rsidRDefault="008359BF" w:rsidP="00735E03">
      <w:pPr>
        <w:pStyle w:val="Default"/>
        <w:spacing w:after="80" w:line="276" w:lineRule="auto"/>
        <w:jc w:val="center"/>
        <w:rPr>
          <w:rFonts w:ascii="Gill Sans MT" w:hAnsi="Gill Sans MT" w:cstheme="minorHAnsi"/>
          <w:b/>
          <w:bCs/>
          <w:color w:val="auto"/>
        </w:rPr>
      </w:pPr>
      <w:r w:rsidRPr="008359BF">
        <w:rPr>
          <w:rFonts w:ascii="Gill Sans MT" w:hAnsi="Gill Sans MT" w:cstheme="minorHAnsi"/>
          <w:b/>
          <w:bCs/>
          <w:color w:val="auto"/>
        </w:rPr>
        <w:t>§ 12</w:t>
      </w:r>
    </w:p>
    <w:p w14:paraId="4128F9EA" w14:textId="77777777" w:rsidR="008359BF" w:rsidRPr="008359BF" w:rsidRDefault="008359BF" w:rsidP="001B576A">
      <w:pPr>
        <w:pStyle w:val="Akapitzlist"/>
        <w:numPr>
          <w:ilvl w:val="8"/>
          <w:numId w:val="77"/>
        </w:numPr>
        <w:spacing w:before="240" w:after="240" w:line="276" w:lineRule="auto"/>
        <w:jc w:val="both"/>
        <w:rPr>
          <w:rFonts w:ascii="Gill Sans MT" w:hAnsi="Gill Sans MT"/>
        </w:rPr>
      </w:pPr>
      <w:r w:rsidRPr="008359BF">
        <w:rPr>
          <w:rFonts w:ascii="Gill Sans MT" w:hAnsi="Gill Sans MT"/>
        </w:rPr>
        <w:t>S</w:t>
      </w:r>
      <w:r>
        <w:rPr>
          <w:rFonts w:ascii="Gill Sans MT" w:hAnsi="Gill Sans MT"/>
        </w:rPr>
        <w:t>pory między organami Szkoły</w:t>
      </w:r>
      <w:r w:rsidRPr="008359BF">
        <w:rPr>
          <w:rFonts w:ascii="Gill Sans MT" w:hAnsi="Gill Sans MT"/>
        </w:rPr>
        <w:t xml:space="preserve"> rozpat</w:t>
      </w:r>
      <w:r>
        <w:rPr>
          <w:rFonts w:ascii="Gill Sans MT" w:hAnsi="Gill Sans MT"/>
        </w:rPr>
        <w:t>rywane są na terenie Szkoły</w:t>
      </w:r>
      <w:r w:rsidRPr="008359BF">
        <w:rPr>
          <w:rFonts w:ascii="Gill Sans MT" w:hAnsi="Gill Sans MT"/>
        </w:rPr>
        <w:t xml:space="preserve"> z zachowaniem zasady obiektywizmu.</w:t>
      </w:r>
    </w:p>
    <w:p w14:paraId="5C084BEA" w14:textId="77777777" w:rsidR="008359BF" w:rsidRPr="008359BF" w:rsidRDefault="008359BF" w:rsidP="001B576A">
      <w:pPr>
        <w:pStyle w:val="Akapitzlist"/>
        <w:numPr>
          <w:ilvl w:val="8"/>
          <w:numId w:val="77"/>
        </w:numPr>
        <w:spacing w:before="240" w:after="240" w:line="276" w:lineRule="auto"/>
        <w:jc w:val="both"/>
        <w:rPr>
          <w:rFonts w:ascii="Gill Sans MT" w:hAnsi="Gill Sans MT"/>
        </w:rPr>
      </w:pPr>
      <w:r w:rsidRPr="008359BF">
        <w:rPr>
          <w:rFonts w:ascii="Gill Sans MT" w:hAnsi="Gill Sans MT"/>
        </w:rPr>
        <w:t>S</w:t>
      </w:r>
      <w:r>
        <w:rPr>
          <w:rFonts w:ascii="Gill Sans MT" w:hAnsi="Gill Sans MT"/>
        </w:rPr>
        <w:t>pory między organami Szkoły</w:t>
      </w:r>
      <w:r w:rsidRPr="008359BF">
        <w:rPr>
          <w:rFonts w:ascii="Gill Sans MT" w:hAnsi="Gill Sans MT"/>
        </w:rPr>
        <w:t xml:space="preserve"> (z wyjątkiem, gdy stroną sporu jest Dyrektor) rozwiązuje Dyrektor Zespołu. </w:t>
      </w:r>
    </w:p>
    <w:p w14:paraId="45553BE8" w14:textId="77777777" w:rsidR="008359BF" w:rsidRPr="008359BF" w:rsidRDefault="008359BF" w:rsidP="001B576A">
      <w:pPr>
        <w:pStyle w:val="Akapitzlist"/>
        <w:numPr>
          <w:ilvl w:val="8"/>
          <w:numId w:val="77"/>
        </w:numPr>
        <w:spacing w:before="240" w:after="240" w:line="276" w:lineRule="auto"/>
        <w:jc w:val="both"/>
        <w:rPr>
          <w:rFonts w:ascii="Gill Sans MT" w:hAnsi="Gill Sans MT"/>
        </w:rPr>
      </w:pPr>
      <w:r w:rsidRPr="008359BF">
        <w:rPr>
          <w:rFonts w:ascii="Gill Sans MT" w:hAnsi="Gill Sans MT"/>
        </w:rPr>
        <w:t>Rozstrzygnięcie sporu, o którym mowa w ust. 1, odbywa się na wniosek zainteresowanych organów.</w:t>
      </w:r>
    </w:p>
    <w:p w14:paraId="71E7FC55" w14:textId="77777777" w:rsidR="008359BF" w:rsidRPr="008359BF" w:rsidRDefault="008359BF" w:rsidP="001B576A">
      <w:pPr>
        <w:pStyle w:val="Akapitzlist"/>
        <w:numPr>
          <w:ilvl w:val="8"/>
          <w:numId w:val="77"/>
        </w:numPr>
        <w:spacing w:before="240" w:after="240" w:line="276" w:lineRule="auto"/>
        <w:jc w:val="both"/>
        <w:rPr>
          <w:rFonts w:ascii="Gill Sans MT" w:hAnsi="Gill Sans MT"/>
        </w:rPr>
      </w:pPr>
      <w:r w:rsidRPr="008359BF">
        <w:rPr>
          <w:rFonts w:ascii="Gill Sans MT" w:hAnsi="Gill Sans MT"/>
        </w:rPr>
        <w:t>O sposobie rozstrzygnięcia sporu Dyrektor informuje zainteresowane organy na piśmie, nie później niż w ciągu 14 dni od dnia złożenia wniosku, o którym mowa w ust. 2.</w:t>
      </w:r>
    </w:p>
    <w:p w14:paraId="6BC84CE6" w14:textId="77777777" w:rsidR="008359BF" w:rsidRPr="008359BF" w:rsidRDefault="008359BF" w:rsidP="001B576A">
      <w:pPr>
        <w:pStyle w:val="Akapitzlist"/>
        <w:numPr>
          <w:ilvl w:val="8"/>
          <w:numId w:val="77"/>
        </w:numPr>
        <w:spacing w:before="240" w:after="240" w:line="276" w:lineRule="auto"/>
        <w:jc w:val="both"/>
        <w:rPr>
          <w:rFonts w:ascii="Gill Sans MT" w:hAnsi="Gill Sans MT"/>
        </w:rPr>
      </w:pPr>
      <w:r w:rsidRPr="008359BF">
        <w:rPr>
          <w:rFonts w:ascii="Gill Sans MT" w:hAnsi="Gill Sans MT"/>
        </w:rPr>
        <w:t>Spory między Dyrektorem a Radą Rodziców  rozstrzyga Rada Pedagogiczna.</w:t>
      </w:r>
    </w:p>
    <w:p w14:paraId="7E3B15DA" w14:textId="77777777" w:rsidR="008359BF" w:rsidRPr="008359BF" w:rsidRDefault="008359BF" w:rsidP="001B576A">
      <w:pPr>
        <w:pStyle w:val="Akapitzlist"/>
        <w:numPr>
          <w:ilvl w:val="8"/>
          <w:numId w:val="77"/>
        </w:numPr>
        <w:spacing w:before="240" w:after="240" w:line="276" w:lineRule="auto"/>
        <w:jc w:val="both"/>
        <w:rPr>
          <w:rFonts w:ascii="Gill Sans MT" w:hAnsi="Gill Sans MT"/>
        </w:rPr>
      </w:pPr>
      <w:r w:rsidRPr="008359BF">
        <w:rPr>
          <w:rFonts w:ascii="Gill Sans MT" w:hAnsi="Gill Sans MT"/>
        </w:rPr>
        <w:lastRenderedPageBreak/>
        <w:t xml:space="preserve">Spory pomiędzy Dyrektorem a Radą Pedagogiczną rozpatruje - w zależności od zakresu kompetencji - organ prowadzący Szkołę lub Małopolski  Kurator Oświaty. </w:t>
      </w:r>
    </w:p>
    <w:p w14:paraId="3BC2479A" w14:textId="77777777" w:rsidR="00442137" w:rsidRPr="00856A0E" w:rsidRDefault="008359BF" w:rsidP="001B576A">
      <w:pPr>
        <w:pStyle w:val="Akapitzlist"/>
        <w:numPr>
          <w:ilvl w:val="8"/>
          <w:numId w:val="77"/>
        </w:numPr>
        <w:spacing w:before="240" w:after="240" w:line="276" w:lineRule="auto"/>
        <w:jc w:val="both"/>
        <w:rPr>
          <w:rStyle w:val="Pogrubienie"/>
          <w:rFonts w:ascii="Gill Sans MT" w:hAnsi="Gill Sans MT"/>
          <w:b w:val="0"/>
          <w:bCs w:val="0"/>
        </w:rPr>
      </w:pPr>
      <w:r w:rsidRPr="008359BF">
        <w:rPr>
          <w:rFonts w:ascii="Gill Sans MT" w:hAnsi="Gill Sans MT"/>
        </w:rPr>
        <w:t xml:space="preserve">Ze wszystkich spotkań, zebrań, rozmów, które odbywały się w czasie rozwiązywania sporu, sporządza się protokół lub notatki służbowe, które przechowuje się w dokumentacji . </w:t>
      </w:r>
    </w:p>
    <w:p w14:paraId="2741BF15" w14:textId="77777777" w:rsidR="00442137" w:rsidRPr="008359BF" w:rsidRDefault="00442137" w:rsidP="00735E03">
      <w:pPr>
        <w:pStyle w:val="NormalnyWeb"/>
        <w:spacing w:line="276" w:lineRule="auto"/>
        <w:ind w:left="720"/>
        <w:jc w:val="center"/>
        <w:rPr>
          <w:rFonts w:ascii="Gill Sans MT" w:hAnsi="Gill Sans MT"/>
        </w:rPr>
      </w:pPr>
      <w:r w:rsidRPr="008359BF">
        <w:rPr>
          <w:rStyle w:val="Pogrubienie"/>
          <w:rFonts w:ascii="Gill Sans MT" w:hAnsi="Gill Sans MT"/>
          <w:color w:val="000000"/>
        </w:rPr>
        <w:t>§ 13</w:t>
      </w:r>
    </w:p>
    <w:p w14:paraId="204C3DD5" w14:textId="77777777" w:rsidR="00D1289D" w:rsidRPr="00442137" w:rsidRDefault="00D1289D" w:rsidP="003F76D7">
      <w:pPr>
        <w:pStyle w:val="Tekstpodstawowy"/>
        <w:numPr>
          <w:ilvl w:val="0"/>
          <w:numId w:val="41"/>
        </w:numPr>
        <w:tabs>
          <w:tab w:val="left" w:pos="340"/>
        </w:tabs>
        <w:spacing w:after="80" w:line="276" w:lineRule="auto"/>
        <w:jc w:val="both"/>
        <w:rPr>
          <w:rFonts w:ascii="Gill Sans MT" w:hAnsi="Gill Sans MT"/>
          <w:b w:val="0"/>
          <w:szCs w:val="24"/>
        </w:rPr>
      </w:pPr>
      <w:r w:rsidRPr="00442137">
        <w:rPr>
          <w:rFonts w:ascii="Gill Sans MT" w:hAnsi="Gill Sans MT"/>
          <w:b w:val="0"/>
          <w:szCs w:val="24"/>
        </w:rPr>
        <w:t xml:space="preserve">Organy Zespołu działają w ramach posiadanych kompetencji i regulaminów tak, aby przede wszystkim: </w:t>
      </w:r>
    </w:p>
    <w:p w14:paraId="27ECC682" w14:textId="77777777" w:rsidR="00D1289D" w:rsidRPr="00384D3E" w:rsidRDefault="00D1289D" w:rsidP="003F76D7">
      <w:pPr>
        <w:pStyle w:val="Tekstpodstawowy"/>
        <w:numPr>
          <w:ilvl w:val="1"/>
          <w:numId w:val="41"/>
        </w:numPr>
        <w:tabs>
          <w:tab w:val="left" w:pos="340"/>
        </w:tabs>
        <w:spacing w:after="80" w:line="276" w:lineRule="auto"/>
        <w:jc w:val="both"/>
        <w:rPr>
          <w:rFonts w:ascii="Gill Sans MT" w:hAnsi="Gill Sans MT"/>
          <w:b w:val="0"/>
          <w:szCs w:val="24"/>
        </w:rPr>
      </w:pPr>
      <w:r w:rsidRPr="00384D3E">
        <w:rPr>
          <w:rFonts w:ascii="Gill Sans MT" w:hAnsi="Gill Sans MT"/>
          <w:b w:val="0"/>
          <w:szCs w:val="24"/>
        </w:rPr>
        <w:t>gwarantowały każdemu z nich możliwości swobodnego działania i podejmowania decyzji;</w:t>
      </w:r>
    </w:p>
    <w:p w14:paraId="4188308F" w14:textId="77777777" w:rsidR="00D1289D" w:rsidRPr="00384D3E" w:rsidRDefault="00D1289D" w:rsidP="003F76D7">
      <w:pPr>
        <w:pStyle w:val="Tekstpodstawowy"/>
        <w:numPr>
          <w:ilvl w:val="1"/>
          <w:numId w:val="41"/>
        </w:numPr>
        <w:tabs>
          <w:tab w:val="left" w:pos="340"/>
        </w:tabs>
        <w:spacing w:after="80" w:line="276" w:lineRule="auto"/>
        <w:jc w:val="both"/>
        <w:rPr>
          <w:rFonts w:ascii="Gill Sans MT" w:hAnsi="Gill Sans MT"/>
          <w:b w:val="0"/>
          <w:szCs w:val="24"/>
        </w:rPr>
      </w:pPr>
      <w:r w:rsidRPr="00384D3E">
        <w:rPr>
          <w:rFonts w:ascii="Gill Sans MT" w:hAnsi="Gill Sans MT"/>
          <w:b w:val="0"/>
          <w:szCs w:val="24"/>
        </w:rPr>
        <w:t>zapewniały bieżącą wymianę informacji pomiędzy organami Zespołu, planowanych i podejmowanych działań lub decyzji.</w:t>
      </w:r>
    </w:p>
    <w:p w14:paraId="20BBB4CB" w14:textId="77777777" w:rsidR="00D1289D" w:rsidRPr="00384D3E" w:rsidRDefault="00D1289D" w:rsidP="003F76D7">
      <w:pPr>
        <w:pStyle w:val="Tekstpodstawowy"/>
        <w:numPr>
          <w:ilvl w:val="0"/>
          <w:numId w:val="42"/>
        </w:numPr>
        <w:tabs>
          <w:tab w:val="left" w:pos="340"/>
        </w:tabs>
        <w:spacing w:after="80" w:line="276" w:lineRule="auto"/>
        <w:jc w:val="both"/>
        <w:rPr>
          <w:rFonts w:ascii="Gill Sans MT" w:hAnsi="Gill Sans MT"/>
          <w:b w:val="0"/>
          <w:szCs w:val="24"/>
        </w:rPr>
      </w:pPr>
      <w:r w:rsidRPr="00384D3E">
        <w:rPr>
          <w:rFonts w:ascii="Gill Sans MT" w:hAnsi="Gill Sans MT"/>
          <w:b w:val="0"/>
          <w:szCs w:val="24"/>
        </w:rPr>
        <w:t>Bieżącą wymianę informacji pomiędzy organami Zespołu o podejmowanych i planowanych działaniach umożliwiają:</w:t>
      </w:r>
    </w:p>
    <w:p w14:paraId="5C13973A" w14:textId="77777777" w:rsidR="00E966DA" w:rsidRDefault="00D1289D" w:rsidP="003F76D7">
      <w:pPr>
        <w:pStyle w:val="Tekstpodstawowy"/>
        <w:numPr>
          <w:ilvl w:val="3"/>
          <w:numId w:val="41"/>
        </w:numPr>
        <w:tabs>
          <w:tab w:val="left" w:pos="340"/>
        </w:tabs>
        <w:spacing w:after="80" w:line="276" w:lineRule="auto"/>
        <w:jc w:val="both"/>
        <w:rPr>
          <w:rFonts w:ascii="Gill Sans MT" w:hAnsi="Gill Sans MT"/>
          <w:b w:val="0"/>
          <w:szCs w:val="24"/>
        </w:rPr>
      </w:pPr>
      <w:r w:rsidRPr="00384D3E">
        <w:rPr>
          <w:rFonts w:ascii="Gill Sans MT" w:hAnsi="Gill Sans MT"/>
          <w:b w:val="0"/>
          <w:szCs w:val="24"/>
        </w:rPr>
        <w:t>zebrania z ogółem rodziców i nauczycielami;</w:t>
      </w:r>
    </w:p>
    <w:p w14:paraId="769D70D9" w14:textId="77777777" w:rsidR="00E966DA" w:rsidRDefault="00D1289D" w:rsidP="003F76D7">
      <w:pPr>
        <w:pStyle w:val="Tekstpodstawowy"/>
        <w:numPr>
          <w:ilvl w:val="3"/>
          <w:numId w:val="41"/>
        </w:numPr>
        <w:tabs>
          <w:tab w:val="left" w:pos="340"/>
        </w:tabs>
        <w:spacing w:after="80" w:line="276" w:lineRule="auto"/>
        <w:jc w:val="both"/>
        <w:rPr>
          <w:rFonts w:ascii="Gill Sans MT" w:hAnsi="Gill Sans MT"/>
          <w:b w:val="0"/>
          <w:szCs w:val="24"/>
        </w:rPr>
      </w:pPr>
      <w:r w:rsidRPr="00E966DA">
        <w:rPr>
          <w:rFonts w:ascii="Gill Sans MT" w:hAnsi="Gill Sans MT"/>
          <w:b w:val="0"/>
          <w:szCs w:val="24"/>
        </w:rPr>
        <w:t>zapraszanie na zebrania Rady Pedagogicznej przedstawicieli Rady Rodziców;</w:t>
      </w:r>
    </w:p>
    <w:p w14:paraId="10FF1A70" w14:textId="77777777" w:rsidR="00D1289D" w:rsidRPr="00E966DA" w:rsidRDefault="00D1289D" w:rsidP="003F76D7">
      <w:pPr>
        <w:pStyle w:val="Tekstpodstawowy"/>
        <w:numPr>
          <w:ilvl w:val="3"/>
          <w:numId w:val="41"/>
        </w:numPr>
        <w:tabs>
          <w:tab w:val="left" w:pos="340"/>
        </w:tabs>
        <w:spacing w:after="80" w:line="276" w:lineRule="auto"/>
        <w:jc w:val="both"/>
        <w:rPr>
          <w:rFonts w:ascii="Gill Sans MT" w:hAnsi="Gill Sans MT"/>
          <w:b w:val="0"/>
          <w:szCs w:val="24"/>
        </w:rPr>
      </w:pPr>
      <w:r w:rsidRPr="00E966DA">
        <w:rPr>
          <w:rFonts w:ascii="Gill Sans MT" w:hAnsi="Gill Sans MT"/>
          <w:b w:val="0"/>
          <w:szCs w:val="24"/>
        </w:rPr>
        <w:t>zapraszanie na zebrania Rady Rodziców Dyrektora lub innego przedstawiciela Rady Pedagogicznej.</w:t>
      </w:r>
    </w:p>
    <w:p w14:paraId="25A5F9DB" w14:textId="77777777" w:rsidR="00A52FCF" w:rsidRDefault="00A52FCF" w:rsidP="001903D6">
      <w:pPr>
        <w:pStyle w:val="Tekstpodstawowy"/>
        <w:overflowPunct w:val="0"/>
        <w:autoSpaceDE w:val="0"/>
        <w:autoSpaceDN w:val="0"/>
        <w:adjustRightInd w:val="0"/>
        <w:spacing w:line="276" w:lineRule="auto"/>
        <w:textAlignment w:val="baseline"/>
        <w:rPr>
          <w:rFonts w:ascii="Gill Sans MT" w:hAnsi="Gill Sans MT" w:cstheme="minorHAnsi"/>
          <w:b w:val="0"/>
          <w:bCs w:val="0"/>
          <w:szCs w:val="24"/>
        </w:rPr>
      </w:pPr>
    </w:p>
    <w:p w14:paraId="6B6EFEC1" w14:textId="77777777" w:rsidR="00053941" w:rsidRPr="00A52FCF" w:rsidRDefault="00053941" w:rsidP="00735E03">
      <w:pPr>
        <w:pStyle w:val="Tekstpodstawowy"/>
        <w:overflowPunct w:val="0"/>
        <w:autoSpaceDE w:val="0"/>
        <w:autoSpaceDN w:val="0"/>
        <w:adjustRightInd w:val="0"/>
        <w:spacing w:after="80" w:line="276" w:lineRule="auto"/>
        <w:jc w:val="center"/>
        <w:textAlignment w:val="baseline"/>
        <w:rPr>
          <w:rFonts w:ascii="Gill Sans MT" w:hAnsi="Gill Sans MT" w:cstheme="minorHAnsi"/>
          <w:b w:val="0"/>
          <w:bCs w:val="0"/>
          <w:szCs w:val="24"/>
        </w:rPr>
      </w:pPr>
      <w:r w:rsidRPr="00A52FCF">
        <w:rPr>
          <w:rFonts w:ascii="Gill Sans MT" w:hAnsi="Gill Sans MT" w:cstheme="minorHAnsi"/>
          <w:b w:val="0"/>
          <w:bCs w:val="0"/>
          <w:szCs w:val="24"/>
        </w:rPr>
        <w:t>Rozdział 4</w:t>
      </w:r>
    </w:p>
    <w:p w14:paraId="1C3014CC" w14:textId="77777777" w:rsidR="00290222" w:rsidRDefault="00053941" w:rsidP="004A64BA">
      <w:pPr>
        <w:pStyle w:val="Tekstpodstawowy"/>
        <w:overflowPunct w:val="0"/>
        <w:autoSpaceDE w:val="0"/>
        <w:autoSpaceDN w:val="0"/>
        <w:adjustRightInd w:val="0"/>
        <w:spacing w:line="276" w:lineRule="auto"/>
        <w:jc w:val="center"/>
        <w:textAlignment w:val="baseline"/>
        <w:rPr>
          <w:rFonts w:ascii="Gill Sans MT" w:hAnsi="Gill Sans MT" w:cstheme="minorHAnsi"/>
          <w:bCs w:val="0"/>
          <w:szCs w:val="24"/>
        </w:rPr>
      </w:pPr>
      <w:r w:rsidRPr="00A52FCF">
        <w:rPr>
          <w:rFonts w:ascii="Gill Sans MT" w:hAnsi="Gill Sans MT" w:cstheme="minorHAnsi"/>
          <w:bCs w:val="0"/>
          <w:szCs w:val="24"/>
        </w:rPr>
        <w:t xml:space="preserve">Organizacja </w:t>
      </w:r>
      <w:r w:rsidR="00A52FCF">
        <w:rPr>
          <w:rFonts w:ascii="Gill Sans MT" w:hAnsi="Gill Sans MT" w:cstheme="minorHAnsi"/>
          <w:bCs w:val="0"/>
          <w:szCs w:val="24"/>
        </w:rPr>
        <w:t>S</w:t>
      </w:r>
      <w:r w:rsidR="004A64BA">
        <w:rPr>
          <w:rFonts w:ascii="Gill Sans MT" w:hAnsi="Gill Sans MT" w:cstheme="minorHAnsi"/>
          <w:bCs w:val="0"/>
          <w:szCs w:val="24"/>
        </w:rPr>
        <w:t>zkoły</w:t>
      </w:r>
    </w:p>
    <w:p w14:paraId="7B9A9220" w14:textId="77777777" w:rsidR="004A64BA" w:rsidRPr="004A64BA" w:rsidRDefault="004A64BA" w:rsidP="004A64BA">
      <w:pPr>
        <w:pStyle w:val="Tekstpodstawowy"/>
        <w:overflowPunct w:val="0"/>
        <w:autoSpaceDE w:val="0"/>
        <w:autoSpaceDN w:val="0"/>
        <w:adjustRightInd w:val="0"/>
        <w:spacing w:line="276" w:lineRule="auto"/>
        <w:jc w:val="center"/>
        <w:textAlignment w:val="baseline"/>
        <w:rPr>
          <w:rFonts w:ascii="Gill Sans MT" w:hAnsi="Gill Sans MT" w:cstheme="minorHAnsi"/>
          <w:bCs w:val="0"/>
          <w:szCs w:val="24"/>
        </w:rPr>
      </w:pPr>
    </w:p>
    <w:p w14:paraId="73E4C26B" w14:textId="77777777" w:rsidR="008256CD" w:rsidRPr="008256CD" w:rsidRDefault="00442137" w:rsidP="00735E03">
      <w:pPr>
        <w:pStyle w:val="Bezodstpw"/>
        <w:spacing w:after="80" w:line="276" w:lineRule="auto"/>
        <w:jc w:val="center"/>
        <w:rPr>
          <w:rFonts w:ascii="Gill Sans MT" w:hAnsi="Gill Sans MT" w:cs="Cambria"/>
          <w:b/>
          <w:color w:val="000000" w:themeColor="text1"/>
          <w:sz w:val="24"/>
          <w:szCs w:val="24"/>
        </w:rPr>
      </w:pPr>
      <w:r>
        <w:rPr>
          <w:rFonts w:ascii="Gill Sans MT" w:hAnsi="Gill Sans MT" w:cs="Cambria"/>
          <w:b/>
          <w:color w:val="000000" w:themeColor="text1"/>
          <w:sz w:val="24"/>
          <w:szCs w:val="24"/>
        </w:rPr>
        <w:t>§ 14</w:t>
      </w:r>
    </w:p>
    <w:p w14:paraId="2A03792F" w14:textId="77777777" w:rsidR="008256CD" w:rsidRPr="008256CD" w:rsidRDefault="008256CD" w:rsidP="00735E03">
      <w:pPr>
        <w:pStyle w:val="Bezodstpw"/>
        <w:spacing w:after="80" w:line="276" w:lineRule="auto"/>
        <w:jc w:val="both"/>
        <w:rPr>
          <w:rFonts w:ascii="Gill Sans MT" w:hAnsi="Gill Sans MT" w:cs="Cambria"/>
          <w:color w:val="000000" w:themeColor="text1"/>
          <w:sz w:val="24"/>
          <w:szCs w:val="24"/>
        </w:rPr>
      </w:pPr>
      <w:r w:rsidRPr="008256CD">
        <w:rPr>
          <w:rFonts w:ascii="Gill Sans MT" w:hAnsi="Gill Sans MT" w:cs="Cambria"/>
          <w:color w:val="000000" w:themeColor="text1"/>
          <w:sz w:val="24"/>
          <w:szCs w:val="24"/>
        </w:rPr>
        <w:t>Terminy rozpoczynania i kończenia zajęć dydaktyczno-wychowawczych, przerw świątecznych oraz ferii zimowych i letnich określają przepisy w sprawie organizacji roku szkolnego.</w:t>
      </w:r>
    </w:p>
    <w:p w14:paraId="624CD2B8" w14:textId="77777777" w:rsidR="008256CD" w:rsidRDefault="008256CD" w:rsidP="00735E03">
      <w:pPr>
        <w:pStyle w:val="Bezodstpw"/>
        <w:spacing w:after="80" w:line="276" w:lineRule="auto"/>
        <w:jc w:val="center"/>
        <w:rPr>
          <w:rFonts w:ascii="Gill Sans MT" w:hAnsi="Gill Sans MT" w:cs="Cambria"/>
          <w:b/>
          <w:color w:val="000000" w:themeColor="text1"/>
          <w:sz w:val="24"/>
          <w:szCs w:val="24"/>
        </w:rPr>
      </w:pPr>
    </w:p>
    <w:p w14:paraId="383CC419" w14:textId="77777777" w:rsidR="008256CD" w:rsidRPr="008256CD" w:rsidRDefault="00442137" w:rsidP="00735E03">
      <w:pPr>
        <w:pStyle w:val="Bezodstpw"/>
        <w:spacing w:after="80" w:line="276" w:lineRule="auto"/>
        <w:jc w:val="center"/>
        <w:rPr>
          <w:rFonts w:ascii="Gill Sans MT" w:hAnsi="Gill Sans MT" w:cs="Cambria"/>
          <w:b/>
          <w:color w:val="000000" w:themeColor="text1"/>
          <w:sz w:val="24"/>
          <w:szCs w:val="24"/>
        </w:rPr>
      </w:pPr>
      <w:r>
        <w:rPr>
          <w:rFonts w:ascii="Gill Sans MT" w:hAnsi="Gill Sans MT" w:cs="Cambria"/>
          <w:b/>
          <w:color w:val="000000" w:themeColor="text1"/>
          <w:sz w:val="24"/>
          <w:szCs w:val="24"/>
        </w:rPr>
        <w:t>§ 15</w:t>
      </w:r>
      <w:r w:rsidR="00856A0E">
        <w:rPr>
          <w:rFonts w:ascii="Gill Sans MT" w:hAnsi="Gill Sans MT" w:cs="Cambria"/>
          <w:b/>
          <w:color w:val="000000" w:themeColor="text1"/>
          <w:sz w:val="24"/>
          <w:szCs w:val="24"/>
        </w:rPr>
        <w:br/>
      </w:r>
    </w:p>
    <w:p w14:paraId="0E3BB21A" w14:textId="77777777" w:rsidR="00B20794" w:rsidRDefault="008256CD" w:rsidP="003F76D7">
      <w:pPr>
        <w:pStyle w:val="Bezodstpw"/>
        <w:numPr>
          <w:ilvl w:val="2"/>
          <w:numId w:val="27"/>
        </w:numPr>
        <w:spacing w:after="80" w:line="276" w:lineRule="auto"/>
        <w:jc w:val="both"/>
        <w:rPr>
          <w:rFonts w:ascii="Gill Sans MT" w:hAnsi="Gill Sans MT" w:cs="Cambria"/>
          <w:color w:val="000000" w:themeColor="text1"/>
          <w:sz w:val="24"/>
          <w:szCs w:val="24"/>
        </w:rPr>
      </w:pPr>
      <w:r w:rsidRPr="008256CD">
        <w:rPr>
          <w:rFonts w:ascii="Gill Sans MT" w:hAnsi="Gill Sans MT" w:cs="Cambria"/>
          <w:color w:val="000000" w:themeColor="text1"/>
          <w:sz w:val="24"/>
          <w:szCs w:val="24"/>
        </w:rPr>
        <w:t xml:space="preserve">Szczegółową organizację nauczania, wychowania i opieki w danym roku szkolnym  określa arkusz organizacji </w:t>
      </w:r>
      <w:r>
        <w:rPr>
          <w:rFonts w:ascii="Gill Sans MT" w:hAnsi="Gill Sans MT" w:cs="Cambria"/>
          <w:color w:val="000000" w:themeColor="text1"/>
          <w:sz w:val="24"/>
          <w:szCs w:val="24"/>
        </w:rPr>
        <w:t>Szkoły</w:t>
      </w:r>
      <w:r w:rsidR="00B20794">
        <w:rPr>
          <w:rFonts w:ascii="Gill Sans MT" w:hAnsi="Gill Sans MT" w:cs="Cambria"/>
          <w:color w:val="000000" w:themeColor="text1"/>
          <w:sz w:val="24"/>
          <w:szCs w:val="24"/>
        </w:rPr>
        <w:t>.</w:t>
      </w:r>
      <w:r w:rsidR="00C94988">
        <w:rPr>
          <w:rFonts w:ascii="Gill Sans MT" w:hAnsi="Gill Sans MT" w:cs="Cambria"/>
          <w:color w:val="000000" w:themeColor="text1"/>
          <w:sz w:val="24"/>
          <w:szCs w:val="24"/>
        </w:rPr>
        <w:t xml:space="preserve"> Co zawiera arkusz organizacji szkoły określają szczegółowo odrębne przepisy </w:t>
      </w:r>
      <w:r w:rsidR="006A156A">
        <w:rPr>
          <w:rFonts w:ascii="Gill Sans MT" w:hAnsi="Gill Sans MT" w:cs="Cambria"/>
          <w:color w:val="000000" w:themeColor="text1"/>
          <w:sz w:val="24"/>
          <w:szCs w:val="24"/>
        </w:rPr>
        <w:t>ministra właściwego do spraw oświaty i wychowania w sprawie szczegółowej organizacji publicznych szkół i publicznych przedszkoli</w:t>
      </w:r>
      <w:r w:rsidR="00F52ECA">
        <w:rPr>
          <w:rFonts w:ascii="Gill Sans MT" w:hAnsi="Gill Sans MT" w:cs="Cambria"/>
          <w:color w:val="000000" w:themeColor="text1"/>
          <w:sz w:val="24"/>
          <w:szCs w:val="24"/>
        </w:rPr>
        <w:t>.</w:t>
      </w:r>
    </w:p>
    <w:p w14:paraId="232C39B5" w14:textId="77777777" w:rsidR="00B20794" w:rsidRDefault="00B20794" w:rsidP="003F76D7">
      <w:pPr>
        <w:pStyle w:val="Bezodstpw"/>
        <w:numPr>
          <w:ilvl w:val="2"/>
          <w:numId w:val="27"/>
        </w:numPr>
        <w:spacing w:after="80" w:line="276" w:lineRule="auto"/>
        <w:jc w:val="both"/>
        <w:rPr>
          <w:rFonts w:ascii="Gill Sans MT" w:hAnsi="Gill Sans MT" w:cs="Cambria"/>
          <w:color w:val="000000" w:themeColor="text1"/>
          <w:sz w:val="24"/>
          <w:szCs w:val="24"/>
        </w:rPr>
      </w:pPr>
      <w:r>
        <w:rPr>
          <w:rFonts w:ascii="Gill Sans MT" w:hAnsi="Gill Sans MT" w:cs="Cambria"/>
          <w:color w:val="000000" w:themeColor="text1"/>
          <w:sz w:val="24"/>
          <w:szCs w:val="24"/>
        </w:rPr>
        <w:t xml:space="preserve">Arkusz organizacji Szkoły opracowuje Dyrektor </w:t>
      </w:r>
      <w:r w:rsidR="00C94988">
        <w:rPr>
          <w:rFonts w:ascii="Gill Sans MT" w:hAnsi="Gill Sans MT" w:cs="Cambria"/>
          <w:color w:val="000000" w:themeColor="text1"/>
          <w:sz w:val="24"/>
          <w:szCs w:val="24"/>
        </w:rPr>
        <w:t xml:space="preserve">i przedkłada do zaopiniowania Radzie Pedagogicznej oraz zakładowym organizacjom związkowym </w:t>
      </w:r>
      <w:r>
        <w:rPr>
          <w:rFonts w:ascii="Gill Sans MT" w:hAnsi="Gill Sans MT" w:cs="Cambria"/>
          <w:color w:val="000000" w:themeColor="text1"/>
          <w:sz w:val="24"/>
          <w:szCs w:val="24"/>
        </w:rPr>
        <w:t>stosowanie do przepisów</w:t>
      </w:r>
      <w:r w:rsidR="006A156A">
        <w:rPr>
          <w:rFonts w:ascii="Gill Sans MT" w:hAnsi="Gill Sans MT" w:cs="Cambria"/>
          <w:color w:val="000000" w:themeColor="text1"/>
          <w:sz w:val="24"/>
          <w:szCs w:val="24"/>
        </w:rPr>
        <w:t>, o których mowa w ust. 1</w:t>
      </w:r>
      <w:r w:rsidR="00C94988">
        <w:rPr>
          <w:rFonts w:ascii="Gill Sans MT" w:hAnsi="Gill Sans MT" w:cs="Cambria"/>
          <w:color w:val="000000" w:themeColor="text1"/>
          <w:sz w:val="24"/>
          <w:szCs w:val="24"/>
        </w:rPr>
        <w:t xml:space="preserve">. </w:t>
      </w:r>
    </w:p>
    <w:p w14:paraId="72AE994F" w14:textId="77777777" w:rsidR="008256CD" w:rsidRDefault="008256CD" w:rsidP="003F76D7">
      <w:pPr>
        <w:pStyle w:val="Bezodstpw"/>
        <w:numPr>
          <w:ilvl w:val="2"/>
          <w:numId w:val="27"/>
        </w:numPr>
        <w:spacing w:after="80" w:line="276" w:lineRule="auto"/>
        <w:jc w:val="both"/>
        <w:rPr>
          <w:rFonts w:ascii="Gill Sans MT" w:hAnsi="Gill Sans MT" w:cs="Cambria"/>
          <w:color w:val="000000" w:themeColor="text1"/>
          <w:sz w:val="24"/>
          <w:szCs w:val="24"/>
        </w:rPr>
      </w:pPr>
      <w:r w:rsidRPr="008256CD">
        <w:rPr>
          <w:rFonts w:ascii="Gill Sans MT" w:hAnsi="Gill Sans MT" w:cs="Cambria"/>
          <w:color w:val="000000" w:themeColor="text1"/>
          <w:sz w:val="24"/>
          <w:szCs w:val="24"/>
        </w:rPr>
        <w:t xml:space="preserve">Arkusz organizacji </w:t>
      </w:r>
      <w:r w:rsidR="00064C3D">
        <w:rPr>
          <w:rFonts w:ascii="Gill Sans MT" w:hAnsi="Gill Sans MT" w:cs="Cambria"/>
          <w:color w:val="000000" w:themeColor="text1"/>
          <w:sz w:val="24"/>
          <w:szCs w:val="24"/>
        </w:rPr>
        <w:t>Szk</w:t>
      </w:r>
      <w:r>
        <w:rPr>
          <w:rFonts w:ascii="Gill Sans MT" w:hAnsi="Gill Sans MT" w:cs="Cambria"/>
          <w:color w:val="000000" w:themeColor="text1"/>
          <w:sz w:val="24"/>
          <w:szCs w:val="24"/>
        </w:rPr>
        <w:t xml:space="preserve">oły </w:t>
      </w:r>
      <w:r w:rsidRPr="008256CD">
        <w:rPr>
          <w:rFonts w:ascii="Gill Sans MT" w:hAnsi="Gill Sans MT" w:cs="Cambria"/>
          <w:color w:val="000000" w:themeColor="text1"/>
          <w:sz w:val="24"/>
          <w:szCs w:val="24"/>
        </w:rPr>
        <w:t xml:space="preserve">zatwierdza organ prowadzący </w:t>
      </w:r>
      <w:r w:rsidR="00C94988">
        <w:rPr>
          <w:rFonts w:ascii="Gill Sans MT" w:hAnsi="Gill Sans MT" w:cs="Cambria"/>
          <w:color w:val="000000" w:themeColor="text1"/>
          <w:sz w:val="24"/>
          <w:szCs w:val="24"/>
        </w:rPr>
        <w:t>po zasięgnięciu opinii Małopolskiego Kuratora Oświaty.</w:t>
      </w:r>
    </w:p>
    <w:p w14:paraId="2F3C739F" w14:textId="77777777" w:rsidR="008256CD" w:rsidRPr="008256CD" w:rsidRDefault="008256CD" w:rsidP="003F76D7">
      <w:pPr>
        <w:pStyle w:val="Bezodstpw"/>
        <w:numPr>
          <w:ilvl w:val="2"/>
          <w:numId w:val="27"/>
        </w:numPr>
        <w:spacing w:after="80" w:line="276" w:lineRule="auto"/>
        <w:jc w:val="both"/>
        <w:rPr>
          <w:rFonts w:ascii="Gill Sans MT" w:hAnsi="Gill Sans MT" w:cs="Cambria"/>
          <w:color w:val="000000" w:themeColor="text1"/>
          <w:sz w:val="24"/>
          <w:szCs w:val="24"/>
        </w:rPr>
      </w:pPr>
      <w:r w:rsidRPr="008256CD">
        <w:rPr>
          <w:rFonts w:ascii="Gill Sans MT" w:hAnsi="Gill Sans MT" w:cs="Cambria"/>
          <w:color w:val="000000" w:themeColor="text1"/>
          <w:sz w:val="24"/>
          <w:szCs w:val="24"/>
        </w:rPr>
        <w:t xml:space="preserve">Opiniowanie arkusza organizacji przez organ </w:t>
      </w:r>
      <w:r w:rsidR="00C94988">
        <w:rPr>
          <w:rFonts w:ascii="Gill Sans MT" w:hAnsi="Gill Sans MT" w:cs="Cambria"/>
          <w:color w:val="000000" w:themeColor="text1"/>
          <w:sz w:val="24"/>
          <w:szCs w:val="24"/>
        </w:rPr>
        <w:t>Małopolskiego Kuratora Oświaty</w:t>
      </w:r>
      <w:r w:rsidRPr="008256CD">
        <w:rPr>
          <w:rFonts w:ascii="Gill Sans MT" w:hAnsi="Gill Sans MT" w:cs="Cambria"/>
          <w:color w:val="000000" w:themeColor="text1"/>
          <w:sz w:val="24"/>
          <w:szCs w:val="24"/>
        </w:rPr>
        <w:t xml:space="preserve"> stosuje się do arku</w:t>
      </w:r>
      <w:r w:rsidR="00C94988">
        <w:rPr>
          <w:rFonts w:ascii="Gill Sans MT" w:hAnsi="Gill Sans MT" w:cs="Cambria"/>
          <w:color w:val="000000" w:themeColor="text1"/>
          <w:sz w:val="24"/>
          <w:szCs w:val="24"/>
        </w:rPr>
        <w:t xml:space="preserve">sza organizacji Szkoły </w:t>
      </w:r>
      <w:r w:rsidRPr="008256CD">
        <w:rPr>
          <w:rFonts w:ascii="Gill Sans MT" w:hAnsi="Gill Sans MT" w:cs="Cambria"/>
          <w:color w:val="000000" w:themeColor="text1"/>
          <w:sz w:val="24"/>
          <w:szCs w:val="24"/>
        </w:rPr>
        <w:t>od roku szkolnego 2017/2018.</w:t>
      </w:r>
    </w:p>
    <w:p w14:paraId="3D2C616B" w14:textId="77777777" w:rsidR="004B0786" w:rsidRDefault="004B0786" w:rsidP="00735E03">
      <w:pPr>
        <w:pStyle w:val="Bezodstpw"/>
        <w:spacing w:after="80" w:line="276" w:lineRule="auto"/>
        <w:jc w:val="center"/>
        <w:rPr>
          <w:rFonts w:ascii="Gill Sans MT" w:hAnsi="Gill Sans MT" w:cs="Cambria"/>
          <w:b/>
          <w:color w:val="000000" w:themeColor="text1"/>
          <w:sz w:val="24"/>
          <w:szCs w:val="24"/>
        </w:rPr>
      </w:pPr>
    </w:p>
    <w:p w14:paraId="6AA22AB9" w14:textId="77777777" w:rsidR="008256CD" w:rsidRPr="008256CD" w:rsidRDefault="00442137" w:rsidP="00735E03">
      <w:pPr>
        <w:pStyle w:val="Bezodstpw"/>
        <w:spacing w:after="80" w:line="276" w:lineRule="auto"/>
        <w:jc w:val="center"/>
        <w:rPr>
          <w:rFonts w:ascii="Gill Sans MT" w:hAnsi="Gill Sans MT" w:cs="Cambria"/>
          <w:b/>
          <w:color w:val="000000" w:themeColor="text1"/>
          <w:sz w:val="24"/>
          <w:szCs w:val="24"/>
        </w:rPr>
      </w:pPr>
      <w:r>
        <w:rPr>
          <w:rFonts w:ascii="Gill Sans MT" w:hAnsi="Gill Sans MT" w:cs="Cambria"/>
          <w:b/>
          <w:color w:val="000000" w:themeColor="text1"/>
          <w:sz w:val="24"/>
          <w:szCs w:val="24"/>
        </w:rPr>
        <w:t>§ 16</w:t>
      </w:r>
      <w:r w:rsidR="00856A0E">
        <w:rPr>
          <w:rFonts w:ascii="Gill Sans MT" w:hAnsi="Gill Sans MT" w:cs="Cambria"/>
          <w:b/>
          <w:color w:val="000000" w:themeColor="text1"/>
          <w:sz w:val="24"/>
          <w:szCs w:val="24"/>
        </w:rPr>
        <w:br/>
      </w:r>
    </w:p>
    <w:p w14:paraId="6A4DE7C7" w14:textId="77777777" w:rsidR="008256CD" w:rsidRPr="008256CD" w:rsidRDefault="008256CD" w:rsidP="003F76D7">
      <w:pPr>
        <w:pStyle w:val="Bezodstpw"/>
        <w:numPr>
          <w:ilvl w:val="0"/>
          <w:numId w:val="28"/>
        </w:numPr>
        <w:spacing w:after="80" w:line="276" w:lineRule="auto"/>
        <w:jc w:val="both"/>
        <w:rPr>
          <w:rFonts w:ascii="Gill Sans MT" w:hAnsi="Gill Sans MT" w:cs="Cambria"/>
          <w:color w:val="000000" w:themeColor="text1"/>
          <w:sz w:val="24"/>
          <w:szCs w:val="24"/>
        </w:rPr>
      </w:pPr>
      <w:r w:rsidRPr="008256CD">
        <w:rPr>
          <w:rFonts w:ascii="Gill Sans MT" w:hAnsi="Gill Sans MT" w:cs="Cambria"/>
          <w:color w:val="000000" w:themeColor="text1"/>
          <w:sz w:val="24"/>
          <w:szCs w:val="24"/>
        </w:rPr>
        <w:t xml:space="preserve">Podstawową jednostką organizacyjną Szkół jest oddział. Uczniowie w jednorocznym kursie nauki danego roku szkolnego uczą się wszystkich obowiązkowych zajęć edukacyjnych przewidzianych </w:t>
      </w:r>
      <w:r w:rsidR="00064C3D">
        <w:rPr>
          <w:rFonts w:ascii="Gill Sans MT" w:hAnsi="Gill Sans MT" w:cs="Cambria"/>
          <w:color w:val="000000" w:themeColor="text1"/>
          <w:sz w:val="24"/>
          <w:szCs w:val="24"/>
        </w:rPr>
        <w:t>planem nauczania i programami</w:t>
      </w:r>
      <w:r w:rsidRPr="008256CD">
        <w:rPr>
          <w:rFonts w:ascii="Gill Sans MT" w:hAnsi="Gill Sans MT" w:cs="Cambria"/>
          <w:color w:val="000000" w:themeColor="text1"/>
          <w:sz w:val="24"/>
          <w:szCs w:val="24"/>
        </w:rPr>
        <w:t xml:space="preserve"> dopuszczony</w:t>
      </w:r>
      <w:r w:rsidR="00064C3D">
        <w:rPr>
          <w:rFonts w:ascii="Gill Sans MT" w:hAnsi="Gill Sans MT" w:cs="Cambria"/>
          <w:color w:val="000000" w:themeColor="text1"/>
          <w:sz w:val="24"/>
          <w:szCs w:val="24"/>
        </w:rPr>
        <w:t>mi</w:t>
      </w:r>
      <w:r w:rsidRPr="008256CD">
        <w:rPr>
          <w:rFonts w:ascii="Gill Sans MT" w:hAnsi="Gill Sans MT" w:cs="Cambria"/>
          <w:color w:val="000000" w:themeColor="text1"/>
          <w:sz w:val="24"/>
          <w:szCs w:val="24"/>
        </w:rPr>
        <w:t xml:space="preserve"> do użytku w Szko</w:t>
      </w:r>
      <w:r w:rsidR="00064C3D">
        <w:rPr>
          <w:rFonts w:ascii="Gill Sans MT" w:hAnsi="Gill Sans MT" w:cs="Cambria"/>
          <w:color w:val="000000" w:themeColor="text1"/>
          <w:sz w:val="24"/>
          <w:szCs w:val="24"/>
        </w:rPr>
        <w:t>le</w:t>
      </w:r>
      <w:r w:rsidRPr="008256CD">
        <w:rPr>
          <w:rFonts w:ascii="Gill Sans MT" w:hAnsi="Gill Sans MT" w:cs="Cambria"/>
          <w:color w:val="000000" w:themeColor="text1"/>
          <w:sz w:val="24"/>
          <w:szCs w:val="24"/>
        </w:rPr>
        <w:t>.</w:t>
      </w:r>
    </w:p>
    <w:p w14:paraId="49C19EB3" w14:textId="77777777" w:rsidR="006A156A" w:rsidRDefault="006A156A" w:rsidP="003F76D7">
      <w:pPr>
        <w:pStyle w:val="Bezodstpw"/>
        <w:numPr>
          <w:ilvl w:val="0"/>
          <w:numId w:val="28"/>
        </w:numPr>
        <w:spacing w:after="80" w:line="276" w:lineRule="auto"/>
        <w:jc w:val="both"/>
        <w:rPr>
          <w:rFonts w:ascii="Gill Sans MT" w:hAnsi="Gill Sans MT" w:cs="Cambria"/>
          <w:color w:val="000000" w:themeColor="text1"/>
          <w:sz w:val="24"/>
          <w:szCs w:val="24"/>
        </w:rPr>
      </w:pPr>
      <w:r>
        <w:rPr>
          <w:rFonts w:ascii="Gill Sans MT" w:hAnsi="Gill Sans MT" w:cs="Cambria"/>
          <w:color w:val="000000" w:themeColor="text1"/>
          <w:sz w:val="24"/>
          <w:szCs w:val="24"/>
        </w:rPr>
        <w:t>Liczba uczniów w oddziale klas I – III wynosi nie więcej niż 25.</w:t>
      </w:r>
    </w:p>
    <w:p w14:paraId="23F217F7" w14:textId="77777777" w:rsidR="00496A7C" w:rsidRPr="00384D3E" w:rsidRDefault="006A156A" w:rsidP="003F76D7">
      <w:pPr>
        <w:pStyle w:val="Bezodstpw"/>
        <w:numPr>
          <w:ilvl w:val="0"/>
          <w:numId w:val="28"/>
        </w:numPr>
        <w:spacing w:after="80" w:line="276" w:lineRule="auto"/>
        <w:jc w:val="both"/>
        <w:rPr>
          <w:rFonts w:ascii="Gill Sans MT" w:hAnsi="Gill Sans MT" w:cs="Cambria"/>
          <w:sz w:val="24"/>
          <w:szCs w:val="24"/>
        </w:rPr>
      </w:pPr>
      <w:r w:rsidRPr="00384D3E">
        <w:rPr>
          <w:rFonts w:ascii="Gill Sans MT" w:eastAsiaTheme="minorHAnsi" w:hAnsi="Gill Sans MT" w:cs="TimesNewRoman"/>
          <w:sz w:val="24"/>
          <w:szCs w:val="24"/>
          <w:lang w:eastAsia="en-US"/>
        </w:rPr>
        <w:t>W przypadku przyjęcia z urzędu, w okresie od rozpoczęcia do zakończenia zajęć dydaktyczno-wychowawczych, do oddziału klasy I, II lub III ucznia zamieszkałego w obwodzie Szko</w:t>
      </w:r>
      <w:r w:rsidR="00164BE0">
        <w:rPr>
          <w:rFonts w:ascii="Gill Sans MT" w:eastAsiaTheme="minorHAnsi" w:hAnsi="Gill Sans MT" w:cs="TimesNewRoman"/>
          <w:sz w:val="24"/>
          <w:szCs w:val="24"/>
          <w:lang w:eastAsia="en-US"/>
        </w:rPr>
        <w:t>ły, D</w:t>
      </w:r>
      <w:r w:rsidRPr="00384D3E">
        <w:rPr>
          <w:rFonts w:ascii="Gill Sans MT" w:eastAsiaTheme="minorHAnsi" w:hAnsi="Gill Sans MT" w:cs="TimesNewRoman"/>
          <w:sz w:val="24"/>
          <w:szCs w:val="24"/>
          <w:lang w:eastAsia="en-US"/>
        </w:rPr>
        <w:t xml:space="preserve">yrektor, po poinformowaniu rady oddziałowej, o której mowa </w:t>
      </w:r>
      <w:r w:rsidR="00496A7C" w:rsidRPr="00384D3E">
        <w:rPr>
          <w:rFonts w:ascii="Gill Sans MT" w:eastAsiaTheme="minorHAnsi" w:hAnsi="Gill Sans MT" w:cs="TimesNewRoman"/>
          <w:sz w:val="24"/>
          <w:szCs w:val="24"/>
          <w:lang w:eastAsia="en-US"/>
        </w:rPr>
        <w:t xml:space="preserve">w § 9 ust. 2 </w:t>
      </w:r>
      <w:r w:rsidRPr="00384D3E">
        <w:rPr>
          <w:rFonts w:ascii="Gill Sans MT" w:eastAsiaTheme="minorHAnsi" w:hAnsi="Gill Sans MT" w:cs="TimesNewRoman"/>
          <w:sz w:val="24"/>
          <w:szCs w:val="24"/>
          <w:lang w:eastAsia="en-US"/>
        </w:rPr>
        <w:t>, dzieli dany oddział, jeżeli liczba uczniów jest zwiększona ponad liczbę określoną w ust. 2.</w:t>
      </w:r>
    </w:p>
    <w:p w14:paraId="198E1787" w14:textId="77777777" w:rsidR="00496A7C" w:rsidRPr="00384D3E" w:rsidRDefault="006A156A" w:rsidP="003F76D7">
      <w:pPr>
        <w:pStyle w:val="Bezodstpw"/>
        <w:numPr>
          <w:ilvl w:val="0"/>
          <w:numId w:val="28"/>
        </w:numPr>
        <w:spacing w:after="80" w:line="276" w:lineRule="auto"/>
        <w:jc w:val="both"/>
        <w:rPr>
          <w:rFonts w:ascii="Gill Sans MT" w:eastAsiaTheme="minorHAnsi" w:hAnsi="Gill Sans MT" w:cs="TimesNewRoman"/>
          <w:sz w:val="24"/>
          <w:szCs w:val="24"/>
          <w:lang w:eastAsia="en-US"/>
        </w:rPr>
      </w:pPr>
      <w:r w:rsidRPr="00384D3E">
        <w:rPr>
          <w:rFonts w:ascii="Gill Sans MT" w:eastAsiaTheme="minorHAnsi" w:hAnsi="Gill Sans MT" w:cs="TimesNewRoman"/>
          <w:sz w:val="24"/>
          <w:szCs w:val="24"/>
          <w:lang w:eastAsia="en-US"/>
        </w:rPr>
        <w:t>Na wniosek rady oddziałowej, o której mowa w ust. 3, oraz za zgodą organu prowadzące</w:t>
      </w:r>
      <w:r w:rsidR="00164BE0">
        <w:rPr>
          <w:rFonts w:ascii="Gill Sans MT" w:eastAsiaTheme="minorHAnsi" w:hAnsi="Gill Sans MT" w:cs="TimesNewRoman"/>
          <w:sz w:val="24"/>
          <w:szCs w:val="24"/>
          <w:lang w:eastAsia="en-US"/>
        </w:rPr>
        <w:t>go szkołę, D</w:t>
      </w:r>
      <w:r w:rsidRPr="00384D3E">
        <w:rPr>
          <w:rFonts w:ascii="Gill Sans MT" w:eastAsiaTheme="minorHAnsi" w:hAnsi="Gill Sans MT" w:cs="TimesNewRoman"/>
          <w:sz w:val="24"/>
          <w:szCs w:val="24"/>
          <w:lang w:eastAsia="en-US"/>
        </w:rPr>
        <w:t>yrektor może odstąpić od podziału, o którym mowa w ust. 3, zwiększając liczbę uczniów w oddziale ponad liczbę</w:t>
      </w:r>
      <w:r w:rsidR="00DE2484">
        <w:rPr>
          <w:rFonts w:ascii="Gill Sans MT" w:eastAsiaTheme="minorHAnsi" w:hAnsi="Gill Sans MT" w:cs="TimesNewRoman"/>
          <w:sz w:val="24"/>
          <w:szCs w:val="24"/>
          <w:lang w:eastAsia="en-US"/>
        </w:rPr>
        <w:t xml:space="preserve"> </w:t>
      </w:r>
      <w:r w:rsidRPr="00384D3E">
        <w:rPr>
          <w:rFonts w:ascii="Gill Sans MT" w:eastAsiaTheme="minorHAnsi" w:hAnsi="Gill Sans MT" w:cs="TimesNewRoman"/>
          <w:sz w:val="24"/>
          <w:szCs w:val="24"/>
          <w:lang w:eastAsia="en-US"/>
        </w:rPr>
        <w:t>określoną w ust. 2. Liczba uczniów w oddziale może być zwiększona nie więcej niż o 2 uczniów.</w:t>
      </w:r>
    </w:p>
    <w:p w14:paraId="7B2963BE" w14:textId="77777777" w:rsidR="00496A7C" w:rsidRPr="00384D3E" w:rsidRDefault="006A156A" w:rsidP="003F76D7">
      <w:pPr>
        <w:pStyle w:val="Bezodstpw"/>
        <w:numPr>
          <w:ilvl w:val="0"/>
          <w:numId w:val="28"/>
        </w:numPr>
        <w:spacing w:after="80" w:line="276" w:lineRule="auto"/>
        <w:jc w:val="both"/>
        <w:rPr>
          <w:rFonts w:ascii="Gill Sans MT" w:eastAsiaTheme="minorHAnsi" w:hAnsi="Gill Sans MT" w:cs="TimesNewRoman"/>
          <w:sz w:val="24"/>
          <w:szCs w:val="24"/>
          <w:lang w:eastAsia="en-US"/>
        </w:rPr>
      </w:pPr>
      <w:r w:rsidRPr="00384D3E">
        <w:rPr>
          <w:rFonts w:ascii="Gill Sans MT" w:eastAsiaTheme="minorHAnsi" w:hAnsi="Gill Sans MT" w:cs="TimesNewRoman"/>
          <w:sz w:val="24"/>
          <w:szCs w:val="24"/>
          <w:lang w:eastAsia="en-US"/>
        </w:rPr>
        <w:t xml:space="preserve">Jeżeli liczba uczniów w oddziale klas I–III </w:t>
      </w:r>
      <w:r w:rsidR="00496A7C" w:rsidRPr="00384D3E">
        <w:rPr>
          <w:rFonts w:ascii="Gill Sans MT" w:eastAsiaTheme="minorHAnsi" w:hAnsi="Gill Sans MT" w:cs="TimesNewRoman"/>
          <w:sz w:val="24"/>
          <w:szCs w:val="24"/>
          <w:lang w:eastAsia="en-US"/>
        </w:rPr>
        <w:t>Szkoły</w:t>
      </w:r>
      <w:r w:rsidRPr="00384D3E">
        <w:rPr>
          <w:rFonts w:ascii="Gill Sans MT" w:eastAsiaTheme="minorHAnsi" w:hAnsi="Gill Sans MT" w:cs="TimesNewRoman"/>
          <w:sz w:val="24"/>
          <w:szCs w:val="24"/>
          <w:lang w:eastAsia="en-US"/>
        </w:rPr>
        <w:t xml:space="preserve"> zostanie zwiększona zgodnie z ust. 4, w </w:t>
      </w:r>
      <w:r w:rsidR="00496A7C" w:rsidRPr="00384D3E">
        <w:rPr>
          <w:rFonts w:ascii="Gill Sans MT" w:eastAsiaTheme="minorHAnsi" w:hAnsi="Gill Sans MT" w:cs="TimesNewRoman"/>
          <w:sz w:val="24"/>
          <w:szCs w:val="24"/>
          <w:lang w:eastAsia="en-US"/>
        </w:rPr>
        <w:t>S</w:t>
      </w:r>
      <w:r w:rsidRPr="00384D3E">
        <w:rPr>
          <w:rFonts w:ascii="Gill Sans MT" w:eastAsiaTheme="minorHAnsi" w:hAnsi="Gill Sans MT" w:cs="TimesNewRoman"/>
          <w:sz w:val="24"/>
          <w:szCs w:val="24"/>
          <w:lang w:eastAsia="en-US"/>
        </w:rPr>
        <w:t>zkole zatrudnia</w:t>
      </w:r>
      <w:r w:rsidR="00E966DA">
        <w:rPr>
          <w:rFonts w:ascii="Gill Sans MT" w:eastAsiaTheme="minorHAnsi" w:hAnsi="Gill Sans MT" w:cs="TimesNewRoman"/>
          <w:sz w:val="24"/>
          <w:szCs w:val="24"/>
          <w:lang w:eastAsia="en-US"/>
        </w:rPr>
        <w:t xml:space="preserve"> </w:t>
      </w:r>
      <w:r w:rsidRPr="00384D3E">
        <w:rPr>
          <w:rFonts w:ascii="Gill Sans MT" w:eastAsiaTheme="minorHAnsi" w:hAnsi="Gill Sans MT" w:cs="TimesNewRoman"/>
          <w:sz w:val="24"/>
          <w:szCs w:val="24"/>
          <w:lang w:eastAsia="en-US"/>
        </w:rPr>
        <w:t xml:space="preserve">się asystenta nauczyciela, o którym mowa w art. 15 ust. 7 </w:t>
      </w:r>
      <w:r w:rsidR="00496A7C" w:rsidRPr="00384D3E">
        <w:rPr>
          <w:rFonts w:ascii="Gill Sans MT" w:eastAsiaTheme="minorHAnsi" w:hAnsi="Gill Sans MT" w:cs="TimesNewRoman"/>
          <w:sz w:val="24"/>
          <w:szCs w:val="24"/>
          <w:lang w:eastAsia="en-US"/>
        </w:rPr>
        <w:t>Prawa oświatowego</w:t>
      </w:r>
      <w:r w:rsidRPr="00384D3E">
        <w:rPr>
          <w:rFonts w:ascii="Gill Sans MT" w:eastAsiaTheme="minorHAnsi" w:hAnsi="Gill Sans MT" w:cs="TimesNewRoman"/>
          <w:sz w:val="24"/>
          <w:szCs w:val="24"/>
          <w:lang w:eastAsia="en-US"/>
        </w:rPr>
        <w:t>.</w:t>
      </w:r>
    </w:p>
    <w:p w14:paraId="7DE457B9" w14:textId="77777777" w:rsidR="006A156A" w:rsidRPr="00384D3E" w:rsidRDefault="006A156A" w:rsidP="003F76D7">
      <w:pPr>
        <w:pStyle w:val="Bezodstpw"/>
        <w:numPr>
          <w:ilvl w:val="0"/>
          <w:numId w:val="28"/>
        </w:numPr>
        <w:spacing w:after="80" w:line="276" w:lineRule="auto"/>
        <w:jc w:val="both"/>
        <w:rPr>
          <w:rFonts w:ascii="Gill Sans MT" w:eastAsiaTheme="minorHAnsi" w:hAnsi="Gill Sans MT" w:cs="TimesNewRoman"/>
          <w:sz w:val="24"/>
          <w:szCs w:val="24"/>
          <w:lang w:eastAsia="en-US"/>
        </w:rPr>
      </w:pPr>
      <w:r w:rsidRPr="00384D3E">
        <w:rPr>
          <w:rFonts w:ascii="Gill Sans MT" w:eastAsiaTheme="minorHAnsi" w:hAnsi="Gill Sans MT" w:cs="TimesNewRoman"/>
          <w:sz w:val="24"/>
          <w:szCs w:val="24"/>
          <w:lang w:eastAsia="en-US"/>
        </w:rPr>
        <w:t>Oddział, w którym liczbę uczniów zwiększono zgodnie z ust. 4, może funkcjonować ze zwiększoną liczbą uczniów</w:t>
      </w:r>
      <w:r w:rsidR="006309F7">
        <w:rPr>
          <w:rFonts w:ascii="Gill Sans MT" w:eastAsiaTheme="minorHAnsi" w:hAnsi="Gill Sans MT" w:cs="TimesNewRoman"/>
          <w:sz w:val="24"/>
          <w:szCs w:val="24"/>
          <w:lang w:eastAsia="en-US"/>
        </w:rPr>
        <w:t xml:space="preserve"> </w:t>
      </w:r>
      <w:r w:rsidRPr="00384D3E">
        <w:rPr>
          <w:rFonts w:ascii="Gill Sans MT" w:eastAsiaTheme="minorHAnsi" w:hAnsi="Gill Sans MT" w:cs="TimesNewRoman"/>
          <w:sz w:val="24"/>
          <w:szCs w:val="24"/>
          <w:lang w:eastAsia="en-US"/>
        </w:rPr>
        <w:t>w ciągu całego etapu edukacyjnego.</w:t>
      </w:r>
    </w:p>
    <w:p w14:paraId="3C063D08" w14:textId="77777777" w:rsidR="00496A7C" w:rsidRPr="00384D3E" w:rsidRDefault="00496A7C" w:rsidP="003F76D7">
      <w:pPr>
        <w:pStyle w:val="Bezodstpw"/>
        <w:numPr>
          <w:ilvl w:val="0"/>
          <w:numId w:val="28"/>
        </w:numPr>
        <w:spacing w:after="80" w:line="276" w:lineRule="auto"/>
        <w:jc w:val="both"/>
        <w:rPr>
          <w:rFonts w:ascii="Gill Sans MT" w:eastAsiaTheme="minorHAnsi" w:hAnsi="Gill Sans MT" w:cs="TimesNewRoman"/>
          <w:sz w:val="24"/>
          <w:szCs w:val="24"/>
          <w:lang w:eastAsia="en-US"/>
        </w:rPr>
      </w:pPr>
      <w:r w:rsidRPr="00384D3E">
        <w:rPr>
          <w:rFonts w:ascii="Gill Sans MT" w:eastAsiaTheme="minorHAnsi" w:hAnsi="Gill Sans MT" w:cs="TimesNewRoman"/>
          <w:sz w:val="24"/>
          <w:szCs w:val="24"/>
          <w:lang w:eastAsia="en-US"/>
        </w:rPr>
        <w:t>Zasady tworzenia oddziałów klas IV – VIII określa organ prowadzący.</w:t>
      </w:r>
    </w:p>
    <w:p w14:paraId="56603A3D" w14:textId="77777777" w:rsidR="008256CD" w:rsidRPr="00384D3E" w:rsidRDefault="008256CD" w:rsidP="003F76D7">
      <w:pPr>
        <w:pStyle w:val="Bezodstpw"/>
        <w:numPr>
          <w:ilvl w:val="0"/>
          <w:numId w:val="28"/>
        </w:numPr>
        <w:spacing w:after="80" w:line="276" w:lineRule="auto"/>
        <w:jc w:val="both"/>
        <w:rPr>
          <w:rFonts w:ascii="Gill Sans MT" w:hAnsi="Gill Sans MT" w:cs="Cambria"/>
          <w:sz w:val="24"/>
          <w:szCs w:val="24"/>
        </w:rPr>
      </w:pPr>
      <w:r w:rsidRPr="00384D3E">
        <w:rPr>
          <w:rFonts w:ascii="Gill Sans MT" w:hAnsi="Gill Sans MT" w:cs="Cambria"/>
          <w:sz w:val="24"/>
          <w:szCs w:val="24"/>
        </w:rPr>
        <w:t>Zasady podział</w:t>
      </w:r>
      <w:r w:rsidR="004A06FB" w:rsidRPr="00384D3E">
        <w:rPr>
          <w:rFonts w:ascii="Gill Sans MT" w:hAnsi="Gill Sans MT" w:cs="Cambria"/>
          <w:sz w:val="24"/>
          <w:szCs w:val="24"/>
        </w:rPr>
        <w:t>u</w:t>
      </w:r>
      <w:r w:rsidRPr="00384D3E">
        <w:rPr>
          <w:rFonts w:ascii="Gill Sans MT" w:hAnsi="Gill Sans MT" w:cs="Cambria"/>
          <w:sz w:val="24"/>
          <w:szCs w:val="24"/>
        </w:rPr>
        <w:t xml:space="preserve"> uczniów na grupy podczas niektórych </w:t>
      </w:r>
      <w:r w:rsidR="00496A7C" w:rsidRPr="00384D3E">
        <w:rPr>
          <w:rFonts w:ascii="Gill Sans MT" w:hAnsi="Gill Sans MT" w:cs="Cambria"/>
          <w:sz w:val="24"/>
          <w:szCs w:val="24"/>
        </w:rPr>
        <w:t xml:space="preserve">obowiązkowych </w:t>
      </w:r>
      <w:r w:rsidRPr="00384D3E">
        <w:rPr>
          <w:rFonts w:ascii="Gill Sans MT" w:hAnsi="Gill Sans MT" w:cs="Cambria"/>
          <w:sz w:val="24"/>
          <w:szCs w:val="24"/>
        </w:rPr>
        <w:t>zajęć edukacyjnych regulują odrębne przepisy.</w:t>
      </w:r>
    </w:p>
    <w:p w14:paraId="44A72A4D" w14:textId="77777777" w:rsidR="00D21294" w:rsidRPr="008256CD" w:rsidRDefault="00D21294" w:rsidP="003F76D7">
      <w:pPr>
        <w:pStyle w:val="Bezodstpw"/>
        <w:numPr>
          <w:ilvl w:val="0"/>
          <w:numId w:val="28"/>
        </w:numPr>
        <w:spacing w:after="80" w:line="276" w:lineRule="auto"/>
        <w:jc w:val="both"/>
        <w:rPr>
          <w:rFonts w:ascii="Gill Sans MT" w:hAnsi="Gill Sans MT" w:cs="Cambria"/>
          <w:color w:val="000000" w:themeColor="text1"/>
          <w:sz w:val="24"/>
          <w:szCs w:val="24"/>
        </w:rPr>
      </w:pPr>
      <w:r w:rsidRPr="008256CD">
        <w:rPr>
          <w:rFonts w:ascii="Gill Sans MT" w:hAnsi="Gill Sans MT" w:cs="Cambria"/>
          <w:color w:val="000000" w:themeColor="text1"/>
          <w:sz w:val="24"/>
          <w:szCs w:val="24"/>
        </w:rPr>
        <w:t>Organizację  zajęć dydaktyczno-wyrównawczych oraz specjalistycznych regulują przepisy dotyczące organizacji udzielania pomocy psychologiczno-pedagogicznej w szkołach publicznych.</w:t>
      </w:r>
    </w:p>
    <w:p w14:paraId="5C0E9447" w14:textId="77777777" w:rsidR="00D21294" w:rsidRPr="008256CD" w:rsidRDefault="00D21294" w:rsidP="003F76D7">
      <w:pPr>
        <w:pStyle w:val="Bezodstpw"/>
        <w:numPr>
          <w:ilvl w:val="0"/>
          <w:numId w:val="28"/>
        </w:numPr>
        <w:spacing w:after="80" w:line="276" w:lineRule="auto"/>
        <w:jc w:val="both"/>
        <w:rPr>
          <w:rFonts w:ascii="Gill Sans MT" w:hAnsi="Gill Sans MT" w:cs="Cambria"/>
          <w:color w:val="000000" w:themeColor="text1"/>
          <w:sz w:val="24"/>
          <w:szCs w:val="24"/>
        </w:rPr>
      </w:pPr>
      <w:r w:rsidRPr="008256CD">
        <w:rPr>
          <w:rFonts w:ascii="Gill Sans MT" w:hAnsi="Gill Sans MT" w:cs="Cambria"/>
          <w:color w:val="000000" w:themeColor="text1"/>
          <w:sz w:val="24"/>
          <w:szCs w:val="24"/>
        </w:rPr>
        <w:t xml:space="preserve">Niektóre zajęcia mogą </w:t>
      </w:r>
      <w:r w:rsidR="004A06FB">
        <w:rPr>
          <w:rFonts w:ascii="Gill Sans MT" w:hAnsi="Gill Sans MT" w:cs="Cambria"/>
          <w:color w:val="000000" w:themeColor="text1"/>
          <w:sz w:val="24"/>
          <w:szCs w:val="24"/>
        </w:rPr>
        <w:t xml:space="preserve">być </w:t>
      </w:r>
      <w:r w:rsidRPr="008256CD">
        <w:rPr>
          <w:rFonts w:ascii="Gill Sans MT" w:hAnsi="Gill Sans MT" w:cs="Cambria"/>
          <w:color w:val="000000" w:themeColor="text1"/>
          <w:sz w:val="24"/>
          <w:szCs w:val="24"/>
        </w:rPr>
        <w:t>prowadzone w grupach międzyoddziałowych oraz międzyklasowych, a także poza systemem klasowo-lekcyjnym.</w:t>
      </w:r>
    </w:p>
    <w:p w14:paraId="365B4C7F" w14:textId="77777777" w:rsidR="008256CD" w:rsidRDefault="008256CD" w:rsidP="003F76D7">
      <w:pPr>
        <w:pStyle w:val="Bezodstpw"/>
        <w:numPr>
          <w:ilvl w:val="0"/>
          <w:numId w:val="28"/>
        </w:numPr>
        <w:spacing w:after="80" w:line="276" w:lineRule="auto"/>
        <w:jc w:val="both"/>
        <w:rPr>
          <w:rFonts w:ascii="Gill Sans MT" w:hAnsi="Gill Sans MT" w:cs="Cambria"/>
          <w:color w:val="000000" w:themeColor="text1"/>
          <w:sz w:val="24"/>
          <w:szCs w:val="24"/>
        </w:rPr>
      </w:pPr>
      <w:r w:rsidRPr="008256CD">
        <w:rPr>
          <w:rFonts w:ascii="Gill Sans MT" w:hAnsi="Gill Sans MT" w:cs="Cambria"/>
          <w:color w:val="000000" w:themeColor="text1"/>
          <w:sz w:val="24"/>
          <w:szCs w:val="24"/>
        </w:rPr>
        <w:t xml:space="preserve">Organizację obowiązkowych i dodatkowych zajęć edukacyjnych określa tygodniowy rozkład zajęć edukacyjnych ustalony przez Dyrektora na  podstawie zatwierdzonego arkusza organizacji </w:t>
      </w:r>
      <w:r>
        <w:rPr>
          <w:rFonts w:ascii="Gill Sans MT" w:hAnsi="Gill Sans MT" w:cs="Cambria"/>
          <w:color w:val="000000" w:themeColor="text1"/>
          <w:sz w:val="24"/>
          <w:szCs w:val="24"/>
        </w:rPr>
        <w:t>Szkoły</w:t>
      </w:r>
      <w:r w:rsidRPr="008256CD">
        <w:rPr>
          <w:rFonts w:ascii="Gill Sans MT" w:hAnsi="Gill Sans MT" w:cs="Cambria"/>
          <w:color w:val="000000" w:themeColor="text1"/>
          <w:sz w:val="24"/>
          <w:szCs w:val="24"/>
        </w:rPr>
        <w:t>, z uwzględnieniem zasad ochrony zdrowia i higieny pracy.</w:t>
      </w:r>
    </w:p>
    <w:p w14:paraId="679282C5" w14:textId="77777777" w:rsidR="00064C3D" w:rsidRPr="008256CD" w:rsidRDefault="00064C3D" w:rsidP="003F76D7">
      <w:pPr>
        <w:pStyle w:val="Bezodstpw"/>
        <w:numPr>
          <w:ilvl w:val="0"/>
          <w:numId w:val="28"/>
        </w:numPr>
        <w:spacing w:after="80" w:line="276" w:lineRule="auto"/>
        <w:jc w:val="both"/>
        <w:rPr>
          <w:rFonts w:ascii="Gill Sans MT" w:hAnsi="Gill Sans MT" w:cs="Cambria"/>
          <w:color w:val="000000" w:themeColor="text1"/>
          <w:sz w:val="24"/>
          <w:szCs w:val="24"/>
        </w:rPr>
      </w:pPr>
      <w:r>
        <w:rPr>
          <w:rFonts w:ascii="Gill Sans MT" w:hAnsi="Gill Sans MT" w:cs="Cambria"/>
          <w:color w:val="000000" w:themeColor="text1"/>
          <w:sz w:val="24"/>
          <w:szCs w:val="24"/>
        </w:rPr>
        <w:t>Przerwy międzylekcyjne trwają 10 minut, z wyjątkiem przerwy na spożycie obiadu, która trwa 20 minut.</w:t>
      </w:r>
    </w:p>
    <w:p w14:paraId="7AAFA936" w14:textId="77777777" w:rsidR="008256CD" w:rsidRPr="008256CD" w:rsidRDefault="008256CD" w:rsidP="00735E03">
      <w:pPr>
        <w:pStyle w:val="Bezodstpw"/>
        <w:spacing w:after="80" w:line="276" w:lineRule="auto"/>
        <w:jc w:val="center"/>
        <w:rPr>
          <w:rFonts w:ascii="Gill Sans MT" w:hAnsi="Gill Sans MT" w:cs="Cambria"/>
          <w:b/>
          <w:color w:val="000000" w:themeColor="text1"/>
          <w:sz w:val="24"/>
          <w:szCs w:val="24"/>
        </w:rPr>
      </w:pPr>
      <w:r w:rsidRPr="008256CD">
        <w:rPr>
          <w:rFonts w:ascii="Gill Sans MT" w:hAnsi="Gill Sans MT" w:cs="Cambria"/>
          <w:b/>
          <w:color w:val="000000" w:themeColor="text1"/>
          <w:sz w:val="24"/>
          <w:szCs w:val="24"/>
        </w:rPr>
        <w:t>§ 1</w:t>
      </w:r>
      <w:r>
        <w:rPr>
          <w:rFonts w:ascii="Gill Sans MT" w:hAnsi="Gill Sans MT" w:cs="Cambria"/>
          <w:b/>
          <w:color w:val="000000" w:themeColor="text1"/>
          <w:sz w:val="24"/>
          <w:szCs w:val="24"/>
        </w:rPr>
        <w:t>7</w:t>
      </w:r>
      <w:r w:rsidR="00856A0E">
        <w:rPr>
          <w:rFonts w:ascii="Gill Sans MT" w:hAnsi="Gill Sans MT" w:cs="Cambria"/>
          <w:b/>
          <w:color w:val="000000" w:themeColor="text1"/>
          <w:sz w:val="24"/>
          <w:szCs w:val="24"/>
        </w:rPr>
        <w:br/>
      </w:r>
    </w:p>
    <w:p w14:paraId="3FFB812A" w14:textId="77777777" w:rsidR="008256CD" w:rsidRPr="008256CD" w:rsidRDefault="008256CD" w:rsidP="003F76D7">
      <w:pPr>
        <w:pStyle w:val="Bezodstpw"/>
        <w:numPr>
          <w:ilvl w:val="3"/>
          <w:numId w:val="29"/>
        </w:numPr>
        <w:spacing w:after="80" w:line="276" w:lineRule="auto"/>
        <w:jc w:val="both"/>
        <w:rPr>
          <w:rFonts w:ascii="Gill Sans MT" w:hAnsi="Gill Sans MT" w:cs="Cambria"/>
          <w:color w:val="000000" w:themeColor="text1"/>
          <w:sz w:val="24"/>
          <w:szCs w:val="24"/>
        </w:rPr>
      </w:pPr>
      <w:r w:rsidRPr="008256CD">
        <w:rPr>
          <w:rFonts w:ascii="Gill Sans MT" w:hAnsi="Gill Sans MT" w:cs="Cambria"/>
          <w:color w:val="000000" w:themeColor="text1"/>
          <w:sz w:val="24"/>
          <w:szCs w:val="24"/>
        </w:rPr>
        <w:t>Podstawową formą pracy szkoły są zajęcia dydaktyczn</w:t>
      </w:r>
      <w:r>
        <w:rPr>
          <w:rFonts w:ascii="Gill Sans MT" w:hAnsi="Gill Sans MT" w:cs="Cambria"/>
          <w:color w:val="000000" w:themeColor="text1"/>
          <w:sz w:val="24"/>
          <w:szCs w:val="24"/>
        </w:rPr>
        <w:t>o</w:t>
      </w:r>
      <w:r w:rsidRPr="008256CD">
        <w:rPr>
          <w:rFonts w:ascii="Gill Sans MT" w:hAnsi="Gill Sans MT" w:cs="Cambria"/>
          <w:color w:val="000000" w:themeColor="text1"/>
          <w:sz w:val="24"/>
          <w:szCs w:val="24"/>
        </w:rPr>
        <w:t>-wychowawcze prowadzone w systemie klasowo-lekcyjnym.</w:t>
      </w:r>
    </w:p>
    <w:p w14:paraId="2E970E89" w14:textId="77777777" w:rsidR="008256CD" w:rsidRPr="008256CD" w:rsidRDefault="008256CD" w:rsidP="003F76D7">
      <w:pPr>
        <w:pStyle w:val="Bezodstpw"/>
        <w:numPr>
          <w:ilvl w:val="3"/>
          <w:numId w:val="29"/>
        </w:numPr>
        <w:spacing w:after="80" w:line="276" w:lineRule="auto"/>
        <w:jc w:val="both"/>
        <w:rPr>
          <w:rFonts w:ascii="Gill Sans MT" w:hAnsi="Gill Sans MT" w:cs="Cambria"/>
          <w:color w:val="000000" w:themeColor="text1"/>
          <w:sz w:val="24"/>
          <w:szCs w:val="24"/>
        </w:rPr>
      </w:pPr>
      <w:r w:rsidRPr="008256CD">
        <w:rPr>
          <w:rFonts w:ascii="Gill Sans MT" w:hAnsi="Gill Sans MT" w:cs="Cambria"/>
          <w:color w:val="000000" w:themeColor="text1"/>
          <w:sz w:val="24"/>
          <w:szCs w:val="24"/>
        </w:rPr>
        <w:lastRenderedPageBreak/>
        <w:t xml:space="preserve">Godzina lekcyjna trwa 45 minut. </w:t>
      </w:r>
      <w:r w:rsidRPr="008256CD">
        <w:rPr>
          <w:rFonts w:ascii="Gill Sans MT" w:hAnsi="Gill Sans MT"/>
          <w:color w:val="000000" w:themeColor="text1"/>
          <w:sz w:val="24"/>
          <w:szCs w:val="24"/>
        </w:rPr>
        <w:t>W uzasadnionych przypadkach dopuszcza się prowadzenie zajęć edukacyjnych w czasie od 30 do 60 minut, zachowując ogólny tygodniowy czas zajęć ustalony w tygodniowym rozkładzie zajęć.</w:t>
      </w:r>
    </w:p>
    <w:p w14:paraId="74157548" w14:textId="77777777" w:rsidR="00BF5115" w:rsidRPr="00986781" w:rsidRDefault="00E41346" w:rsidP="003F76D7">
      <w:pPr>
        <w:pStyle w:val="Bezodstpw"/>
        <w:numPr>
          <w:ilvl w:val="3"/>
          <w:numId w:val="29"/>
        </w:numPr>
        <w:spacing w:after="80" w:line="276" w:lineRule="auto"/>
        <w:jc w:val="both"/>
        <w:rPr>
          <w:rFonts w:ascii="Gill Sans MT" w:hAnsi="Gill Sans MT" w:cs="Cambria"/>
          <w:color w:val="000000" w:themeColor="text1"/>
          <w:sz w:val="24"/>
          <w:szCs w:val="24"/>
        </w:rPr>
      </w:pPr>
      <w:r w:rsidRPr="00E41346">
        <w:rPr>
          <w:rFonts w:ascii="Gill Sans MT" w:hAnsi="Gill Sans MT"/>
          <w:sz w:val="24"/>
          <w:szCs w:val="24"/>
        </w:rPr>
        <w:t xml:space="preserve">W klasach I-III podziału godzin w </w:t>
      </w:r>
      <w:r>
        <w:rPr>
          <w:rFonts w:ascii="Gill Sans MT" w:hAnsi="Gill Sans MT"/>
          <w:sz w:val="24"/>
          <w:szCs w:val="24"/>
        </w:rPr>
        <w:t>każdym oddziale</w:t>
      </w:r>
      <w:r w:rsidRPr="00E41346">
        <w:rPr>
          <w:rFonts w:ascii="Gill Sans MT" w:hAnsi="Gill Sans MT"/>
          <w:sz w:val="24"/>
          <w:szCs w:val="24"/>
        </w:rPr>
        <w:t xml:space="preserve"> na poszczególne obowiązkowe zajęcia edukacyjne (edukacja polonistyczna, język obcy nowożytny, edukacja muzyczna, edukacja plastyczna, edukacja społeczna, edukacja przyrodnicza, edukacja matematyczna, informatyka, technika i wychowanie fizyczne) dokonuje nauczyciel prowadzący te zajęcia</w:t>
      </w:r>
      <w:r w:rsidR="008256CD" w:rsidRPr="00E41346">
        <w:rPr>
          <w:rFonts w:ascii="Gill Sans MT" w:hAnsi="Gill Sans MT"/>
          <w:color w:val="000000" w:themeColor="text1"/>
          <w:sz w:val="24"/>
          <w:szCs w:val="24"/>
        </w:rPr>
        <w:t>.</w:t>
      </w:r>
      <w:r w:rsidR="0066371F">
        <w:rPr>
          <w:rFonts w:ascii="Gill Sans MT" w:hAnsi="Gill Sans MT"/>
          <w:color w:val="000000" w:themeColor="text1"/>
          <w:sz w:val="24"/>
          <w:szCs w:val="24"/>
        </w:rPr>
        <w:t xml:space="preserve"> </w:t>
      </w:r>
      <w:r w:rsidRPr="004A06FB">
        <w:rPr>
          <w:rFonts w:ascii="Gill Sans MT" w:hAnsi="Gill Sans MT"/>
          <w:color w:val="000000" w:themeColor="text1"/>
          <w:sz w:val="24"/>
          <w:szCs w:val="24"/>
        </w:rPr>
        <w:t xml:space="preserve">W </w:t>
      </w:r>
      <w:r w:rsidRPr="004A06FB">
        <w:rPr>
          <w:rFonts w:ascii="Gill Sans MT" w:hAnsi="Gill Sans MT"/>
          <w:sz w:val="24"/>
          <w:szCs w:val="24"/>
        </w:rPr>
        <w:t>przypadku powierzenia prowadzenia zajęć z zakresu języka obcego nowożytnego, edukacji muzycznej, edukacji plastycznej, informatyki lub wychowania fizycznego innym  nauczycielom wymiar godzin tych zajęć</w:t>
      </w:r>
      <w:r w:rsidR="004A06FB" w:rsidRPr="004A06FB">
        <w:rPr>
          <w:rFonts w:ascii="Gill Sans MT" w:hAnsi="Gill Sans MT"/>
          <w:sz w:val="24"/>
          <w:szCs w:val="24"/>
        </w:rPr>
        <w:t xml:space="preserve"> określa ramowy plan nauczania.</w:t>
      </w:r>
    </w:p>
    <w:p w14:paraId="7641515A" w14:textId="77777777" w:rsidR="00986781" w:rsidRPr="00986781" w:rsidRDefault="00986781" w:rsidP="00986781">
      <w:pPr>
        <w:pStyle w:val="Bezodstpw"/>
        <w:numPr>
          <w:ilvl w:val="3"/>
          <w:numId w:val="29"/>
        </w:numPr>
        <w:spacing w:after="80" w:line="276" w:lineRule="auto"/>
        <w:jc w:val="both"/>
        <w:rPr>
          <w:rFonts w:ascii="Gill Sans MT" w:hAnsi="Gill Sans MT" w:cs="Cambria"/>
          <w:color w:val="000000" w:themeColor="text1"/>
          <w:sz w:val="24"/>
          <w:szCs w:val="24"/>
        </w:rPr>
      </w:pPr>
      <w:r w:rsidRPr="00986781">
        <w:rPr>
          <w:rFonts w:ascii="Gill Sans MT" w:hAnsi="Gill Sans MT" w:cs="Cambria"/>
          <w:color w:val="000000" w:themeColor="text1"/>
          <w:sz w:val="24"/>
          <w:szCs w:val="24"/>
        </w:rPr>
        <w:t>W trudnych warunkach demograficznych w szkole dopuszcza się organizację nauczania w klasach łączonych.</w:t>
      </w:r>
    </w:p>
    <w:p w14:paraId="42DACFD3" w14:textId="77777777" w:rsidR="00986781" w:rsidRPr="00986781" w:rsidRDefault="00986781" w:rsidP="00986781">
      <w:pPr>
        <w:pStyle w:val="Bezodstpw"/>
        <w:numPr>
          <w:ilvl w:val="3"/>
          <w:numId w:val="29"/>
        </w:numPr>
        <w:spacing w:after="80" w:line="276" w:lineRule="auto"/>
        <w:jc w:val="both"/>
        <w:rPr>
          <w:rFonts w:ascii="Gill Sans MT" w:hAnsi="Gill Sans MT" w:cs="Cambria"/>
          <w:color w:val="000000" w:themeColor="text1"/>
          <w:sz w:val="24"/>
          <w:szCs w:val="24"/>
        </w:rPr>
      </w:pPr>
      <w:r w:rsidRPr="00986781">
        <w:rPr>
          <w:rFonts w:ascii="Gill Sans MT" w:hAnsi="Gill Sans MT" w:cs="Cambria"/>
          <w:color w:val="000000" w:themeColor="text1"/>
          <w:sz w:val="24"/>
          <w:szCs w:val="24"/>
        </w:rPr>
        <w:t xml:space="preserve"> Jeżeli w szkole podstawowej jest organizowane nauczanie w klasach łączonych, to: </w:t>
      </w:r>
    </w:p>
    <w:p w14:paraId="5F639B4E" w14:textId="77777777" w:rsidR="00986781" w:rsidRPr="00986781" w:rsidRDefault="00986781" w:rsidP="00986781">
      <w:pPr>
        <w:pStyle w:val="Bezodstpw"/>
        <w:spacing w:after="80" w:line="276" w:lineRule="auto"/>
        <w:jc w:val="both"/>
        <w:rPr>
          <w:rFonts w:ascii="Gill Sans MT" w:hAnsi="Gill Sans MT" w:cs="Cambria"/>
          <w:color w:val="000000" w:themeColor="text1"/>
          <w:sz w:val="24"/>
          <w:szCs w:val="24"/>
        </w:rPr>
      </w:pPr>
      <w:r>
        <w:rPr>
          <w:rFonts w:ascii="Gill Sans MT" w:hAnsi="Gill Sans MT" w:cs="Cambria"/>
          <w:color w:val="000000" w:themeColor="text1"/>
          <w:sz w:val="24"/>
          <w:szCs w:val="24"/>
        </w:rPr>
        <w:t xml:space="preserve"> </w:t>
      </w:r>
      <w:r w:rsidRPr="00986781">
        <w:rPr>
          <w:rFonts w:ascii="Gill Sans MT" w:hAnsi="Gill Sans MT" w:cs="Cambria"/>
          <w:color w:val="000000" w:themeColor="text1"/>
          <w:sz w:val="24"/>
          <w:szCs w:val="24"/>
        </w:rPr>
        <w:t xml:space="preserve">1) obowiązkowe zajęcia edukacyjne w klasie I, z wyjątkiem edukacji muzycznej, edukacji plastycznej i wychowania fizycznego, prowadzi się bez łączenia tych klas z innymi klasami; </w:t>
      </w:r>
    </w:p>
    <w:p w14:paraId="0B49EE62" w14:textId="77777777" w:rsidR="00986781" w:rsidRPr="00986781" w:rsidRDefault="00986781" w:rsidP="00986781">
      <w:pPr>
        <w:pStyle w:val="Bezodstpw"/>
        <w:spacing w:after="80" w:line="276" w:lineRule="auto"/>
        <w:jc w:val="both"/>
        <w:rPr>
          <w:rFonts w:ascii="Gill Sans MT" w:hAnsi="Gill Sans MT" w:cs="Cambria"/>
          <w:color w:val="000000" w:themeColor="text1"/>
          <w:sz w:val="24"/>
          <w:szCs w:val="24"/>
        </w:rPr>
      </w:pPr>
      <w:r>
        <w:rPr>
          <w:rFonts w:ascii="Gill Sans MT" w:hAnsi="Gill Sans MT" w:cs="Cambria"/>
          <w:color w:val="000000" w:themeColor="text1"/>
          <w:sz w:val="24"/>
          <w:szCs w:val="24"/>
        </w:rPr>
        <w:t xml:space="preserve"> </w:t>
      </w:r>
      <w:r w:rsidRPr="00986781">
        <w:rPr>
          <w:rFonts w:ascii="Gill Sans MT" w:hAnsi="Gill Sans MT" w:cs="Cambria"/>
          <w:color w:val="000000" w:themeColor="text1"/>
          <w:sz w:val="24"/>
          <w:szCs w:val="24"/>
        </w:rPr>
        <w:t xml:space="preserve">2) w klasach II i III co najmniej połowę wymiaru godzin obowiązkowych zajęć edukacyjnych, z wyjątkiem edukacji muzycznej, edukacji plastycznej i wychowania fizycznego, prowadzi się bez łączenia tych klas z innymi klasami; </w:t>
      </w:r>
    </w:p>
    <w:p w14:paraId="2E4AE06C" w14:textId="77777777" w:rsidR="00986781" w:rsidRPr="00986781" w:rsidRDefault="00986781" w:rsidP="00986781">
      <w:pPr>
        <w:pStyle w:val="Bezodstpw"/>
        <w:spacing w:after="80" w:line="276" w:lineRule="auto"/>
        <w:jc w:val="both"/>
        <w:rPr>
          <w:rFonts w:ascii="Gill Sans MT" w:hAnsi="Gill Sans MT" w:cs="Cambria"/>
          <w:color w:val="000000" w:themeColor="text1"/>
          <w:sz w:val="24"/>
          <w:szCs w:val="24"/>
        </w:rPr>
      </w:pPr>
      <w:r w:rsidRPr="00986781">
        <w:rPr>
          <w:rFonts w:ascii="Gill Sans MT" w:hAnsi="Gill Sans MT" w:cs="Cambria"/>
          <w:color w:val="000000" w:themeColor="text1"/>
          <w:sz w:val="24"/>
          <w:szCs w:val="24"/>
        </w:rPr>
        <w:t xml:space="preserve">3) w klasach IV–VII co najmniej połowę wymiaru godzin obowiązkowych zajęć edukacyjnych, z wyjątkiem muzyki, plastyki i wychowania fizycznego, prowadzi się bez łączenia tych klas z innymi klasami; </w:t>
      </w:r>
    </w:p>
    <w:p w14:paraId="09905944" w14:textId="77777777" w:rsidR="00986781" w:rsidRDefault="00986781" w:rsidP="00986781">
      <w:pPr>
        <w:pStyle w:val="Bezodstpw"/>
        <w:spacing w:after="80" w:line="276" w:lineRule="auto"/>
        <w:jc w:val="both"/>
        <w:rPr>
          <w:rFonts w:ascii="Gill Sans MT" w:hAnsi="Gill Sans MT" w:cs="Cambria"/>
          <w:color w:val="000000" w:themeColor="text1"/>
          <w:sz w:val="24"/>
          <w:szCs w:val="24"/>
        </w:rPr>
      </w:pPr>
      <w:r w:rsidRPr="00986781">
        <w:rPr>
          <w:rFonts w:ascii="Gill Sans MT" w:hAnsi="Gill Sans MT" w:cs="Cambria"/>
          <w:color w:val="000000" w:themeColor="text1"/>
          <w:sz w:val="24"/>
          <w:szCs w:val="24"/>
        </w:rPr>
        <w:t xml:space="preserve">4) obowiązkowe zajęcia edukacyjne w klasie VIII, z wyjątkiem wychowania fizycznego, prowadzi się bez łączenia tych klas z innymi klasami. </w:t>
      </w:r>
    </w:p>
    <w:p w14:paraId="01BD4ADE" w14:textId="77777777" w:rsidR="003D4714" w:rsidRPr="003D4714" w:rsidRDefault="003D4714" w:rsidP="0097030A">
      <w:pPr>
        <w:spacing w:after="200" w:line="276" w:lineRule="auto"/>
        <w:jc w:val="center"/>
        <w:rPr>
          <w:rFonts w:eastAsiaTheme="minorHAnsi"/>
          <w:b/>
          <w:lang w:eastAsia="en-US"/>
        </w:rPr>
      </w:pPr>
      <w:r w:rsidRPr="003D4714">
        <w:rPr>
          <w:rFonts w:eastAsiaTheme="minorHAnsi"/>
          <w:b/>
          <w:lang w:eastAsia="en-US"/>
        </w:rPr>
        <w:t>§ 17a</w:t>
      </w:r>
    </w:p>
    <w:p w14:paraId="55EDCCDC" w14:textId="77777777" w:rsidR="003D4714" w:rsidRPr="00B41044" w:rsidRDefault="00DD26CC" w:rsidP="00B41044">
      <w:pPr>
        <w:jc w:val="center"/>
        <w:rPr>
          <w:rFonts w:ascii="Gill Sans MT" w:eastAsiaTheme="minorHAnsi" w:hAnsi="Gill Sans MT"/>
          <w:b/>
          <w:lang w:eastAsia="en-US"/>
        </w:rPr>
      </w:pPr>
      <w:r w:rsidRPr="00B41044">
        <w:rPr>
          <w:rFonts w:ascii="Gill Sans MT" w:eastAsiaTheme="minorHAnsi" w:hAnsi="Gill Sans MT"/>
          <w:b/>
          <w:lang w:eastAsia="en-US"/>
        </w:rPr>
        <w:t>Szczególne rozwią</w:t>
      </w:r>
      <w:r w:rsidR="003D4714" w:rsidRPr="00B41044">
        <w:rPr>
          <w:rFonts w:ascii="Gill Sans MT" w:eastAsiaTheme="minorHAnsi" w:hAnsi="Gill Sans MT"/>
          <w:b/>
          <w:lang w:eastAsia="en-US"/>
        </w:rPr>
        <w:t>zania w kszta</w:t>
      </w:r>
      <w:r w:rsidR="003D4714" w:rsidRPr="00B41044">
        <w:rPr>
          <w:rFonts w:ascii="Gill Sans MT" w:eastAsiaTheme="minorHAnsi" w:hAnsi="Gill Sans MT" w:cs="Gill Sans MT"/>
          <w:b/>
          <w:lang w:eastAsia="en-US"/>
        </w:rPr>
        <w:t>ł</w:t>
      </w:r>
      <w:r w:rsidR="003D4714" w:rsidRPr="00B41044">
        <w:rPr>
          <w:rFonts w:ascii="Gill Sans MT" w:eastAsiaTheme="minorHAnsi" w:hAnsi="Gill Sans MT"/>
          <w:b/>
          <w:lang w:eastAsia="en-US"/>
        </w:rPr>
        <w:t>ceniu na odleg</w:t>
      </w:r>
      <w:r w:rsidR="003D4714" w:rsidRPr="00B41044">
        <w:rPr>
          <w:rFonts w:ascii="Gill Sans MT" w:eastAsiaTheme="minorHAnsi" w:hAnsi="Gill Sans MT" w:cs="Gill Sans MT"/>
          <w:b/>
          <w:lang w:eastAsia="en-US"/>
        </w:rPr>
        <w:t>ł</w:t>
      </w:r>
      <w:r w:rsidRPr="00B41044">
        <w:rPr>
          <w:rFonts w:ascii="Gill Sans MT" w:eastAsiaTheme="minorHAnsi" w:hAnsi="Gill Sans MT"/>
          <w:b/>
          <w:lang w:eastAsia="en-US"/>
        </w:rPr>
        <w:t xml:space="preserve">ość </w:t>
      </w:r>
      <w:r w:rsidR="003D4714" w:rsidRPr="00B41044">
        <w:rPr>
          <w:rFonts w:ascii="Gill Sans MT" w:eastAsiaTheme="minorHAnsi" w:hAnsi="Gill Sans MT"/>
          <w:b/>
          <w:lang w:eastAsia="en-US"/>
        </w:rPr>
        <w:t>w okresie czasowego ograniczenia funkcjonowania szkoły</w:t>
      </w:r>
    </w:p>
    <w:p w14:paraId="1ED90631" w14:textId="77777777" w:rsidR="003D4714" w:rsidRPr="003D4714" w:rsidRDefault="00DD26CC" w:rsidP="003D4714">
      <w:pPr>
        <w:jc w:val="both"/>
        <w:rPr>
          <w:rFonts w:ascii="Gill Sans MT" w:eastAsiaTheme="minorHAnsi" w:hAnsi="Gill Sans MT"/>
          <w:lang w:eastAsia="en-US"/>
        </w:rPr>
      </w:pPr>
      <w:r>
        <w:rPr>
          <w:rFonts w:ascii="Gill Sans MT" w:eastAsiaTheme="minorHAnsi" w:hAnsi="Gill Sans MT"/>
          <w:lang w:eastAsia="en-US"/>
        </w:rPr>
        <w:t>1. W sytuacjach wynikają</w:t>
      </w:r>
      <w:r w:rsidR="003D4714" w:rsidRPr="003D4714">
        <w:rPr>
          <w:rFonts w:ascii="Gill Sans MT" w:eastAsiaTheme="minorHAnsi" w:hAnsi="Gill Sans MT"/>
          <w:lang w:eastAsia="en-US"/>
        </w:rPr>
        <w:t>cych z regulacji prawnych dyrektor szko</w:t>
      </w:r>
      <w:r w:rsidR="003D4714" w:rsidRPr="003D4714">
        <w:rPr>
          <w:rFonts w:ascii="Gill Sans MT" w:eastAsiaTheme="minorHAnsi" w:hAnsi="Gill Sans MT" w:cs="Gill Sans MT"/>
          <w:lang w:eastAsia="en-US"/>
        </w:rPr>
        <w:t>ł</w:t>
      </w:r>
      <w:r>
        <w:rPr>
          <w:rFonts w:ascii="Gill Sans MT" w:eastAsiaTheme="minorHAnsi" w:hAnsi="Gill Sans MT"/>
          <w:lang w:eastAsia="en-US"/>
        </w:rPr>
        <w:t>y zawiesza zaję</w:t>
      </w:r>
      <w:r w:rsidR="003D4714" w:rsidRPr="003D4714">
        <w:rPr>
          <w:rFonts w:ascii="Gill Sans MT" w:eastAsiaTheme="minorHAnsi" w:hAnsi="Gill Sans MT"/>
          <w:lang w:eastAsia="en-US"/>
        </w:rPr>
        <w:t>cia i organizu</w:t>
      </w:r>
      <w:r>
        <w:rPr>
          <w:rFonts w:ascii="Gill Sans MT" w:eastAsiaTheme="minorHAnsi" w:hAnsi="Gill Sans MT"/>
          <w:lang w:eastAsia="en-US"/>
        </w:rPr>
        <w:t>je dla ucznió</w:t>
      </w:r>
      <w:r w:rsidR="003D4714" w:rsidRPr="003D4714">
        <w:rPr>
          <w:rFonts w:ascii="Gill Sans MT" w:eastAsiaTheme="minorHAnsi" w:hAnsi="Gill Sans MT"/>
          <w:lang w:eastAsia="en-US"/>
        </w:rPr>
        <w:t xml:space="preserve">w </w:t>
      </w:r>
      <w:r>
        <w:rPr>
          <w:rFonts w:ascii="Gill Sans MT" w:eastAsiaTheme="minorHAnsi" w:hAnsi="Gill Sans MT"/>
          <w:lang w:eastAsia="en-US"/>
        </w:rPr>
        <w:t>zaję</w:t>
      </w:r>
      <w:r w:rsidR="003D4714" w:rsidRPr="003D4714">
        <w:rPr>
          <w:rFonts w:ascii="Gill Sans MT" w:eastAsiaTheme="minorHAnsi" w:hAnsi="Gill Sans MT"/>
          <w:lang w:eastAsia="en-US"/>
        </w:rPr>
        <w:t>cia z wykorzystaniem metod i te</w:t>
      </w:r>
      <w:r>
        <w:rPr>
          <w:rFonts w:ascii="Gill Sans MT" w:eastAsiaTheme="minorHAnsi" w:hAnsi="Gill Sans MT"/>
          <w:lang w:eastAsia="en-US"/>
        </w:rPr>
        <w:t>chnik kształcenia na odległość</w:t>
      </w:r>
      <w:r w:rsidR="003D4714" w:rsidRPr="003D4714">
        <w:rPr>
          <w:rFonts w:ascii="Gill Sans MT" w:eastAsiaTheme="minorHAnsi" w:hAnsi="Gill Sans MT"/>
          <w:lang w:eastAsia="en-US"/>
        </w:rPr>
        <w:t xml:space="preserve">, w tym: </w:t>
      </w:r>
    </w:p>
    <w:p w14:paraId="06CF505C"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1)  przekazuje uczniom, rodzicom i nauczycielom informacje</w:t>
      </w:r>
      <w:r w:rsidRPr="003D4714">
        <w:rPr>
          <w:rFonts w:ascii="Arial" w:eastAsiaTheme="minorHAnsi" w:hAnsi="Arial" w:cs="Arial"/>
          <w:lang w:eastAsia="en-US"/>
        </w:rPr>
        <w:t>̨</w:t>
      </w:r>
      <w:r w:rsidRPr="003D4714">
        <w:rPr>
          <w:rFonts w:ascii="Gill Sans MT" w:eastAsiaTheme="minorHAnsi" w:hAnsi="Gill Sans MT"/>
          <w:lang w:eastAsia="en-US"/>
        </w:rPr>
        <w:t xml:space="preserve"> o spo</w:t>
      </w:r>
      <w:r w:rsidR="00DD26CC">
        <w:rPr>
          <w:rFonts w:ascii="Gill Sans MT" w:eastAsiaTheme="minorHAnsi" w:hAnsi="Gill Sans MT"/>
          <w:lang w:eastAsia="en-US"/>
        </w:rPr>
        <w:t>sobie i trybie realizacji zadań</w:t>
      </w:r>
      <w:r w:rsidRPr="003D4714">
        <w:rPr>
          <w:rFonts w:ascii="Gill Sans MT" w:eastAsiaTheme="minorHAnsi" w:hAnsi="Gill Sans MT"/>
          <w:lang w:eastAsia="en-US"/>
        </w:rPr>
        <w:t xml:space="preserve"> tej jednostki w okresie czasowego ograniczenia jej funkcjonowania; </w:t>
      </w:r>
    </w:p>
    <w:p w14:paraId="5A4A82A2"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2)  koordynu</w:t>
      </w:r>
      <w:r w:rsidR="00DD26CC">
        <w:rPr>
          <w:rFonts w:ascii="Gill Sans MT" w:eastAsiaTheme="minorHAnsi" w:hAnsi="Gill Sans MT"/>
          <w:lang w:eastAsia="en-US"/>
        </w:rPr>
        <w:t>je wspó</w:t>
      </w:r>
      <w:r w:rsidR="00EF3C18">
        <w:rPr>
          <w:rFonts w:ascii="Gill Sans MT" w:eastAsiaTheme="minorHAnsi" w:hAnsi="Gill Sans MT"/>
          <w:lang w:eastAsia="en-US"/>
        </w:rPr>
        <w:t>łpracę</w:t>
      </w:r>
      <w:r w:rsidRPr="003D4714">
        <w:rPr>
          <w:rFonts w:ascii="Gill Sans MT" w:eastAsiaTheme="minorHAnsi" w:hAnsi="Gill Sans MT"/>
          <w:lang w:eastAsia="en-US"/>
        </w:rPr>
        <w:t xml:space="preserve"> nauczycieli </w:t>
      </w:r>
      <w:r w:rsidR="00DD26CC">
        <w:rPr>
          <w:rFonts w:ascii="Gill Sans MT" w:eastAsiaTheme="minorHAnsi" w:hAnsi="Gill Sans MT"/>
          <w:lang w:eastAsia="en-US"/>
        </w:rPr>
        <w:t>z uczniami lub rodzicami, uwzględniając, potrzeby i możliwości psychofizyczne uczniów, w tym uczęszczają</w:t>
      </w:r>
      <w:r w:rsidRPr="003D4714">
        <w:rPr>
          <w:rFonts w:ascii="Gill Sans MT" w:eastAsiaTheme="minorHAnsi" w:hAnsi="Gill Sans MT"/>
          <w:lang w:eastAsia="en-US"/>
        </w:rPr>
        <w:t>cy</w:t>
      </w:r>
      <w:r w:rsidR="00DD26CC">
        <w:rPr>
          <w:rFonts w:ascii="Gill Sans MT" w:eastAsiaTheme="minorHAnsi" w:hAnsi="Gill Sans MT"/>
          <w:lang w:eastAsia="en-US"/>
        </w:rPr>
        <w:t>ch na  zajęcia dydaktyczno-wyró</w:t>
      </w:r>
      <w:r w:rsidRPr="003D4714">
        <w:rPr>
          <w:rFonts w:ascii="Gill Sans MT" w:eastAsiaTheme="minorHAnsi" w:hAnsi="Gill Sans MT"/>
          <w:lang w:eastAsia="en-US"/>
        </w:rPr>
        <w:t xml:space="preserve">wnawcze, terapeutyczne lub rewalidacyjne; </w:t>
      </w:r>
    </w:p>
    <w:p w14:paraId="778256F1" w14:textId="77777777" w:rsidR="003D4714" w:rsidRPr="003D4714" w:rsidRDefault="00DD26CC" w:rsidP="003D4714">
      <w:pPr>
        <w:jc w:val="both"/>
        <w:rPr>
          <w:rFonts w:ascii="Gill Sans MT" w:eastAsiaTheme="minorHAnsi" w:hAnsi="Gill Sans MT"/>
          <w:lang w:eastAsia="en-US"/>
        </w:rPr>
      </w:pPr>
      <w:r>
        <w:rPr>
          <w:rFonts w:ascii="Gill Sans MT" w:eastAsiaTheme="minorHAnsi" w:hAnsi="Gill Sans MT"/>
          <w:lang w:eastAsia="en-US"/>
        </w:rPr>
        <w:t>3)  ustala we wspó</w:t>
      </w:r>
      <w:r w:rsidR="003D4714" w:rsidRPr="003D4714">
        <w:rPr>
          <w:rFonts w:ascii="Gill Sans MT" w:eastAsiaTheme="minorHAnsi" w:hAnsi="Gill Sans MT"/>
          <w:lang w:eastAsia="en-US"/>
        </w:rPr>
        <w:t>łpracy z nauczycielami tygodniowy zakres treści nauczania do zrealizowania w poszczególnych oddziałach oraz na zajęciach realizowany</w:t>
      </w:r>
      <w:r>
        <w:rPr>
          <w:rFonts w:ascii="Gill Sans MT" w:eastAsiaTheme="minorHAnsi" w:hAnsi="Gill Sans MT"/>
          <w:lang w:eastAsia="en-US"/>
        </w:rPr>
        <w:t>ch w formie pozalekcyjnej uwzglę</w:t>
      </w:r>
      <w:r w:rsidR="003D4714" w:rsidRPr="003D4714">
        <w:rPr>
          <w:rFonts w:ascii="Gill Sans MT" w:eastAsiaTheme="minorHAnsi" w:hAnsi="Gill Sans MT"/>
          <w:lang w:eastAsia="en-US"/>
        </w:rPr>
        <w:t>dniaj</w:t>
      </w:r>
      <w:r w:rsidR="003D4714" w:rsidRPr="003D4714">
        <w:rPr>
          <w:rFonts w:ascii="Gill Sans MT" w:eastAsiaTheme="minorHAnsi" w:hAnsi="Gill Sans MT" w:cs="Gill Sans MT"/>
          <w:lang w:eastAsia="en-US"/>
        </w:rPr>
        <w:t>ą</w:t>
      </w:r>
      <w:r w:rsidR="003D4714" w:rsidRPr="003D4714">
        <w:rPr>
          <w:rFonts w:ascii="Gill Sans MT" w:eastAsiaTheme="minorHAnsi" w:hAnsi="Gill Sans MT"/>
          <w:lang w:eastAsia="en-US"/>
        </w:rPr>
        <w:t xml:space="preserve">c: </w:t>
      </w:r>
    </w:p>
    <w:p w14:paraId="5E4E5070"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 xml:space="preserve">a)  równomierne obciążenie w poszczególnych dniach tygodnia; </w:t>
      </w:r>
    </w:p>
    <w:p w14:paraId="7D70C04F"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b)  ograniczenie wynikające ze specyfiki</w:t>
      </w:r>
      <w:r w:rsidR="00EF3C18">
        <w:rPr>
          <w:rFonts w:ascii="Gill Sans MT" w:eastAsiaTheme="minorHAnsi" w:hAnsi="Gill Sans MT"/>
          <w:lang w:eastAsia="en-US"/>
        </w:rPr>
        <w:t xml:space="preserve"> zajęć</w:t>
      </w:r>
      <w:r w:rsidRPr="003D4714">
        <w:rPr>
          <w:rFonts w:ascii="Gill Sans MT" w:eastAsiaTheme="minorHAnsi" w:hAnsi="Gill Sans MT"/>
          <w:lang w:eastAsia="en-US"/>
        </w:rPr>
        <w:t xml:space="preserve">; </w:t>
      </w:r>
    </w:p>
    <w:p w14:paraId="698E9EEB" w14:textId="77777777" w:rsidR="003D4714" w:rsidRPr="003D4714" w:rsidRDefault="00DD26CC" w:rsidP="003D4714">
      <w:pPr>
        <w:jc w:val="both"/>
        <w:rPr>
          <w:rFonts w:ascii="Gill Sans MT" w:eastAsiaTheme="minorHAnsi" w:hAnsi="Gill Sans MT"/>
          <w:lang w:eastAsia="en-US"/>
        </w:rPr>
      </w:pPr>
      <w:r>
        <w:rPr>
          <w:rFonts w:ascii="Gill Sans MT" w:eastAsiaTheme="minorHAnsi" w:hAnsi="Gill Sans MT"/>
          <w:lang w:eastAsia="en-US"/>
        </w:rPr>
        <w:t>c) możliwości psychofizyczne ucznió</w:t>
      </w:r>
      <w:r w:rsidR="003D4714" w:rsidRPr="003D4714">
        <w:rPr>
          <w:rFonts w:ascii="Gill Sans MT" w:eastAsiaTheme="minorHAnsi" w:hAnsi="Gill Sans MT"/>
          <w:lang w:eastAsia="en-US"/>
        </w:rPr>
        <w:t xml:space="preserve">w do podejmowania intensywnego </w:t>
      </w:r>
      <w:r w:rsidR="00EF3C18">
        <w:rPr>
          <w:rFonts w:ascii="Gill Sans MT" w:eastAsiaTheme="minorHAnsi" w:hAnsi="Gill Sans MT"/>
          <w:lang w:eastAsia="en-US"/>
        </w:rPr>
        <w:t>wysiłku umysłowego w ciągu dnia;</w:t>
      </w:r>
      <w:r w:rsidR="003D4714" w:rsidRPr="003D4714">
        <w:rPr>
          <w:rFonts w:ascii="Gill Sans MT" w:eastAsiaTheme="minorHAnsi" w:hAnsi="Gill Sans MT"/>
          <w:lang w:eastAsia="en-US"/>
        </w:rPr>
        <w:t xml:space="preserve"> </w:t>
      </w:r>
    </w:p>
    <w:p w14:paraId="1F737FE7"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d) łączenie przemienne kształcenia z użyciem monitor</w:t>
      </w:r>
      <w:r w:rsidR="00EF3C18">
        <w:rPr>
          <w:rFonts w:ascii="Gill Sans MT" w:eastAsiaTheme="minorHAnsi" w:hAnsi="Gill Sans MT"/>
          <w:lang w:eastAsia="en-US"/>
        </w:rPr>
        <w:t>ów ekranowych i bez ich użycia;</w:t>
      </w:r>
    </w:p>
    <w:p w14:paraId="2CFE954A"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e) ograniczenia w</w:t>
      </w:r>
      <w:r w:rsidR="00EF3C18">
        <w:rPr>
          <w:rFonts w:ascii="Gill Sans MT" w:eastAsiaTheme="minorHAnsi" w:hAnsi="Gill Sans MT"/>
          <w:lang w:eastAsia="en-US"/>
        </w:rPr>
        <w:t>ynikające ze specyfiki zajęć;</w:t>
      </w:r>
    </w:p>
    <w:p w14:paraId="3DB1FF97"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lastRenderedPageBreak/>
        <w:t>4)  ustala we w</w:t>
      </w:r>
      <w:r>
        <w:rPr>
          <w:rFonts w:ascii="Gill Sans MT" w:eastAsiaTheme="minorHAnsi" w:hAnsi="Gill Sans MT"/>
          <w:lang w:eastAsia="en-US"/>
        </w:rPr>
        <w:t>spó</w:t>
      </w:r>
      <w:r w:rsidRPr="003D4714">
        <w:rPr>
          <w:rFonts w:ascii="Gill Sans MT" w:eastAsiaTheme="minorHAnsi" w:hAnsi="Gill Sans MT"/>
          <w:lang w:eastAsia="en-US"/>
        </w:rPr>
        <w:t>łpracy z nauczycielami, sposó</w:t>
      </w:r>
      <w:r>
        <w:rPr>
          <w:rFonts w:ascii="Gill Sans MT" w:eastAsiaTheme="minorHAnsi" w:hAnsi="Gill Sans MT"/>
          <w:lang w:eastAsia="en-US"/>
        </w:rPr>
        <w:t>b monitorowania postępów ucznió</w:t>
      </w:r>
      <w:r w:rsidRPr="003D4714">
        <w:rPr>
          <w:rFonts w:ascii="Gill Sans MT" w:eastAsiaTheme="minorHAnsi" w:hAnsi="Gill Sans MT"/>
          <w:lang w:eastAsia="en-US"/>
        </w:rPr>
        <w:t>w oraz spos</w:t>
      </w:r>
      <w:r w:rsidRPr="003D4714">
        <w:rPr>
          <w:rFonts w:ascii="Gill Sans MT" w:eastAsiaTheme="minorHAnsi" w:hAnsi="Gill Sans MT" w:cs="Gill Sans MT"/>
          <w:lang w:eastAsia="en-US"/>
        </w:rPr>
        <w:t>ó</w:t>
      </w:r>
      <w:r w:rsidRPr="003D4714">
        <w:rPr>
          <w:rFonts w:ascii="Gill Sans MT" w:eastAsiaTheme="minorHAnsi" w:hAnsi="Gill Sans MT"/>
          <w:lang w:eastAsia="en-US"/>
        </w:rPr>
        <w:t>b weryfikacji wiedzy i umiej</w:t>
      </w:r>
      <w:r w:rsidRPr="003D4714">
        <w:rPr>
          <w:rFonts w:ascii="Gill Sans MT" w:eastAsiaTheme="minorHAnsi" w:hAnsi="Gill Sans MT" w:cs="Gill Sans MT"/>
          <w:lang w:eastAsia="en-US"/>
        </w:rPr>
        <w:t>ę</w:t>
      </w:r>
      <w:r w:rsidRPr="003D4714">
        <w:rPr>
          <w:rFonts w:ascii="Gill Sans MT" w:eastAsiaTheme="minorHAnsi" w:hAnsi="Gill Sans MT"/>
          <w:lang w:eastAsia="en-US"/>
        </w:rPr>
        <w:t>tno</w:t>
      </w:r>
      <w:r w:rsidRPr="003D4714">
        <w:rPr>
          <w:rFonts w:ascii="Gill Sans MT" w:eastAsiaTheme="minorHAnsi" w:hAnsi="Gill Sans MT" w:cs="Gill Sans MT"/>
          <w:lang w:eastAsia="en-US"/>
        </w:rPr>
        <w:t>ś</w:t>
      </w:r>
      <w:r>
        <w:rPr>
          <w:rFonts w:ascii="Gill Sans MT" w:eastAsiaTheme="minorHAnsi" w:hAnsi="Gill Sans MT"/>
          <w:lang w:eastAsia="en-US"/>
        </w:rPr>
        <w:t>ci ucznió</w:t>
      </w:r>
      <w:r w:rsidRPr="003D4714">
        <w:rPr>
          <w:rFonts w:ascii="Gill Sans MT" w:eastAsiaTheme="minorHAnsi" w:hAnsi="Gill Sans MT"/>
          <w:lang w:eastAsia="en-US"/>
        </w:rPr>
        <w:t>w, w tym r</w:t>
      </w:r>
      <w:r w:rsidRPr="003D4714">
        <w:rPr>
          <w:rFonts w:ascii="Gill Sans MT" w:eastAsiaTheme="minorHAnsi" w:hAnsi="Gill Sans MT" w:cs="Gill Sans MT"/>
          <w:lang w:eastAsia="en-US"/>
        </w:rPr>
        <w:t>ó</w:t>
      </w:r>
      <w:r w:rsidRPr="003D4714">
        <w:rPr>
          <w:rFonts w:ascii="Gill Sans MT" w:eastAsiaTheme="minorHAnsi" w:hAnsi="Gill Sans MT"/>
          <w:lang w:eastAsia="en-US"/>
        </w:rPr>
        <w:t>wnie</w:t>
      </w:r>
      <w:r w:rsidRPr="003D4714">
        <w:rPr>
          <w:rFonts w:ascii="Gill Sans MT" w:eastAsiaTheme="minorHAnsi" w:hAnsi="Gill Sans MT" w:cs="Gill Sans MT"/>
          <w:lang w:eastAsia="en-US"/>
        </w:rPr>
        <w:t>ż</w:t>
      </w:r>
      <w:r w:rsidRPr="003D4714">
        <w:rPr>
          <w:rFonts w:ascii="Arial" w:eastAsiaTheme="minorHAnsi" w:hAnsi="Arial" w:cs="Arial"/>
          <w:lang w:eastAsia="en-US"/>
        </w:rPr>
        <w:t>̇</w:t>
      </w:r>
      <w:r>
        <w:rPr>
          <w:rFonts w:ascii="Gill Sans MT" w:eastAsiaTheme="minorHAnsi" w:hAnsi="Gill Sans MT"/>
          <w:lang w:eastAsia="en-US"/>
        </w:rPr>
        <w:t xml:space="preserve"> informowania ucznió</w:t>
      </w:r>
      <w:r w:rsidRPr="003D4714">
        <w:rPr>
          <w:rFonts w:ascii="Gill Sans MT" w:eastAsiaTheme="minorHAnsi" w:hAnsi="Gill Sans MT"/>
          <w:lang w:eastAsia="en-US"/>
        </w:rPr>
        <w:t>w lub rodzic</w:t>
      </w:r>
      <w:r w:rsidRPr="003D4714">
        <w:rPr>
          <w:rFonts w:ascii="Gill Sans MT" w:eastAsiaTheme="minorHAnsi" w:hAnsi="Gill Sans MT" w:cs="Gill Sans MT"/>
          <w:lang w:eastAsia="en-US"/>
        </w:rPr>
        <w:t>ó</w:t>
      </w:r>
      <w:r w:rsidRPr="003D4714">
        <w:rPr>
          <w:rFonts w:ascii="Gill Sans MT" w:eastAsiaTheme="minorHAnsi" w:hAnsi="Gill Sans MT"/>
          <w:lang w:eastAsia="en-US"/>
        </w:rPr>
        <w:t>w o post</w:t>
      </w:r>
      <w:r w:rsidRPr="003D4714">
        <w:rPr>
          <w:rFonts w:ascii="Gill Sans MT" w:eastAsiaTheme="minorHAnsi" w:hAnsi="Gill Sans MT" w:cs="Gill Sans MT"/>
          <w:lang w:eastAsia="en-US"/>
        </w:rPr>
        <w:t>ę</w:t>
      </w:r>
      <w:r w:rsidRPr="003D4714">
        <w:rPr>
          <w:rFonts w:ascii="Gill Sans MT" w:eastAsiaTheme="minorHAnsi" w:hAnsi="Gill Sans MT"/>
          <w:lang w:eastAsia="en-US"/>
        </w:rPr>
        <w:t>pach ucznia w nauce, a tak</w:t>
      </w:r>
      <w:r w:rsidRPr="003D4714">
        <w:rPr>
          <w:rFonts w:ascii="Gill Sans MT" w:eastAsiaTheme="minorHAnsi" w:hAnsi="Gill Sans MT" w:cs="Gill Sans MT"/>
          <w:lang w:eastAsia="en-US"/>
        </w:rPr>
        <w:t>ż</w:t>
      </w:r>
      <w:r w:rsidRPr="003D4714">
        <w:rPr>
          <w:rFonts w:ascii="Gill Sans MT" w:eastAsiaTheme="minorHAnsi" w:hAnsi="Gill Sans MT"/>
          <w:lang w:eastAsia="en-US"/>
        </w:rPr>
        <w:t xml:space="preserve">e uzyskiwanych przez niego ocenach; </w:t>
      </w:r>
    </w:p>
    <w:p w14:paraId="70A7172C"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 xml:space="preserve">5) ustala warunki i sposób przeprowadzania egzaminu klasyfikacyjnego, egzaminu poprawkowego i sprawdzianu wiadomości i umiejętności oraz warunki i sposób ustalania rocznej oceny klasyfikacyjnej zachowania w przypadku wniesienia zastrzeżeń́ do trybu ustalenia tej oceny, a także warunki i sposób zaliczania zajęć pozaszkolnych; </w:t>
      </w:r>
    </w:p>
    <w:p w14:paraId="5530F296"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 xml:space="preserve">6) ustala sposób </w:t>
      </w:r>
      <w:r>
        <w:rPr>
          <w:rFonts w:ascii="Gill Sans MT" w:eastAsiaTheme="minorHAnsi" w:hAnsi="Gill Sans MT"/>
          <w:lang w:eastAsia="en-US"/>
        </w:rPr>
        <w:t>dokumentowania realizacji zadań</w:t>
      </w:r>
      <w:r w:rsidRPr="003D4714">
        <w:rPr>
          <w:rFonts w:ascii="Gill Sans MT" w:eastAsiaTheme="minorHAnsi" w:hAnsi="Gill Sans MT"/>
          <w:lang w:eastAsia="en-US"/>
        </w:rPr>
        <w:t xml:space="preserve"> szko</w:t>
      </w:r>
      <w:r w:rsidRPr="003D4714">
        <w:rPr>
          <w:rFonts w:ascii="Gill Sans MT" w:eastAsiaTheme="minorHAnsi" w:hAnsi="Gill Sans MT" w:cs="Gill Sans MT"/>
          <w:lang w:eastAsia="en-US"/>
        </w:rPr>
        <w:t>ł</w:t>
      </w:r>
      <w:r w:rsidRPr="003D4714">
        <w:rPr>
          <w:rFonts w:ascii="Gill Sans MT" w:eastAsiaTheme="minorHAnsi" w:hAnsi="Gill Sans MT"/>
          <w:lang w:eastAsia="en-US"/>
        </w:rPr>
        <w:t xml:space="preserve">y; </w:t>
      </w:r>
    </w:p>
    <w:p w14:paraId="51D74B38" w14:textId="77777777" w:rsidR="003D4714" w:rsidRPr="003D4714" w:rsidRDefault="003D4714" w:rsidP="003D4714">
      <w:pPr>
        <w:jc w:val="both"/>
        <w:rPr>
          <w:rFonts w:ascii="Gill Sans MT" w:eastAsiaTheme="minorHAnsi" w:hAnsi="Gill Sans MT"/>
          <w:lang w:eastAsia="en-US"/>
        </w:rPr>
      </w:pPr>
      <w:r>
        <w:rPr>
          <w:rFonts w:ascii="Gill Sans MT" w:eastAsiaTheme="minorHAnsi" w:hAnsi="Gill Sans MT"/>
          <w:lang w:eastAsia="en-US"/>
        </w:rPr>
        <w:t>7)  wskazuje we wspó</w:t>
      </w:r>
      <w:r w:rsidRPr="003D4714">
        <w:rPr>
          <w:rFonts w:ascii="Gill Sans MT" w:eastAsiaTheme="minorHAnsi" w:hAnsi="Gill Sans MT"/>
          <w:lang w:eastAsia="en-US"/>
        </w:rPr>
        <w:t>łpracy z nauczycielami źródła i materiały niezbędne do realizacji zajęć, w tym materiały w postaci elektronicznej, z których uczniowie lub rodzice mogą</w:t>
      </w:r>
      <w:r w:rsidRPr="003D4714">
        <w:rPr>
          <w:rFonts w:ascii="Arial" w:eastAsiaTheme="minorHAnsi" w:hAnsi="Arial" w:cs="Arial"/>
          <w:lang w:eastAsia="en-US"/>
        </w:rPr>
        <w:t>̨</w:t>
      </w:r>
      <w:r w:rsidRPr="003D4714">
        <w:rPr>
          <w:rFonts w:ascii="Gill Sans MT" w:eastAsiaTheme="minorHAnsi" w:hAnsi="Gill Sans MT"/>
          <w:lang w:eastAsia="en-US"/>
        </w:rPr>
        <w:t xml:space="preserve"> korzysta</w:t>
      </w:r>
      <w:r w:rsidRPr="003D4714">
        <w:rPr>
          <w:rFonts w:ascii="Gill Sans MT" w:eastAsiaTheme="minorHAnsi" w:hAnsi="Gill Sans MT" w:cs="Gill Sans MT"/>
          <w:lang w:eastAsia="en-US"/>
        </w:rPr>
        <w:t>ć</w:t>
      </w:r>
      <w:r w:rsidRPr="003D4714">
        <w:rPr>
          <w:rFonts w:ascii="Gill Sans MT" w:eastAsiaTheme="minorHAnsi" w:hAnsi="Gill Sans MT"/>
          <w:lang w:eastAsia="en-US"/>
        </w:rPr>
        <w:t xml:space="preserve">́; </w:t>
      </w:r>
    </w:p>
    <w:p w14:paraId="4B6D7E4E"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8) zapewnia każdemu uczniowi lub rodzicom możliwość́ konsultacji z nauczycielem prowa</w:t>
      </w:r>
      <w:r>
        <w:rPr>
          <w:rFonts w:ascii="Gill Sans MT" w:eastAsiaTheme="minorHAnsi" w:hAnsi="Gill Sans MT"/>
          <w:lang w:eastAsia="en-US"/>
        </w:rPr>
        <w:t>dzącym zaję</w:t>
      </w:r>
      <w:r w:rsidRPr="003D4714">
        <w:rPr>
          <w:rFonts w:ascii="Gill Sans MT" w:eastAsiaTheme="minorHAnsi" w:hAnsi="Gill Sans MT"/>
          <w:lang w:eastAsia="en-US"/>
        </w:rPr>
        <w:t>cia oraz przekazuje im informacje</w:t>
      </w:r>
      <w:r w:rsidRPr="003D4714">
        <w:rPr>
          <w:rFonts w:ascii="Arial" w:eastAsiaTheme="minorHAnsi" w:hAnsi="Arial" w:cs="Arial"/>
          <w:lang w:eastAsia="en-US"/>
        </w:rPr>
        <w:t>̨</w:t>
      </w:r>
      <w:r w:rsidRPr="003D4714">
        <w:rPr>
          <w:rFonts w:ascii="Gill Sans MT" w:eastAsiaTheme="minorHAnsi" w:hAnsi="Gill Sans MT"/>
          <w:lang w:eastAsia="en-US"/>
        </w:rPr>
        <w:t xml:space="preserve"> o formie i terminach tych konsultacji; </w:t>
      </w:r>
    </w:p>
    <w:p w14:paraId="429363CE"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9) ustala z nauczycielami potrzebę modyfikacji odpowiedniego zestawu programów szkolnych z zestawu programów nauczania oraz programu wychowawczo-profilaktycznego.</w:t>
      </w:r>
    </w:p>
    <w:p w14:paraId="2B68BE23"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2. W okresie czasowego ograniczenia funkcjonowania szkoły obowiązują</w:t>
      </w:r>
      <w:r w:rsidRPr="003D4714">
        <w:rPr>
          <w:rFonts w:ascii="Arial" w:eastAsiaTheme="minorHAnsi" w:hAnsi="Arial" w:cs="Arial"/>
          <w:lang w:eastAsia="en-US"/>
        </w:rPr>
        <w:t>̨</w:t>
      </w:r>
      <w:r w:rsidRPr="003D4714">
        <w:rPr>
          <w:rFonts w:ascii="Gill Sans MT" w:eastAsiaTheme="minorHAnsi" w:hAnsi="Gill Sans MT"/>
          <w:lang w:eastAsia="en-US"/>
        </w:rPr>
        <w:t xml:space="preserve"> poni</w:t>
      </w:r>
      <w:r w:rsidRPr="003D4714">
        <w:rPr>
          <w:rFonts w:ascii="Gill Sans MT" w:eastAsiaTheme="minorHAnsi" w:hAnsi="Gill Sans MT" w:cs="Gill Sans MT"/>
          <w:lang w:eastAsia="en-US"/>
        </w:rPr>
        <w:t>ż</w:t>
      </w:r>
      <w:r w:rsidRPr="003D4714">
        <w:rPr>
          <w:rFonts w:ascii="Gill Sans MT" w:eastAsiaTheme="minorHAnsi" w:hAnsi="Gill Sans MT"/>
          <w:lang w:eastAsia="en-US"/>
        </w:rPr>
        <w:t>sze zasady wykorzystania metod i technik kszta</w:t>
      </w:r>
      <w:r w:rsidRPr="003D4714">
        <w:rPr>
          <w:rFonts w:ascii="Gill Sans MT" w:eastAsiaTheme="minorHAnsi" w:hAnsi="Gill Sans MT" w:cs="Gill Sans MT"/>
          <w:lang w:eastAsia="en-US"/>
        </w:rPr>
        <w:t>ł</w:t>
      </w:r>
      <w:r w:rsidRPr="003D4714">
        <w:rPr>
          <w:rFonts w:ascii="Gill Sans MT" w:eastAsiaTheme="minorHAnsi" w:hAnsi="Gill Sans MT"/>
          <w:lang w:eastAsia="en-US"/>
        </w:rPr>
        <w:t>cenia</w:t>
      </w:r>
      <w:r>
        <w:rPr>
          <w:rFonts w:ascii="Gill Sans MT" w:eastAsiaTheme="minorHAnsi" w:hAnsi="Gill Sans MT"/>
          <w:lang w:eastAsia="en-US"/>
        </w:rPr>
        <w:t xml:space="preserve"> na odległość</w:t>
      </w:r>
      <w:r w:rsidRPr="003D4714">
        <w:rPr>
          <w:rFonts w:ascii="Gill Sans MT" w:eastAsiaTheme="minorHAnsi" w:hAnsi="Gill Sans MT"/>
          <w:lang w:eastAsia="en-US"/>
        </w:rPr>
        <w:t xml:space="preserve">: </w:t>
      </w:r>
    </w:p>
    <w:p w14:paraId="6C53188F"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1)  zajęcia z wykorzystaniem metod i te</w:t>
      </w:r>
      <w:r>
        <w:rPr>
          <w:rFonts w:ascii="Gill Sans MT" w:eastAsiaTheme="minorHAnsi" w:hAnsi="Gill Sans MT"/>
          <w:lang w:eastAsia="en-US"/>
        </w:rPr>
        <w:t>chnik kształcenia na odległość</w:t>
      </w:r>
      <w:r w:rsidRPr="003D4714">
        <w:rPr>
          <w:rFonts w:ascii="Gill Sans MT" w:eastAsiaTheme="minorHAnsi" w:hAnsi="Gill Sans MT"/>
          <w:lang w:eastAsia="en-US"/>
        </w:rPr>
        <w:t xml:space="preserve"> mog</w:t>
      </w:r>
      <w:r w:rsidRPr="003D4714">
        <w:rPr>
          <w:rFonts w:ascii="Gill Sans MT" w:eastAsiaTheme="minorHAnsi" w:hAnsi="Gill Sans MT" w:cs="Gill Sans MT"/>
          <w:lang w:eastAsia="en-US"/>
        </w:rPr>
        <w:t>ą</w:t>
      </w:r>
      <w:r w:rsidRPr="003D4714">
        <w:rPr>
          <w:rFonts w:ascii="Arial" w:eastAsiaTheme="minorHAnsi" w:hAnsi="Arial" w:cs="Arial"/>
          <w:lang w:eastAsia="en-US"/>
        </w:rPr>
        <w:t>̨</w:t>
      </w:r>
      <w:r w:rsidRPr="003D4714">
        <w:rPr>
          <w:rFonts w:ascii="Gill Sans MT" w:eastAsiaTheme="minorHAnsi" w:hAnsi="Gill Sans MT"/>
          <w:lang w:eastAsia="en-US"/>
        </w:rPr>
        <w:t xml:space="preserve"> by</w:t>
      </w:r>
      <w:r w:rsidRPr="003D4714">
        <w:rPr>
          <w:rFonts w:ascii="Gill Sans MT" w:eastAsiaTheme="minorHAnsi" w:hAnsi="Gill Sans MT" w:cs="Gill Sans MT"/>
          <w:lang w:eastAsia="en-US"/>
        </w:rPr>
        <w:t>ć</w:t>
      </w:r>
      <w:r w:rsidRPr="003D4714">
        <w:rPr>
          <w:rFonts w:ascii="Gill Sans MT" w:eastAsiaTheme="minorHAnsi" w:hAnsi="Gill Sans MT"/>
          <w:lang w:eastAsia="en-US"/>
        </w:rPr>
        <w:t>́ realizowane w szczeg</w:t>
      </w:r>
      <w:r w:rsidRPr="003D4714">
        <w:rPr>
          <w:rFonts w:ascii="Gill Sans MT" w:eastAsiaTheme="minorHAnsi" w:hAnsi="Gill Sans MT" w:cs="Gill Sans MT"/>
          <w:lang w:eastAsia="en-US"/>
        </w:rPr>
        <w:t>ó</w:t>
      </w:r>
      <w:r w:rsidRPr="003D4714">
        <w:rPr>
          <w:rFonts w:ascii="Gill Sans MT" w:eastAsiaTheme="minorHAnsi" w:hAnsi="Gill Sans MT"/>
          <w:lang w:eastAsia="en-US"/>
        </w:rPr>
        <w:t>lno</w:t>
      </w:r>
      <w:r w:rsidRPr="003D4714">
        <w:rPr>
          <w:rFonts w:ascii="Gill Sans MT" w:eastAsiaTheme="minorHAnsi" w:hAnsi="Gill Sans MT" w:cs="Gill Sans MT"/>
          <w:lang w:eastAsia="en-US"/>
        </w:rPr>
        <w:t>ś</w:t>
      </w:r>
      <w:r w:rsidRPr="003D4714">
        <w:rPr>
          <w:rFonts w:ascii="Gill Sans MT" w:eastAsiaTheme="minorHAnsi" w:hAnsi="Gill Sans MT"/>
          <w:lang w:eastAsia="en-US"/>
        </w:rPr>
        <w:t xml:space="preserve">ci z wykorzystaniem: </w:t>
      </w:r>
    </w:p>
    <w:p w14:paraId="4AE2099B"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 xml:space="preserve">a)  materiałów i funkcjonalności Zintegrowanej Platformy Edukacyjnej udostępnionej przez ministra do spraw oświaty i wychowania; </w:t>
      </w:r>
    </w:p>
    <w:p w14:paraId="5C974943"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 xml:space="preserve">b)  materiałów dostępnych na stronach internetowych CKE i OKE; </w:t>
      </w:r>
    </w:p>
    <w:p w14:paraId="32E273E5"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c) innych niż</w:t>
      </w:r>
      <w:r w:rsidRPr="003D4714">
        <w:rPr>
          <w:rFonts w:ascii="Arial" w:eastAsiaTheme="minorHAnsi" w:hAnsi="Arial" w:cs="Arial"/>
          <w:lang w:eastAsia="en-US"/>
        </w:rPr>
        <w:t>̇</w:t>
      </w:r>
      <w:r w:rsidRPr="003D4714">
        <w:rPr>
          <w:rFonts w:ascii="Gill Sans MT" w:eastAsiaTheme="minorHAnsi" w:hAnsi="Gill Sans MT"/>
          <w:lang w:eastAsia="en-US"/>
        </w:rPr>
        <w:t xml:space="preserve"> wymienione materia</w:t>
      </w:r>
      <w:r w:rsidR="00EF3C18">
        <w:rPr>
          <w:rFonts w:ascii="Gill Sans MT" w:eastAsiaTheme="minorHAnsi" w:hAnsi="Gill Sans MT" w:cs="Gill Sans MT"/>
          <w:lang w:eastAsia="en-US"/>
        </w:rPr>
        <w:t>ły</w:t>
      </w:r>
      <w:r w:rsidR="00EF3C18">
        <w:rPr>
          <w:rFonts w:ascii="Gill Sans MT" w:eastAsiaTheme="minorHAnsi" w:hAnsi="Gill Sans MT"/>
          <w:lang w:eastAsia="en-US"/>
        </w:rPr>
        <w:t xml:space="preserve"> wskazane przez nauczyciela.</w:t>
      </w:r>
    </w:p>
    <w:p w14:paraId="3484E8E4"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2) Zaję</w:t>
      </w:r>
      <w:r>
        <w:rPr>
          <w:rFonts w:ascii="Gill Sans MT" w:eastAsiaTheme="minorHAnsi" w:hAnsi="Gill Sans MT"/>
          <w:lang w:eastAsia="en-US"/>
        </w:rPr>
        <w:t>cia dla ucznió</w:t>
      </w:r>
      <w:r w:rsidRPr="003D4714">
        <w:rPr>
          <w:rFonts w:ascii="Gill Sans MT" w:eastAsiaTheme="minorHAnsi" w:hAnsi="Gill Sans MT"/>
          <w:lang w:eastAsia="en-US"/>
        </w:rPr>
        <w:t>w odbywają</w:t>
      </w:r>
      <w:r w:rsidRPr="003D4714">
        <w:rPr>
          <w:rFonts w:ascii="Arial" w:eastAsiaTheme="minorHAnsi" w:hAnsi="Arial" w:cs="Arial"/>
          <w:lang w:eastAsia="en-US"/>
        </w:rPr>
        <w:t>̨</w:t>
      </w:r>
      <w:r w:rsidRPr="003D4714">
        <w:rPr>
          <w:rFonts w:ascii="Gill Sans MT" w:eastAsiaTheme="minorHAnsi" w:hAnsi="Gill Sans MT"/>
          <w:lang w:eastAsia="en-US"/>
        </w:rPr>
        <w:t xml:space="preserve"> si</w:t>
      </w:r>
      <w:r w:rsidRPr="003D4714">
        <w:rPr>
          <w:rFonts w:ascii="Gill Sans MT" w:eastAsiaTheme="minorHAnsi" w:hAnsi="Gill Sans MT" w:cs="Gill Sans MT"/>
          <w:lang w:eastAsia="en-US"/>
        </w:rPr>
        <w:t>ę</w:t>
      </w:r>
      <w:r w:rsidRPr="003D4714">
        <w:rPr>
          <w:rFonts w:ascii="Arial" w:eastAsiaTheme="minorHAnsi" w:hAnsi="Arial" w:cs="Arial"/>
          <w:lang w:eastAsia="en-US"/>
        </w:rPr>
        <w:t>̨</w:t>
      </w:r>
      <w:r w:rsidRPr="003D4714">
        <w:rPr>
          <w:rFonts w:ascii="Gill Sans MT" w:eastAsiaTheme="minorHAnsi" w:hAnsi="Gill Sans MT"/>
          <w:lang w:eastAsia="en-US"/>
        </w:rPr>
        <w:t xml:space="preserve"> wed</w:t>
      </w:r>
      <w:r w:rsidRPr="003D4714">
        <w:rPr>
          <w:rFonts w:ascii="Gill Sans MT" w:eastAsiaTheme="minorHAnsi" w:hAnsi="Gill Sans MT" w:cs="Gill Sans MT"/>
          <w:lang w:eastAsia="en-US"/>
        </w:rPr>
        <w:t>ł</w:t>
      </w:r>
      <w:r w:rsidRPr="003D4714">
        <w:rPr>
          <w:rFonts w:ascii="Gill Sans MT" w:eastAsiaTheme="minorHAnsi" w:hAnsi="Gill Sans MT"/>
          <w:lang w:eastAsia="en-US"/>
        </w:rPr>
        <w:t>ug nast</w:t>
      </w:r>
      <w:r w:rsidRPr="003D4714">
        <w:rPr>
          <w:rFonts w:ascii="Gill Sans MT" w:eastAsiaTheme="minorHAnsi" w:hAnsi="Gill Sans MT" w:cs="Gill Sans MT"/>
          <w:lang w:eastAsia="en-US"/>
        </w:rPr>
        <w:t>ę</w:t>
      </w:r>
      <w:r w:rsidRPr="003D4714">
        <w:rPr>
          <w:rFonts w:ascii="Gill Sans MT" w:eastAsiaTheme="minorHAnsi" w:hAnsi="Gill Sans MT"/>
          <w:lang w:eastAsia="en-US"/>
        </w:rPr>
        <w:t>puj</w:t>
      </w:r>
      <w:r w:rsidRPr="003D4714">
        <w:rPr>
          <w:rFonts w:ascii="Gill Sans MT" w:eastAsiaTheme="minorHAnsi" w:hAnsi="Gill Sans MT" w:cs="Gill Sans MT"/>
          <w:lang w:eastAsia="en-US"/>
        </w:rPr>
        <w:t>ą</w:t>
      </w:r>
      <w:r w:rsidRPr="003D4714">
        <w:rPr>
          <w:rFonts w:ascii="Gill Sans MT" w:eastAsiaTheme="minorHAnsi" w:hAnsi="Gill Sans MT"/>
          <w:lang w:eastAsia="en-US"/>
        </w:rPr>
        <w:t xml:space="preserve">cych zasad: </w:t>
      </w:r>
    </w:p>
    <w:p w14:paraId="69E73E5B"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a)  lekcje i zajęcia dodatkowe są</w:t>
      </w:r>
      <w:r w:rsidRPr="003D4714">
        <w:rPr>
          <w:rFonts w:ascii="Arial" w:eastAsiaTheme="minorHAnsi" w:hAnsi="Arial" w:cs="Arial"/>
          <w:lang w:eastAsia="en-US"/>
        </w:rPr>
        <w:t>̨</w:t>
      </w:r>
      <w:r w:rsidRPr="003D4714">
        <w:rPr>
          <w:rFonts w:ascii="Gill Sans MT" w:eastAsiaTheme="minorHAnsi" w:hAnsi="Gill Sans MT"/>
          <w:lang w:eastAsia="en-US"/>
        </w:rPr>
        <w:t xml:space="preserve"> organizowane poprzez platformę</w:t>
      </w:r>
      <w:r w:rsidRPr="003D4714">
        <w:rPr>
          <w:rFonts w:ascii="Arial" w:eastAsiaTheme="minorHAnsi" w:hAnsi="Arial" w:cs="Arial"/>
          <w:lang w:eastAsia="en-US"/>
        </w:rPr>
        <w:t>̨</w:t>
      </w:r>
      <w:r w:rsidRPr="003D4714">
        <w:rPr>
          <w:rFonts w:ascii="Gill Sans MT" w:eastAsiaTheme="minorHAnsi" w:hAnsi="Gill Sans MT"/>
          <w:lang w:eastAsia="en-US"/>
        </w:rPr>
        <w:t xml:space="preserve"> Microsoft Team, </w:t>
      </w:r>
    </w:p>
    <w:p w14:paraId="6750067E"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b)</w:t>
      </w:r>
      <w:r>
        <w:rPr>
          <w:rFonts w:ascii="Gill Sans MT" w:eastAsiaTheme="minorHAnsi" w:hAnsi="Gill Sans MT"/>
          <w:lang w:eastAsia="en-US"/>
        </w:rPr>
        <w:t xml:space="preserve">  materiały do pracy dla uczniów oraz prace samodzielne ucznió</w:t>
      </w:r>
      <w:r w:rsidRPr="003D4714">
        <w:rPr>
          <w:rFonts w:ascii="Gill Sans MT" w:eastAsiaTheme="minorHAnsi" w:hAnsi="Gill Sans MT"/>
          <w:lang w:eastAsia="en-US"/>
        </w:rPr>
        <w:t>w przekazywane s</w:t>
      </w:r>
      <w:r w:rsidRPr="003D4714">
        <w:rPr>
          <w:rFonts w:ascii="Gill Sans MT" w:eastAsiaTheme="minorHAnsi" w:hAnsi="Gill Sans MT" w:cs="Gill Sans MT"/>
          <w:lang w:eastAsia="en-US"/>
        </w:rPr>
        <w:t>ą</w:t>
      </w:r>
      <w:r w:rsidRPr="003D4714">
        <w:rPr>
          <w:rFonts w:ascii="Arial" w:eastAsiaTheme="minorHAnsi" w:hAnsi="Arial" w:cs="Arial"/>
          <w:lang w:eastAsia="en-US"/>
        </w:rPr>
        <w:t>̨</w:t>
      </w:r>
      <w:r w:rsidRPr="003D4714">
        <w:rPr>
          <w:rFonts w:ascii="Gill Sans MT" w:eastAsiaTheme="minorHAnsi" w:hAnsi="Gill Sans MT"/>
          <w:lang w:eastAsia="en-US"/>
        </w:rPr>
        <w:t xml:space="preserve"> poprzez platform</w:t>
      </w:r>
      <w:r w:rsidRPr="003D4714">
        <w:rPr>
          <w:rFonts w:ascii="Gill Sans MT" w:eastAsiaTheme="minorHAnsi" w:hAnsi="Gill Sans MT" w:cs="Gill Sans MT"/>
          <w:lang w:eastAsia="en-US"/>
        </w:rPr>
        <w:t>ę</w:t>
      </w:r>
      <w:r w:rsidRPr="003D4714">
        <w:rPr>
          <w:rFonts w:ascii="Arial" w:eastAsiaTheme="minorHAnsi" w:hAnsi="Arial" w:cs="Arial"/>
          <w:lang w:eastAsia="en-US"/>
        </w:rPr>
        <w:t>̨</w:t>
      </w:r>
      <w:r w:rsidRPr="003D4714">
        <w:rPr>
          <w:rFonts w:ascii="Gill Sans MT" w:eastAsiaTheme="minorHAnsi" w:hAnsi="Gill Sans MT"/>
          <w:lang w:eastAsia="en-US"/>
        </w:rPr>
        <w:t xml:space="preserve"> Microsoft Teams lub innymi kana</w:t>
      </w:r>
      <w:r w:rsidRPr="003D4714">
        <w:rPr>
          <w:rFonts w:ascii="Gill Sans MT" w:eastAsiaTheme="minorHAnsi" w:hAnsi="Gill Sans MT" w:cs="Gill Sans MT"/>
          <w:lang w:eastAsia="en-US"/>
        </w:rPr>
        <w:t>ł</w:t>
      </w:r>
      <w:r w:rsidRPr="003D4714">
        <w:rPr>
          <w:rFonts w:ascii="Gill Sans MT" w:eastAsiaTheme="minorHAnsi" w:hAnsi="Gill Sans MT"/>
          <w:lang w:eastAsia="en-US"/>
        </w:rPr>
        <w:t>ami informacyjnymi po uzgodnieniu z ro</w:t>
      </w:r>
      <w:r w:rsidR="00EF3C18">
        <w:rPr>
          <w:rFonts w:ascii="Gill Sans MT" w:eastAsiaTheme="minorHAnsi" w:hAnsi="Gill Sans MT"/>
          <w:lang w:eastAsia="en-US"/>
        </w:rPr>
        <w:t>dzicami;</w:t>
      </w:r>
      <w:r w:rsidRPr="003D4714">
        <w:rPr>
          <w:rFonts w:ascii="Gill Sans MT" w:eastAsiaTheme="minorHAnsi" w:hAnsi="Gill Sans MT"/>
          <w:lang w:eastAsia="en-US"/>
        </w:rPr>
        <w:t xml:space="preserve"> </w:t>
      </w:r>
    </w:p>
    <w:p w14:paraId="0415FD06"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c)  uczniowie potwierdzają</w:t>
      </w:r>
      <w:r w:rsidRPr="003D4714">
        <w:rPr>
          <w:rFonts w:ascii="Arial" w:eastAsiaTheme="minorHAnsi" w:hAnsi="Arial" w:cs="Arial"/>
          <w:lang w:eastAsia="en-US"/>
        </w:rPr>
        <w:t>̨</w:t>
      </w:r>
      <w:r w:rsidRPr="003D4714">
        <w:rPr>
          <w:rFonts w:ascii="Gill Sans MT" w:eastAsiaTheme="minorHAnsi" w:hAnsi="Gill Sans MT"/>
          <w:lang w:eastAsia="en-US"/>
        </w:rPr>
        <w:t xml:space="preserve"> swoja</w:t>
      </w:r>
      <w:r w:rsidRPr="003D4714">
        <w:rPr>
          <w:rFonts w:ascii="Arial" w:eastAsiaTheme="minorHAnsi" w:hAnsi="Arial" w:cs="Arial"/>
          <w:lang w:eastAsia="en-US"/>
        </w:rPr>
        <w:t>̨</w:t>
      </w:r>
      <w:r w:rsidRPr="003D4714">
        <w:rPr>
          <w:rFonts w:ascii="Gill Sans MT" w:eastAsiaTheme="minorHAnsi" w:hAnsi="Gill Sans MT"/>
          <w:lang w:eastAsia="en-US"/>
        </w:rPr>
        <w:t xml:space="preserve"> obecno</w:t>
      </w:r>
      <w:r w:rsidRPr="003D4714">
        <w:rPr>
          <w:rFonts w:ascii="Gill Sans MT" w:eastAsiaTheme="minorHAnsi" w:hAnsi="Gill Sans MT" w:cs="Gill Sans MT"/>
          <w:lang w:eastAsia="en-US"/>
        </w:rPr>
        <w:t>ść</w:t>
      </w:r>
      <w:r w:rsidRPr="003D4714">
        <w:rPr>
          <w:rFonts w:ascii="Gill Sans MT" w:eastAsiaTheme="minorHAnsi" w:hAnsi="Gill Sans MT"/>
          <w:lang w:eastAsia="en-US"/>
        </w:rPr>
        <w:t xml:space="preserve"> na zaj</w:t>
      </w:r>
      <w:r w:rsidRPr="003D4714">
        <w:rPr>
          <w:rFonts w:ascii="Gill Sans MT" w:eastAsiaTheme="minorHAnsi" w:hAnsi="Gill Sans MT" w:cs="Gill Sans MT"/>
          <w:lang w:eastAsia="en-US"/>
        </w:rPr>
        <w:t>ę</w:t>
      </w:r>
      <w:r w:rsidRPr="003D4714">
        <w:rPr>
          <w:rFonts w:ascii="Gill Sans MT" w:eastAsiaTheme="minorHAnsi" w:hAnsi="Gill Sans MT"/>
          <w:lang w:eastAsia="en-US"/>
        </w:rPr>
        <w:t>ciach poprzez zg</w:t>
      </w:r>
      <w:r w:rsidRPr="003D4714">
        <w:rPr>
          <w:rFonts w:ascii="Gill Sans MT" w:eastAsiaTheme="minorHAnsi" w:hAnsi="Gill Sans MT" w:cs="Gill Sans MT"/>
          <w:lang w:eastAsia="en-US"/>
        </w:rPr>
        <w:t>ł</w:t>
      </w:r>
      <w:r w:rsidRPr="003D4714">
        <w:rPr>
          <w:rFonts w:ascii="Gill Sans MT" w:eastAsiaTheme="minorHAnsi" w:hAnsi="Gill Sans MT"/>
          <w:lang w:eastAsia="en-US"/>
        </w:rPr>
        <w:t>aszanie si</w:t>
      </w:r>
      <w:r w:rsidRPr="003D4714">
        <w:rPr>
          <w:rFonts w:ascii="Gill Sans MT" w:eastAsiaTheme="minorHAnsi" w:hAnsi="Gill Sans MT" w:cs="Gill Sans MT"/>
          <w:lang w:eastAsia="en-US"/>
        </w:rPr>
        <w:t>ę</w:t>
      </w:r>
      <w:r w:rsidRPr="003D4714">
        <w:rPr>
          <w:rFonts w:ascii="Arial" w:eastAsiaTheme="minorHAnsi" w:hAnsi="Arial" w:cs="Arial"/>
          <w:lang w:eastAsia="en-US"/>
        </w:rPr>
        <w:t>̨</w:t>
      </w:r>
      <w:r w:rsidRPr="003D4714">
        <w:rPr>
          <w:rFonts w:ascii="Gill Sans MT" w:eastAsiaTheme="minorHAnsi" w:hAnsi="Gill Sans MT"/>
          <w:lang w:eastAsia="en-US"/>
        </w:rPr>
        <w:t xml:space="preserve"> na wezwanie nauczyciela w trybie g</w:t>
      </w:r>
      <w:r w:rsidRPr="003D4714">
        <w:rPr>
          <w:rFonts w:ascii="Gill Sans MT" w:eastAsiaTheme="minorHAnsi" w:hAnsi="Gill Sans MT" w:cs="Gill Sans MT"/>
          <w:lang w:eastAsia="en-US"/>
        </w:rPr>
        <w:t>ł</w:t>
      </w:r>
      <w:r>
        <w:rPr>
          <w:rFonts w:ascii="Gill Sans MT" w:eastAsiaTheme="minorHAnsi" w:hAnsi="Gill Sans MT"/>
          <w:lang w:eastAsia="en-US"/>
        </w:rPr>
        <w:t>osowym lub, jeśli to moż</w:t>
      </w:r>
      <w:r w:rsidRPr="003D4714">
        <w:rPr>
          <w:rFonts w:ascii="Gill Sans MT" w:eastAsiaTheme="minorHAnsi" w:hAnsi="Gill Sans MT"/>
          <w:lang w:eastAsia="en-US"/>
        </w:rPr>
        <w:t>liwe w trybie wideo, oraz poprzez aktywno</w:t>
      </w:r>
      <w:r w:rsidR="0097030A">
        <w:rPr>
          <w:rFonts w:ascii="Gill Sans MT" w:eastAsiaTheme="minorHAnsi" w:hAnsi="Gill Sans MT"/>
          <w:lang w:eastAsia="en-US"/>
        </w:rPr>
        <w:t>ś</w:t>
      </w:r>
      <w:r w:rsidR="00EF3C18">
        <w:rPr>
          <w:rFonts w:ascii="Gill Sans MT" w:eastAsiaTheme="minorHAnsi" w:hAnsi="Gill Sans MT"/>
          <w:lang w:eastAsia="en-US"/>
        </w:rPr>
        <w:t>ci podejmowane podczas zajęć;</w:t>
      </w:r>
    </w:p>
    <w:p w14:paraId="5A987C36" w14:textId="77777777" w:rsidR="003D4714" w:rsidRPr="003D4714" w:rsidRDefault="0097030A" w:rsidP="003D4714">
      <w:pPr>
        <w:jc w:val="both"/>
        <w:rPr>
          <w:rFonts w:ascii="Gill Sans MT" w:eastAsiaTheme="minorHAnsi" w:hAnsi="Gill Sans MT"/>
          <w:lang w:eastAsia="en-US"/>
        </w:rPr>
      </w:pPr>
      <w:r>
        <w:rPr>
          <w:rFonts w:ascii="Gill Sans MT" w:eastAsiaTheme="minorHAnsi" w:hAnsi="Gill Sans MT"/>
          <w:lang w:eastAsia="en-US"/>
        </w:rPr>
        <w:t>d)  zaję</w:t>
      </w:r>
      <w:r w:rsidR="003D4714" w:rsidRPr="003D4714">
        <w:rPr>
          <w:rFonts w:ascii="Gill Sans MT" w:eastAsiaTheme="minorHAnsi" w:hAnsi="Gill Sans MT"/>
          <w:lang w:eastAsia="en-US"/>
        </w:rPr>
        <w:t>cia odbywaj</w:t>
      </w:r>
      <w:r w:rsidR="003D4714" w:rsidRPr="003D4714">
        <w:rPr>
          <w:rFonts w:ascii="Gill Sans MT" w:eastAsiaTheme="minorHAnsi" w:hAnsi="Gill Sans MT" w:cs="Gill Sans MT"/>
          <w:lang w:eastAsia="en-US"/>
        </w:rPr>
        <w:t>ą</w:t>
      </w:r>
      <w:r w:rsidR="003D4714" w:rsidRPr="003D4714">
        <w:rPr>
          <w:rFonts w:ascii="Arial" w:eastAsiaTheme="minorHAnsi" w:hAnsi="Arial" w:cs="Arial"/>
          <w:lang w:eastAsia="en-US"/>
        </w:rPr>
        <w:t>̨</w:t>
      </w:r>
      <w:r w:rsidR="003D4714" w:rsidRPr="003D4714">
        <w:rPr>
          <w:rFonts w:ascii="Gill Sans MT" w:eastAsiaTheme="minorHAnsi" w:hAnsi="Gill Sans MT"/>
          <w:lang w:eastAsia="en-US"/>
        </w:rPr>
        <w:t xml:space="preserve"> si</w:t>
      </w:r>
      <w:r w:rsidR="003D4714" w:rsidRPr="003D4714">
        <w:rPr>
          <w:rFonts w:ascii="Gill Sans MT" w:eastAsiaTheme="minorHAnsi" w:hAnsi="Gill Sans MT" w:cs="Gill Sans MT"/>
          <w:lang w:eastAsia="en-US"/>
        </w:rPr>
        <w:t>ę</w:t>
      </w:r>
      <w:r w:rsidR="003D4714" w:rsidRPr="003D4714">
        <w:rPr>
          <w:rFonts w:ascii="Arial" w:eastAsiaTheme="minorHAnsi" w:hAnsi="Arial" w:cs="Arial"/>
          <w:lang w:eastAsia="en-US"/>
        </w:rPr>
        <w:t>̨</w:t>
      </w:r>
      <w:r w:rsidR="003D4714">
        <w:rPr>
          <w:rFonts w:ascii="Gill Sans MT" w:eastAsiaTheme="minorHAnsi" w:hAnsi="Gill Sans MT"/>
          <w:lang w:eastAsia="en-US"/>
        </w:rPr>
        <w:t xml:space="preserve"> zgodnie z obowiązują</w:t>
      </w:r>
      <w:r w:rsidR="003D4714" w:rsidRPr="003D4714">
        <w:rPr>
          <w:rFonts w:ascii="Gill Sans MT" w:eastAsiaTheme="minorHAnsi" w:hAnsi="Gill Sans MT"/>
          <w:lang w:eastAsia="en-US"/>
        </w:rPr>
        <w:t>cym tygodniowym rozkłade</w:t>
      </w:r>
      <w:r w:rsidR="00EF3C18">
        <w:rPr>
          <w:rFonts w:ascii="Gill Sans MT" w:eastAsiaTheme="minorHAnsi" w:hAnsi="Gill Sans MT"/>
          <w:lang w:eastAsia="en-US"/>
        </w:rPr>
        <w:t>m zajęć.</w:t>
      </w:r>
      <w:r w:rsidR="003D4714" w:rsidRPr="003D4714">
        <w:rPr>
          <w:rFonts w:ascii="Gill Sans MT" w:eastAsiaTheme="minorHAnsi" w:hAnsi="Gill Sans MT"/>
          <w:lang w:eastAsia="en-US"/>
        </w:rPr>
        <w:t xml:space="preserve"> </w:t>
      </w:r>
    </w:p>
    <w:p w14:paraId="26E203D4" w14:textId="77777777" w:rsidR="003D4714" w:rsidRPr="003D4714" w:rsidRDefault="00EF3C18" w:rsidP="003D4714">
      <w:pPr>
        <w:spacing w:after="200" w:line="276" w:lineRule="auto"/>
        <w:jc w:val="both"/>
        <w:rPr>
          <w:rFonts w:ascii="Gill Sans MT" w:eastAsiaTheme="minorHAnsi" w:hAnsi="Gill Sans MT" w:cstheme="minorBidi"/>
          <w:lang w:eastAsia="en-US"/>
        </w:rPr>
      </w:pPr>
      <w:r>
        <w:rPr>
          <w:rFonts w:ascii="Gill Sans MT" w:eastAsiaTheme="minorHAnsi" w:hAnsi="Gill Sans MT" w:cstheme="minorBidi"/>
          <w:lang w:eastAsia="en-US"/>
        </w:rPr>
        <w:t>3) Godzina zajęć</w:t>
      </w:r>
      <w:r w:rsidR="003D4714" w:rsidRPr="003D4714">
        <w:rPr>
          <w:rFonts w:ascii="Gill Sans MT" w:eastAsiaTheme="minorHAnsi" w:hAnsi="Gill Sans MT" w:cstheme="minorBidi"/>
          <w:lang w:eastAsia="en-US"/>
        </w:rPr>
        <w:t xml:space="preserve"> prowadzonych przez nauczyciela z wykorzystaniem metod i technik kszta</w:t>
      </w:r>
      <w:r w:rsidR="003D4714" w:rsidRPr="003D4714">
        <w:rPr>
          <w:rFonts w:ascii="Gill Sans MT" w:eastAsiaTheme="minorHAnsi" w:hAnsi="Gill Sans MT" w:cs="Gill Sans MT"/>
          <w:lang w:eastAsia="en-US"/>
        </w:rPr>
        <w:t>ł</w:t>
      </w:r>
      <w:r w:rsidR="003D4714" w:rsidRPr="003D4714">
        <w:rPr>
          <w:rFonts w:ascii="Gill Sans MT" w:eastAsiaTheme="minorHAnsi" w:hAnsi="Gill Sans MT" w:cstheme="minorBidi"/>
          <w:lang w:eastAsia="en-US"/>
        </w:rPr>
        <w:t>cenia na odleg</w:t>
      </w:r>
      <w:r w:rsidR="003D4714" w:rsidRPr="003D4714">
        <w:rPr>
          <w:rFonts w:ascii="Gill Sans MT" w:eastAsiaTheme="minorHAnsi" w:hAnsi="Gill Sans MT" w:cs="Gill Sans MT"/>
          <w:lang w:eastAsia="en-US"/>
        </w:rPr>
        <w:t>ł</w:t>
      </w:r>
      <w:r w:rsidR="003D4714">
        <w:rPr>
          <w:rFonts w:ascii="Gill Sans MT" w:eastAsiaTheme="minorHAnsi" w:hAnsi="Gill Sans MT" w:cstheme="minorBidi"/>
          <w:lang w:eastAsia="en-US"/>
        </w:rPr>
        <w:t>ość</w:t>
      </w:r>
      <w:r w:rsidR="003D4714" w:rsidRPr="003D4714">
        <w:rPr>
          <w:rFonts w:ascii="Gill Sans MT" w:eastAsiaTheme="minorHAnsi" w:hAnsi="Gill Sans MT" w:cstheme="minorBidi"/>
          <w:lang w:eastAsia="en-US"/>
        </w:rPr>
        <w:t xml:space="preserve"> trwa 45 minut. W uzasad</w:t>
      </w:r>
      <w:r w:rsidR="003D4714">
        <w:rPr>
          <w:rFonts w:ascii="Gill Sans MT" w:eastAsiaTheme="minorHAnsi" w:hAnsi="Gill Sans MT" w:cstheme="minorBidi"/>
          <w:lang w:eastAsia="en-US"/>
        </w:rPr>
        <w:t>nionych przypadkach dyrektor może dopuścić</w:t>
      </w:r>
      <w:r w:rsidR="003D4714" w:rsidRPr="003D4714">
        <w:rPr>
          <w:rFonts w:ascii="Gill Sans MT" w:eastAsiaTheme="minorHAnsi" w:hAnsi="Gill Sans MT" w:cstheme="minorBidi"/>
          <w:lang w:eastAsia="en-US"/>
        </w:rPr>
        <w:t xml:space="preserve"> prowadzenie zaje</w:t>
      </w:r>
      <w:r w:rsidR="003D4714" w:rsidRPr="003D4714">
        <w:rPr>
          <w:rFonts w:ascii="Gill Sans MT" w:eastAsiaTheme="minorHAnsi" w:hAnsi="Gill Sans MT" w:cs="Gill Sans MT"/>
          <w:lang w:eastAsia="en-US"/>
        </w:rPr>
        <w:t>ść</w:t>
      </w:r>
      <w:r w:rsidR="003D4714" w:rsidRPr="003D4714">
        <w:rPr>
          <w:rFonts w:ascii="Gill Sans MT" w:eastAsiaTheme="minorHAnsi" w:hAnsi="Gill Sans MT" w:cstheme="minorBidi"/>
          <w:lang w:eastAsia="en-US"/>
        </w:rPr>
        <w:t xml:space="preserve">́ edukacyjnych w czasie nie </w:t>
      </w:r>
      <w:r w:rsidR="003D4714">
        <w:rPr>
          <w:rFonts w:ascii="Gill Sans MT" w:eastAsiaTheme="minorHAnsi" w:hAnsi="Gill Sans MT" w:cstheme="minorBidi"/>
          <w:lang w:eastAsia="en-US"/>
        </w:rPr>
        <w:t>kró</w:t>
      </w:r>
      <w:r w:rsidR="003D4714" w:rsidRPr="003D4714">
        <w:rPr>
          <w:rFonts w:ascii="Gill Sans MT" w:eastAsiaTheme="minorHAnsi" w:hAnsi="Gill Sans MT" w:cstheme="minorBidi"/>
          <w:lang w:eastAsia="en-US"/>
        </w:rPr>
        <w:t>tszym niż</w:t>
      </w:r>
      <w:r w:rsidR="003D4714" w:rsidRPr="003D4714">
        <w:rPr>
          <w:rFonts w:ascii="Arial" w:eastAsiaTheme="minorHAnsi" w:hAnsi="Arial" w:cs="Arial"/>
          <w:lang w:eastAsia="en-US"/>
        </w:rPr>
        <w:t>̇</w:t>
      </w:r>
      <w:r w:rsidR="003D4714" w:rsidRPr="003D4714">
        <w:rPr>
          <w:rFonts w:ascii="Gill Sans MT" w:eastAsiaTheme="minorHAnsi" w:hAnsi="Gill Sans MT" w:cstheme="minorBidi"/>
          <w:lang w:eastAsia="en-US"/>
        </w:rPr>
        <w:t xml:space="preserve"> 30 minut i nie d</w:t>
      </w:r>
      <w:r w:rsidR="003D4714" w:rsidRPr="003D4714">
        <w:rPr>
          <w:rFonts w:ascii="Gill Sans MT" w:eastAsiaTheme="minorHAnsi" w:hAnsi="Gill Sans MT" w:cs="Gill Sans MT"/>
          <w:lang w:eastAsia="en-US"/>
        </w:rPr>
        <w:t>ł</w:t>
      </w:r>
      <w:r w:rsidR="003D4714">
        <w:rPr>
          <w:rFonts w:ascii="Gill Sans MT" w:eastAsiaTheme="minorHAnsi" w:hAnsi="Gill Sans MT" w:cstheme="minorBidi"/>
          <w:lang w:eastAsia="en-US"/>
        </w:rPr>
        <w:t>uż</w:t>
      </w:r>
      <w:r w:rsidR="003D4714" w:rsidRPr="003D4714">
        <w:rPr>
          <w:rFonts w:ascii="Gill Sans MT" w:eastAsiaTheme="minorHAnsi" w:hAnsi="Gill Sans MT" w:cstheme="minorBidi"/>
          <w:lang w:eastAsia="en-US"/>
        </w:rPr>
        <w:t>szym ni</w:t>
      </w:r>
      <w:r w:rsidR="003D4714" w:rsidRPr="003D4714">
        <w:rPr>
          <w:rFonts w:ascii="Gill Sans MT" w:eastAsiaTheme="minorHAnsi" w:hAnsi="Gill Sans MT" w:cs="Gill Sans MT"/>
          <w:lang w:eastAsia="en-US"/>
        </w:rPr>
        <w:t>ż</w:t>
      </w:r>
      <w:r w:rsidR="003D4714" w:rsidRPr="003D4714">
        <w:rPr>
          <w:rFonts w:ascii="Arial" w:eastAsiaTheme="minorHAnsi" w:hAnsi="Arial" w:cs="Arial"/>
          <w:lang w:eastAsia="en-US"/>
        </w:rPr>
        <w:t>̇</w:t>
      </w:r>
      <w:r w:rsidR="003D4714" w:rsidRPr="003D4714">
        <w:rPr>
          <w:rFonts w:ascii="Gill Sans MT" w:eastAsiaTheme="minorHAnsi" w:hAnsi="Gill Sans MT" w:cstheme="minorBidi"/>
          <w:lang w:eastAsia="en-US"/>
        </w:rPr>
        <w:t xml:space="preserve"> 60 minut (dotyczy w szczeg</w:t>
      </w:r>
      <w:r w:rsidR="003D4714" w:rsidRPr="003D4714">
        <w:rPr>
          <w:rFonts w:ascii="Gill Sans MT" w:eastAsiaTheme="minorHAnsi" w:hAnsi="Gill Sans MT" w:cs="Gill Sans MT"/>
          <w:lang w:eastAsia="en-US"/>
        </w:rPr>
        <w:t>ó</w:t>
      </w:r>
      <w:r w:rsidR="003D4714" w:rsidRPr="003D4714">
        <w:rPr>
          <w:rFonts w:ascii="Gill Sans MT" w:eastAsiaTheme="minorHAnsi" w:hAnsi="Gill Sans MT" w:cstheme="minorBidi"/>
          <w:lang w:eastAsia="en-US"/>
        </w:rPr>
        <w:t>lno</w:t>
      </w:r>
      <w:r w:rsidR="003D4714" w:rsidRPr="003D4714">
        <w:rPr>
          <w:rFonts w:ascii="Gill Sans MT" w:eastAsiaTheme="minorHAnsi" w:hAnsi="Gill Sans MT" w:cs="Gill Sans MT"/>
          <w:lang w:eastAsia="en-US"/>
        </w:rPr>
        <w:t>ś</w:t>
      </w:r>
      <w:r w:rsidR="003D4714" w:rsidRPr="003D4714">
        <w:rPr>
          <w:rFonts w:ascii="Gill Sans MT" w:eastAsiaTheme="minorHAnsi" w:hAnsi="Gill Sans MT" w:cstheme="minorBidi"/>
          <w:lang w:eastAsia="en-US"/>
        </w:rPr>
        <w:t>ci przedmiot</w:t>
      </w:r>
      <w:r w:rsidR="003D4714" w:rsidRPr="003D4714">
        <w:rPr>
          <w:rFonts w:ascii="Gill Sans MT" w:eastAsiaTheme="minorHAnsi" w:hAnsi="Gill Sans MT" w:cs="Gill Sans MT"/>
          <w:lang w:eastAsia="en-US"/>
        </w:rPr>
        <w:t>ó</w:t>
      </w:r>
      <w:r w:rsidR="003D4714" w:rsidRPr="003D4714">
        <w:rPr>
          <w:rFonts w:ascii="Gill Sans MT" w:eastAsiaTheme="minorHAnsi" w:hAnsi="Gill Sans MT" w:cstheme="minorBidi"/>
          <w:lang w:eastAsia="en-US"/>
        </w:rPr>
        <w:t>w: plastyka, technika, muzyka, wychowanie fizyczne oraz edukacja wczesnoszkolna).</w:t>
      </w:r>
    </w:p>
    <w:p w14:paraId="47B9982F" w14:textId="77777777" w:rsidR="003D4714" w:rsidRPr="003D4714" w:rsidRDefault="003D4714" w:rsidP="003D4714">
      <w:pPr>
        <w:spacing w:after="200" w:line="276" w:lineRule="auto"/>
        <w:jc w:val="both"/>
        <w:rPr>
          <w:rFonts w:ascii="Gill Sans MT" w:eastAsiaTheme="minorHAnsi" w:hAnsi="Gill Sans MT"/>
          <w:lang w:eastAsia="en-US"/>
        </w:rPr>
      </w:pPr>
      <w:r>
        <w:rPr>
          <w:rFonts w:ascii="Gill Sans MT" w:eastAsiaTheme="minorHAnsi" w:hAnsi="Gill Sans MT"/>
          <w:lang w:eastAsia="en-US"/>
        </w:rPr>
        <w:t>a)  tematy zajęć należy wpisywać</w:t>
      </w:r>
      <w:r w:rsidRPr="003D4714">
        <w:rPr>
          <w:rFonts w:ascii="Gill Sans MT" w:eastAsiaTheme="minorHAnsi" w:hAnsi="Gill Sans MT"/>
          <w:lang w:eastAsia="en-US"/>
        </w:rPr>
        <w:t xml:space="preserve"> do dziennika elektronicznego zgodnie z podstawa</w:t>
      </w:r>
      <w:r w:rsidRPr="003D4714">
        <w:rPr>
          <w:rFonts w:ascii="Arial" w:eastAsiaTheme="minorHAnsi" w:hAnsi="Arial" w:cs="Arial"/>
          <w:lang w:eastAsia="en-US"/>
        </w:rPr>
        <w:t>̨</w:t>
      </w:r>
      <w:r w:rsidRPr="003D4714">
        <w:rPr>
          <w:rFonts w:ascii="Gill Sans MT" w:eastAsiaTheme="minorHAnsi" w:hAnsi="Gill Sans MT"/>
          <w:lang w:eastAsia="en-US"/>
        </w:rPr>
        <w:t xml:space="preserve"> programowa</w:t>
      </w:r>
      <w:r w:rsidRPr="003D4714">
        <w:rPr>
          <w:rFonts w:ascii="Arial" w:eastAsiaTheme="minorHAnsi" w:hAnsi="Arial" w:cs="Arial"/>
          <w:lang w:eastAsia="en-US"/>
        </w:rPr>
        <w:t>̨</w:t>
      </w:r>
      <w:r w:rsidR="00EF3C18">
        <w:rPr>
          <w:rFonts w:ascii="Gill Sans MT" w:eastAsiaTheme="minorHAnsi" w:hAnsi="Gill Sans MT"/>
          <w:lang w:eastAsia="en-US"/>
        </w:rPr>
        <w:t xml:space="preserve"> i faktyczną</w:t>
      </w:r>
      <w:r w:rsidRPr="003D4714">
        <w:rPr>
          <w:rFonts w:ascii="Gill Sans MT" w:eastAsiaTheme="minorHAnsi" w:hAnsi="Gill Sans MT"/>
          <w:lang w:eastAsia="en-US"/>
        </w:rPr>
        <w:t xml:space="preserve"> real</w:t>
      </w:r>
      <w:r w:rsidR="00EF3C18">
        <w:rPr>
          <w:rFonts w:ascii="Gill Sans MT" w:eastAsiaTheme="minorHAnsi" w:hAnsi="Gill Sans MT"/>
          <w:lang w:eastAsia="en-US"/>
        </w:rPr>
        <w:t>izacją;</w:t>
      </w:r>
      <w:r w:rsidRPr="003D4714">
        <w:rPr>
          <w:rFonts w:ascii="Gill Sans MT" w:eastAsiaTheme="minorHAnsi" w:hAnsi="Gill Sans MT"/>
          <w:lang w:eastAsia="en-US"/>
        </w:rPr>
        <w:t xml:space="preserve"> </w:t>
      </w:r>
    </w:p>
    <w:p w14:paraId="36101772" w14:textId="77777777" w:rsidR="003D4714" w:rsidRPr="003D4714" w:rsidRDefault="003D4714" w:rsidP="003D4714">
      <w:pPr>
        <w:jc w:val="both"/>
        <w:rPr>
          <w:rFonts w:ascii="Gill Sans MT" w:eastAsiaTheme="minorHAnsi" w:hAnsi="Gill Sans MT"/>
          <w:lang w:eastAsia="en-US"/>
        </w:rPr>
      </w:pPr>
      <w:r>
        <w:rPr>
          <w:rFonts w:ascii="Gill Sans MT" w:eastAsiaTheme="minorHAnsi" w:hAnsi="Gill Sans MT"/>
          <w:lang w:eastAsia="en-US"/>
        </w:rPr>
        <w:t>b)  na każ</w:t>
      </w:r>
      <w:r w:rsidRPr="003D4714">
        <w:rPr>
          <w:rFonts w:ascii="Gill Sans MT" w:eastAsiaTheme="minorHAnsi" w:hAnsi="Gill Sans MT"/>
          <w:lang w:eastAsia="en-US"/>
        </w:rPr>
        <w:t>dych zaj</w:t>
      </w:r>
      <w:r w:rsidRPr="003D4714">
        <w:rPr>
          <w:rFonts w:ascii="Gill Sans MT" w:eastAsiaTheme="minorHAnsi" w:hAnsi="Gill Sans MT" w:cs="Gill Sans MT"/>
          <w:lang w:eastAsia="en-US"/>
        </w:rPr>
        <w:t>ę</w:t>
      </w:r>
      <w:r>
        <w:rPr>
          <w:rFonts w:ascii="Gill Sans MT" w:eastAsiaTheme="minorHAnsi" w:hAnsi="Gill Sans MT"/>
          <w:lang w:eastAsia="en-US"/>
        </w:rPr>
        <w:t>ciach należy sprawdzić</w:t>
      </w:r>
      <w:r w:rsidRPr="003D4714">
        <w:rPr>
          <w:rFonts w:ascii="Gill Sans MT" w:eastAsiaTheme="minorHAnsi" w:hAnsi="Gill Sans MT"/>
          <w:lang w:eastAsia="en-US"/>
        </w:rPr>
        <w:t xml:space="preserve"> obecno</w:t>
      </w:r>
      <w:r w:rsidRPr="003D4714">
        <w:rPr>
          <w:rFonts w:ascii="Gill Sans MT" w:eastAsiaTheme="minorHAnsi" w:hAnsi="Gill Sans MT" w:cs="Gill Sans MT"/>
          <w:lang w:eastAsia="en-US"/>
        </w:rPr>
        <w:t>ść</w:t>
      </w:r>
      <w:r>
        <w:rPr>
          <w:rFonts w:ascii="Gill Sans MT" w:eastAsiaTheme="minorHAnsi" w:hAnsi="Gill Sans MT"/>
          <w:lang w:eastAsia="en-US"/>
        </w:rPr>
        <w:t>́ uczniów zaznaczają</w:t>
      </w:r>
      <w:r w:rsidRPr="003D4714">
        <w:rPr>
          <w:rFonts w:ascii="Gill Sans MT" w:eastAsiaTheme="minorHAnsi" w:hAnsi="Gill Sans MT"/>
          <w:lang w:eastAsia="en-US"/>
        </w:rPr>
        <w:t>c t</w:t>
      </w:r>
      <w:r w:rsidR="00EF3C18">
        <w:rPr>
          <w:rFonts w:ascii="Gill Sans MT" w:eastAsiaTheme="minorHAnsi" w:hAnsi="Gill Sans MT"/>
          <w:lang w:eastAsia="en-US"/>
        </w:rPr>
        <w:t>o w rubryce NZ ( nauka zdalna);</w:t>
      </w:r>
    </w:p>
    <w:p w14:paraId="2260381F"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 xml:space="preserve">c)  przygotować tygodniowy zakres treści nauczania do zrealizowania w poszczególnych oddziałach; </w:t>
      </w:r>
    </w:p>
    <w:p w14:paraId="6055D095"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d) ocenia</w:t>
      </w:r>
      <w:r>
        <w:rPr>
          <w:rFonts w:ascii="Gill Sans MT" w:eastAsiaTheme="minorHAnsi" w:hAnsi="Gill Sans MT"/>
          <w:lang w:eastAsia="en-US"/>
        </w:rPr>
        <w:t>nie ucznió</w:t>
      </w:r>
      <w:r w:rsidRPr="003D4714">
        <w:rPr>
          <w:rFonts w:ascii="Gill Sans MT" w:eastAsiaTheme="minorHAnsi" w:hAnsi="Gill Sans MT"/>
          <w:lang w:eastAsia="en-US"/>
        </w:rPr>
        <w:t>w odbywa się</w:t>
      </w:r>
      <w:r w:rsidRPr="003D4714">
        <w:rPr>
          <w:rFonts w:ascii="Arial" w:eastAsiaTheme="minorHAnsi" w:hAnsi="Arial" w:cs="Arial"/>
          <w:lang w:eastAsia="en-US"/>
        </w:rPr>
        <w:t>̨</w:t>
      </w:r>
      <w:r w:rsidRPr="003D4714">
        <w:rPr>
          <w:rFonts w:ascii="Gill Sans MT" w:eastAsiaTheme="minorHAnsi" w:hAnsi="Gill Sans MT"/>
          <w:lang w:eastAsia="en-US"/>
        </w:rPr>
        <w:t xml:space="preserve"> zgodnie z</w:t>
      </w:r>
      <w:r w:rsidR="00EF3C18">
        <w:rPr>
          <w:rFonts w:ascii="Gill Sans MT" w:eastAsiaTheme="minorHAnsi" w:hAnsi="Gill Sans MT"/>
          <w:lang w:eastAsia="en-US"/>
        </w:rPr>
        <w:t xml:space="preserve"> postanowieniami Statutu;</w:t>
      </w:r>
    </w:p>
    <w:p w14:paraId="572FBD5E" w14:textId="77777777" w:rsidR="003D4714" w:rsidRPr="003D4714" w:rsidRDefault="003D4714" w:rsidP="003D4714">
      <w:pPr>
        <w:spacing w:after="200" w:line="276" w:lineRule="auto"/>
        <w:jc w:val="both"/>
        <w:rPr>
          <w:rFonts w:ascii="Gill Sans MT" w:eastAsiaTheme="minorHAnsi" w:hAnsi="Gill Sans MT"/>
          <w:lang w:eastAsia="en-US"/>
        </w:rPr>
      </w:pPr>
      <w:r w:rsidRPr="003D4714">
        <w:rPr>
          <w:rFonts w:ascii="Gill Sans MT" w:eastAsiaTheme="minorHAnsi" w:hAnsi="Gill Sans MT"/>
          <w:lang w:eastAsia="en-US"/>
        </w:rPr>
        <w:t>3. Organizacja nauki zdalnej w klasach łączonych wygląda następująco:</w:t>
      </w:r>
    </w:p>
    <w:p w14:paraId="5D80A5CC" w14:textId="77777777" w:rsidR="003D4714" w:rsidRPr="003D4714" w:rsidRDefault="003D4714" w:rsidP="003D4714">
      <w:pPr>
        <w:spacing w:after="200" w:line="276" w:lineRule="auto"/>
        <w:jc w:val="both"/>
        <w:rPr>
          <w:rFonts w:ascii="Gill Sans MT" w:eastAsia="SimSun" w:hAnsi="Gill Sans MT"/>
          <w:kern w:val="3"/>
          <w:lang w:eastAsia="zh-CN" w:bidi="hi-IN"/>
        </w:rPr>
      </w:pPr>
      <w:r w:rsidRPr="003D4714">
        <w:rPr>
          <w:rFonts w:ascii="Gill Sans MT" w:eastAsia="SimSun" w:hAnsi="Gill Sans MT"/>
          <w:kern w:val="3"/>
          <w:lang w:eastAsia="zh-CN" w:bidi="hi-IN"/>
        </w:rPr>
        <w:t>1) nauczyciel łączy się z jedną klasą na pierwszej połowie lekcji, a drugiej klasie zadaje na ten czas pracę własną poprzez dziennik elektroniczny;</w:t>
      </w:r>
    </w:p>
    <w:p w14:paraId="2B657D78" w14:textId="77777777" w:rsidR="003D4714" w:rsidRPr="003D4714" w:rsidRDefault="003D4714" w:rsidP="003D4714">
      <w:pPr>
        <w:spacing w:after="200" w:line="276" w:lineRule="auto"/>
        <w:jc w:val="both"/>
        <w:rPr>
          <w:rFonts w:ascii="Gill Sans MT" w:eastAsia="SimSun" w:hAnsi="Gill Sans MT"/>
          <w:kern w:val="3"/>
          <w:lang w:eastAsia="zh-CN" w:bidi="hi-IN"/>
        </w:rPr>
      </w:pPr>
      <w:r w:rsidRPr="003D4714">
        <w:rPr>
          <w:rFonts w:ascii="Gill Sans MT" w:eastAsia="SimSun" w:hAnsi="Gill Sans MT"/>
          <w:kern w:val="3"/>
          <w:lang w:eastAsia="zh-CN" w:bidi="hi-IN"/>
        </w:rPr>
        <w:lastRenderedPageBreak/>
        <w:t>2) w czasie drugiej połowy lekcji nauczyciel łączy się z drugą klasą, a pierwsza otrzymuje pracę własną. W kolejnym dniu nauczyciel omawia z uczniami efekty pracy własnej, trudności itp.</w:t>
      </w:r>
    </w:p>
    <w:p w14:paraId="6F8B2FD2"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4. W</w:t>
      </w:r>
      <w:r>
        <w:rPr>
          <w:rFonts w:ascii="Gill Sans MT" w:eastAsiaTheme="minorHAnsi" w:hAnsi="Gill Sans MT"/>
          <w:lang w:eastAsia="en-US"/>
        </w:rPr>
        <w:t xml:space="preserve"> czasie nauczania na odległość</w:t>
      </w:r>
      <w:r w:rsidRPr="003D4714">
        <w:rPr>
          <w:rFonts w:ascii="Gill Sans MT" w:eastAsiaTheme="minorHAnsi" w:hAnsi="Gill Sans MT"/>
          <w:lang w:eastAsia="en-US"/>
        </w:rPr>
        <w:t xml:space="preserve"> </w:t>
      </w:r>
      <w:r>
        <w:rPr>
          <w:rFonts w:ascii="Gill Sans MT" w:eastAsiaTheme="minorHAnsi" w:hAnsi="Gill Sans MT"/>
          <w:lang w:eastAsia="en-US"/>
        </w:rPr>
        <w:t>aktywność</w:t>
      </w:r>
      <w:r w:rsidRPr="003D4714">
        <w:rPr>
          <w:rFonts w:ascii="Gill Sans MT" w:eastAsiaTheme="minorHAnsi" w:hAnsi="Gill Sans MT"/>
          <w:lang w:eastAsia="en-US"/>
        </w:rPr>
        <w:t xml:space="preserve"> ucznia potwierdzająca jego zapoznanie się</w:t>
      </w:r>
      <w:r w:rsidRPr="003D4714">
        <w:rPr>
          <w:rFonts w:ascii="Arial" w:eastAsiaTheme="minorHAnsi" w:hAnsi="Arial" w:cs="Arial"/>
          <w:lang w:eastAsia="en-US"/>
        </w:rPr>
        <w:t>̨</w:t>
      </w:r>
      <w:r w:rsidRPr="003D4714">
        <w:rPr>
          <w:rFonts w:ascii="Gill Sans MT" w:eastAsiaTheme="minorHAnsi" w:hAnsi="Gill Sans MT"/>
          <w:lang w:eastAsia="en-US"/>
        </w:rPr>
        <w:t xml:space="preserve"> ze wskazanym materia</w:t>
      </w:r>
      <w:r w:rsidRPr="003D4714">
        <w:rPr>
          <w:rFonts w:ascii="Gill Sans MT" w:eastAsiaTheme="minorHAnsi" w:hAnsi="Gill Sans MT" w:cs="Gill Sans MT"/>
          <w:lang w:eastAsia="en-US"/>
        </w:rPr>
        <w:t>ł</w:t>
      </w:r>
      <w:r w:rsidRPr="003D4714">
        <w:rPr>
          <w:rFonts w:ascii="Gill Sans MT" w:eastAsiaTheme="minorHAnsi" w:hAnsi="Gill Sans MT"/>
          <w:lang w:eastAsia="en-US"/>
        </w:rPr>
        <w:t>em i samodzielna</w:t>
      </w:r>
      <w:r w:rsidRPr="003D4714">
        <w:rPr>
          <w:rFonts w:ascii="Arial" w:eastAsiaTheme="minorHAnsi" w:hAnsi="Arial" w:cs="Arial"/>
          <w:lang w:eastAsia="en-US"/>
        </w:rPr>
        <w:t>̨</w:t>
      </w:r>
      <w:r w:rsidR="00EF3C18">
        <w:rPr>
          <w:rFonts w:ascii="Gill Sans MT" w:eastAsiaTheme="minorHAnsi" w:hAnsi="Gill Sans MT"/>
          <w:lang w:eastAsia="en-US"/>
        </w:rPr>
        <w:t xml:space="preserve"> pracą</w:t>
      </w:r>
      <w:r w:rsidRPr="003D4714">
        <w:rPr>
          <w:rFonts w:ascii="Gill Sans MT" w:eastAsiaTheme="minorHAnsi" w:hAnsi="Gill Sans MT"/>
          <w:lang w:eastAsia="en-US"/>
        </w:rPr>
        <w:t xml:space="preserve"> stanowi</w:t>
      </w:r>
      <w:r w:rsidRPr="003D4714">
        <w:rPr>
          <w:rFonts w:ascii="Gill Sans MT" w:eastAsiaTheme="minorHAnsi" w:hAnsi="Gill Sans MT" w:cs="Gill Sans MT"/>
          <w:lang w:eastAsia="en-US"/>
        </w:rPr>
        <w:t>ą</w:t>
      </w:r>
      <w:r w:rsidR="00EF3C18">
        <w:rPr>
          <w:rFonts w:ascii="Gill Sans MT" w:eastAsiaTheme="minorHAnsi" w:hAnsi="Gill Sans MT" w:cs="Gill Sans MT"/>
          <w:lang w:eastAsia="en-US"/>
        </w:rPr>
        <w:t>cą</w:t>
      </w:r>
      <w:r>
        <w:rPr>
          <w:rFonts w:ascii="Gill Sans MT" w:eastAsiaTheme="minorHAnsi" w:hAnsi="Gill Sans MT"/>
          <w:lang w:eastAsia="en-US"/>
        </w:rPr>
        <w:t xml:space="preserve"> podstawę do jego oceny realizowana bę</w:t>
      </w:r>
      <w:r w:rsidRPr="003D4714">
        <w:rPr>
          <w:rFonts w:ascii="Gill Sans MT" w:eastAsiaTheme="minorHAnsi" w:hAnsi="Gill Sans MT"/>
          <w:lang w:eastAsia="en-US"/>
        </w:rPr>
        <w:t xml:space="preserve">dzie poprzez: </w:t>
      </w:r>
    </w:p>
    <w:p w14:paraId="49B67337" w14:textId="77777777" w:rsidR="003D4714" w:rsidRPr="003D4714" w:rsidRDefault="003D4714" w:rsidP="003D4714">
      <w:pPr>
        <w:jc w:val="both"/>
        <w:rPr>
          <w:rFonts w:ascii="Gill Sans MT" w:eastAsiaTheme="minorHAnsi" w:hAnsi="Gill Sans MT"/>
          <w:lang w:eastAsia="en-US"/>
        </w:rPr>
      </w:pPr>
      <w:r>
        <w:rPr>
          <w:rFonts w:ascii="Gill Sans MT" w:eastAsiaTheme="minorHAnsi" w:hAnsi="Gill Sans MT"/>
          <w:lang w:eastAsia="en-US"/>
        </w:rPr>
        <w:t>1)  przesłanie plików z tekstami wypracowań</w:t>
      </w:r>
      <w:r w:rsidRPr="003D4714">
        <w:rPr>
          <w:rFonts w:ascii="Gill Sans MT" w:eastAsiaTheme="minorHAnsi" w:hAnsi="Gill Sans MT"/>
          <w:lang w:eastAsia="en-US"/>
        </w:rPr>
        <w:t>, rozwią</w:t>
      </w:r>
      <w:r>
        <w:rPr>
          <w:rFonts w:ascii="Gill Sans MT" w:eastAsiaTheme="minorHAnsi" w:hAnsi="Gill Sans MT"/>
          <w:lang w:eastAsia="en-US"/>
        </w:rPr>
        <w:t>zań zadań</w:t>
      </w:r>
      <w:r w:rsidRPr="003D4714">
        <w:rPr>
          <w:rFonts w:ascii="Gill Sans MT" w:eastAsiaTheme="minorHAnsi" w:hAnsi="Gill Sans MT"/>
          <w:lang w:eastAsia="en-US"/>
        </w:rPr>
        <w:t xml:space="preserve">, z nagranymi wypowiedziami, prezentacjami; </w:t>
      </w:r>
    </w:p>
    <w:p w14:paraId="776EDC6B" w14:textId="77777777" w:rsidR="003D4714" w:rsidRPr="003D4714" w:rsidRDefault="00F571B6" w:rsidP="003D4714">
      <w:pPr>
        <w:jc w:val="both"/>
        <w:rPr>
          <w:rFonts w:ascii="Gill Sans MT" w:eastAsiaTheme="minorHAnsi" w:hAnsi="Gill Sans MT"/>
          <w:lang w:eastAsia="en-US"/>
        </w:rPr>
      </w:pPr>
      <w:r>
        <w:rPr>
          <w:rFonts w:ascii="Gill Sans MT" w:eastAsiaTheme="minorHAnsi" w:hAnsi="Gill Sans MT"/>
          <w:lang w:eastAsia="en-US"/>
        </w:rPr>
        <w:t>2)  wypowiedź</w:t>
      </w:r>
      <w:r w:rsidR="003D4714" w:rsidRPr="003D4714">
        <w:rPr>
          <w:rFonts w:ascii="Gill Sans MT" w:eastAsiaTheme="minorHAnsi" w:hAnsi="Gill Sans MT"/>
          <w:lang w:eastAsia="en-US"/>
        </w:rPr>
        <w:t xml:space="preserve"> ucznia na forum; </w:t>
      </w:r>
    </w:p>
    <w:p w14:paraId="730AF419"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4)  rozwią</w:t>
      </w:r>
      <w:r w:rsidR="009460BB">
        <w:rPr>
          <w:rFonts w:ascii="Gill Sans MT" w:eastAsiaTheme="minorHAnsi" w:hAnsi="Gill Sans MT"/>
          <w:lang w:eastAsia="en-US"/>
        </w:rPr>
        <w:t>zywanie ró</w:t>
      </w:r>
      <w:r>
        <w:rPr>
          <w:rFonts w:ascii="Gill Sans MT" w:eastAsiaTheme="minorHAnsi" w:hAnsi="Gill Sans MT"/>
          <w:lang w:eastAsia="en-US"/>
        </w:rPr>
        <w:t>ż</w:t>
      </w:r>
      <w:r w:rsidR="009460BB">
        <w:rPr>
          <w:rFonts w:ascii="Gill Sans MT" w:eastAsiaTheme="minorHAnsi" w:hAnsi="Gill Sans MT"/>
          <w:lang w:eastAsia="en-US"/>
        </w:rPr>
        <w:t>norodnych form quizów i testó</w:t>
      </w:r>
      <w:r w:rsidRPr="003D4714">
        <w:rPr>
          <w:rFonts w:ascii="Gill Sans MT" w:eastAsiaTheme="minorHAnsi" w:hAnsi="Gill Sans MT"/>
          <w:lang w:eastAsia="en-US"/>
        </w:rPr>
        <w:t>w, w tym test</w:t>
      </w:r>
      <w:r w:rsidRPr="003D4714">
        <w:rPr>
          <w:rFonts w:ascii="Gill Sans MT" w:eastAsiaTheme="minorHAnsi" w:hAnsi="Gill Sans MT" w:cs="Gill Sans MT"/>
          <w:lang w:eastAsia="en-US"/>
        </w:rPr>
        <w:t>ó</w:t>
      </w:r>
      <w:r w:rsidRPr="003D4714">
        <w:rPr>
          <w:rFonts w:ascii="Gill Sans MT" w:eastAsiaTheme="minorHAnsi" w:hAnsi="Gill Sans MT"/>
          <w:lang w:eastAsia="en-US"/>
        </w:rPr>
        <w:t xml:space="preserve">w on-line; </w:t>
      </w:r>
    </w:p>
    <w:p w14:paraId="06434D69" w14:textId="77777777" w:rsidR="003D4714" w:rsidRPr="003D4714" w:rsidRDefault="009460BB" w:rsidP="003D4714">
      <w:pPr>
        <w:jc w:val="both"/>
        <w:rPr>
          <w:rFonts w:ascii="Gill Sans MT" w:eastAsiaTheme="minorHAnsi" w:hAnsi="Gill Sans MT"/>
          <w:lang w:eastAsia="en-US"/>
        </w:rPr>
      </w:pPr>
      <w:r>
        <w:rPr>
          <w:rFonts w:ascii="Gill Sans MT" w:eastAsiaTheme="minorHAnsi" w:hAnsi="Gill Sans MT"/>
          <w:lang w:eastAsia="en-US"/>
        </w:rPr>
        <w:t>5)  zdję</w:t>
      </w:r>
      <w:r w:rsidR="003D4714" w:rsidRPr="003D4714">
        <w:rPr>
          <w:rFonts w:ascii="Gill Sans MT" w:eastAsiaTheme="minorHAnsi" w:hAnsi="Gill Sans MT"/>
          <w:lang w:eastAsia="en-US"/>
        </w:rPr>
        <w:t xml:space="preserve">cia prac; </w:t>
      </w:r>
    </w:p>
    <w:p w14:paraId="5EFD5F07" w14:textId="77777777" w:rsidR="003D4714" w:rsidRPr="003D4714" w:rsidRDefault="009460BB" w:rsidP="003D4714">
      <w:pPr>
        <w:jc w:val="both"/>
        <w:rPr>
          <w:rFonts w:ascii="Gill Sans MT" w:eastAsiaTheme="minorHAnsi" w:hAnsi="Gill Sans MT"/>
          <w:lang w:eastAsia="en-US"/>
        </w:rPr>
      </w:pPr>
      <w:r>
        <w:rPr>
          <w:rFonts w:ascii="Gill Sans MT" w:eastAsiaTheme="minorHAnsi" w:hAnsi="Gill Sans MT"/>
          <w:lang w:eastAsia="en-US"/>
        </w:rPr>
        <w:t>6) efekty pracy na róż</w:t>
      </w:r>
      <w:r w:rsidR="003D4714" w:rsidRPr="003D4714">
        <w:rPr>
          <w:rFonts w:ascii="Gill Sans MT" w:eastAsiaTheme="minorHAnsi" w:hAnsi="Gill Sans MT"/>
          <w:lang w:eastAsia="en-US"/>
        </w:rPr>
        <w:t xml:space="preserve">nych portalach pod kierunkiem nauczyciela. </w:t>
      </w:r>
    </w:p>
    <w:p w14:paraId="39337DFD"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5</w:t>
      </w:r>
      <w:r w:rsidR="009460BB">
        <w:rPr>
          <w:rFonts w:ascii="Gill Sans MT" w:eastAsiaTheme="minorHAnsi" w:hAnsi="Gill Sans MT"/>
          <w:lang w:eastAsia="en-US"/>
        </w:rPr>
        <w:t>.Uczniowie, którzy nie podejmują pró</w:t>
      </w:r>
      <w:r w:rsidRPr="003D4714">
        <w:rPr>
          <w:rFonts w:ascii="Gill Sans MT" w:eastAsiaTheme="minorHAnsi" w:hAnsi="Gill Sans MT"/>
          <w:lang w:eastAsia="en-US"/>
        </w:rPr>
        <w:t>b uczestnic</w:t>
      </w:r>
      <w:r w:rsidR="009460BB">
        <w:rPr>
          <w:rFonts w:ascii="Gill Sans MT" w:eastAsiaTheme="minorHAnsi" w:hAnsi="Gill Sans MT"/>
          <w:lang w:eastAsia="en-US"/>
        </w:rPr>
        <w:t>zenia w zajęciach i nie wykazują</w:t>
      </w:r>
      <w:r w:rsidRPr="003D4714">
        <w:rPr>
          <w:rFonts w:ascii="Gill Sans MT" w:eastAsiaTheme="minorHAnsi" w:hAnsi="Gill Sans MT"/>
          <w:lang w:eastAsia="en-US"/>
        </w:rPr>
        <w:t xml:space="preserve"> si</w:t>
      </w:r>
      <w:r w:rsidRPr="003D4714">
        <w:rPr>
          <w:rFonts w:ascii="Gill Sans MT" w:eastAsiaTheme="minorHAnsi" w:hAnsi="Gill Sans MT" w:cs="Gill Sans MT"/>
          <w:lang w:eastAsia="en-US"/>
        </w:rPr>
        <w:t>ę</w:t>
      </w:r>
      <w:r w:rsidRPr="003D4714">
        <w:rPr>
          <w:rFonts w:ascii="Arial" w:eastAsiaTheme="minorHAnsi" w:hAnsi="Arial" w:cs="Arial"/>
          <w:lang w:eastAsia="en-US"/>
        </w:rPr>
        <w:t>̨</w:t>
      </w:r>
      <w:r w:rsidRPr="003D4714">
        <w:rPr>
          <w:rFonts w:ascii="Gill Sans MT" w:eastAsiaTheme="minorHAnsi" w:hAnsi="Gill Sans MT"/>
          <w:lang w:eastAsia="en-US"/>
        </w:rPr>
        <w:t xml:space="preserve"> </w:t>
      </w:r>
    </w:p>
    <w:p w14:paraId="077522B6" w14:textId="77777777" w:rsidR="003D4714" w:rsidRPr="003D4714" w:rsidRDefault="003D4714" w:rsidP="003D4714">
      <w:pPr>
        <w:jc w:val="both"/>
        <w:rPr>
          <w:rFonts w:ascii="Gill Sans MT" w:eastAsiaTheme="minorHAnsi" w:hAnsi="Gill Sans MT"/>
          <w:lang w:eastAsia="en-US"/>
        </w:rPr>
      </w:pPr>
      <w:r>
        <w:rPr>
          <w:rFonts w:ascii="Gill Sans MT" w:eastAsiaTheme="minorHAnsi" w:hAnsi="Gill Sans MT"/>
          <w:lang w:eastAsia="en-US"/>
        </w:rPr>
        <w:t>aktywnoś</w:t>
      </w:r>
      <w:r w:rsidR="009460BB">
        <w:rPr>
          <w:rFonts w:ascii="Gill Sans MT" w:eastAsiaTheme="minorHAnsi" w:hAnsi="Gill Sans MT"/>
          <w:lang w:eastAsia="en-US"/>
        </w:rPr>
        <w:t>cią</w:t>
      </w:r>
      <w:r w:rsidRPr="003D4714">
        <w:rPr>
          <w:rFonts w:ascii="Gill Sans MT" w:eastAsiaTheme="minorHAnsi" w:hAnsi="Gill Sans MT"/>
          <w:lang w:eastAsia="en-US"/>
        </w:rPr>
        <w:t xml:space="preserve"> otrzymują nieobecność na zajęciach.   </w:t>
      </w:r>
    </w:p>
    <w:p w14:paraId="33C164C1" w14:textId="77777777" w:rsidR="003D4714" w:rsidRPr="003D4714" w:rsidRDefault="003D4714" w:rsidP="003D4714">
      <w:pPr>
        <w:jc w:val="both"/>
        <w:rPr>
          <w:rFonts w:ascii="Gill Sans MT" w:eastAsiaTheme="minorHAnsi" w:hAnsi="Gill Sans MT"/>
          <w:lang w:eastAsia="en-US"/>
        </w:rPr>
      </w:pPr>
      <w:r w:rsidRPr="003D4714">
        <w:rPr>
          <w:rFonts w:ascii="Gill Sans MT" w:eastAsiaTheme="minorHAnsi" w:hAnsi="Gill Sans MT"/>
          <w:lang w:eastAsia="en-US"/>
        </w:rPr>
        <w:t>6</w:t>
      </w:r>
      <w:r>
        <w:rPr>
          <w:rFonts w:ascii="Gill Sans MT" w:eastAsiaTheme="minorHAnsi" w:hAnsi="Gill Sans MT"/>
          <w:lang w:eastAsia="en-US"/>
        </w:rPr>
        <w:t>. O pracach, które, podlegają ocenie decydują</w:t>
      </w:r>
      <w:r w:rsidRPr="003D4714">
        <w:rPr>
          <w:rFonts w:ascii="Gill Sans MT" w:eastAsiaTheme="minorHAnsi" w:hAnsi="Gill Sans MT"/>
          <w:lang w:eastAsia="en-US"/>
        </w:rPr>
        <w:t xml:space="preserve"> nauczyciele poszczeg</w:t>
      </w:r>
      <w:r w:rsidRPr="003D4714">
        <w:rPr>
          <w:rFonts w:ascii="Gill Sans MT" w:eastAsiaTheme="minorHAnsi" w:hAnsi="Gill Sans MT" w:cs="Gill Sans MT"/>
          <w:lang w:eastAsia="en-US"/>
        </w:rPr>
        <w:t>ó</w:t>
      </w:r>
      <w:r>
        <w:rPr>
          <w:rFonts w:ascii="Gill Sans MT" w:eastAsiaTheme="minorHAnsi" w:hAnsi="Gill Sans MT"/>
          <w:lang w:eastAsia="en-US"/>
        </w:rPr>
        <w:t>lnych przedmiotó</w:t>
      </w:r>
      <w:r w:rsidRPr="003D4714">
        <w:rPr>
          <w:rFonts w:ascii="Gill Sans MT" w:eastAsiaTheme="minorHAnsi" w:hAnsi="Gill Sans MT"/>
          <w:lang w:eastAsia="en-US"/>
        </w:rPr>
        <w:t xml:space="preserve">w. </w:t>
      </w:r>
      <w:r w:rsidR="00F571B6">
        <w:rPr>
          <w:rFonts w:ascii="Gill Sans MT" w:eastAsiaTheme="minorHAnsi" w:hAnsi="Gill Sans MT"/>
          <w:lang w:eastAsia="en-US"/>
        </w:rPr>
        <w:t xml:space="preserve">7. 7. </w:t>
      </w:r>
      <w:r w:rsidRPr="003D4714">
        <w:rPr>
          <w:rFonts w:ascii="Gill Sans MT" w:eastAsiaTheme="minorHAnsi" w:hAnsi="Gill Sans MT"/>
          <w:lang w:eastAsia="en-US"/>
        </w:rPr>
        <w:t>Zadania wskazane przez nauczyciel</w:t>
      </w:r>
      <w:r w:rsidR="009460BB">
        <w:rPr>
          <w:rFonts w:ascii="Gill Sans MT" w:eastAsiaTheme="minorHAnsi" w:hAnsi="Gill Sans MT"/>
          <w:lang w:eastAsia="en-US"/>
        </w:rPr>
        <w:t>a uczeń</w:t>
      </w:r>
      <w:r>
        <w:rPr>
          <w:rFonts w:ascii="Gill Sans MT" w:eastAsiaTheme="minorHAnsi" w:hAnsi="Gill Sans MT"/>
          <w:lang w:eastAsia="en-US"/>
        </w:rPr>
        <w:t xml:space="preserve"> wykonuje, przestrzegając ustalonych terminó</w:t>
      </w:r>
      <w:r w:rsidR="009460BB">
        <w:rPr>
          <w:rFonts w:ascii="Gill Sans MT" w:eastAsiaTheme="minorHAnsi" w:hAnsi="Gill Sans MT"/>
          <w:lang w:eastAsia="en-US"/>
        </w:rPr>
        <w:t>w, a w przypadku niemoż</w:t>
      </w:r>
      <w:r w:rsidRPr="003D4714">
        <w:rPr>
          <w:rFonts w:ascii="Gill Sans MT" w:eastAsiaTheme="minorHAnsi" w:hAnsi="Gill Sans MT"/>
          <w:lang w:eastAsia="en-US"/>
        </w:rPr>
        <w:t>liw</w:t>
      </w:r>
      <w:r w:rsidR="009460BB">
        <w:rPr>
          <w:rFonts w:ascii="Gill Sans MT" w:eastAsiaTheme="minorHAnsi" w:hAnsi="Gill Sans MT"/>
          <w:lang w:eastAsia="en-US"/>
        </w:rPr>
        <w:t>oś</w:t>
      </w:r>
      <w:r w:rsidRPr="003D4714">
        <w:rPr>
          <w:rFonts w:ascii="Gill Sans MT" w:eastAsiaTheme="minorHAnsi" w:hAnsi="Gill Sans MT"/>
          <w:lang w:eastAsia="en-US"/>
        </w:rPr>
        <w:t>ci wykonania zadania prosi  o pomoc</w:t>
      </w:r>
      <w:r>
        <w:rPr>
          <w:rFonts w:ascii="Gill Sans MT" w:eastAsiaTheme="minorHAnsi" w:hAnsi="Gill Sans MT"/>
          <w:lang w:eastAsia="en-US"/>
        </w:rPr>
        <w:t xml:space="preserve"> nauczyciela  w rozwią</w:t>
      </w:r>
      <w:r w:rsidRPr="003D4714">
        <w:rPr>
          <w:rFonts w:ascii="Gill Sans MT" w:eastAsiaTheme="minorHAnsi" w:hAnsi="Gill Sans MT"/>
          <w:lang w:eastAsia="en-US"/>
        </w:rPr>
        <w:t xml:space="preserve">zaniu napotkanego problemu. </w:t>
      </w:r>
    </w:p>
    <w:p w14:paraId="1D430247" w14:textId="77777777" w:rsidR="003D4714" w:rsidRPr="003D4714" w:rsidRDefault="00F571B6" w:rsidP="003D4714">
      <w:pPr>
        <w:jc w:val="both"/>
        <w:rPr>
          <w:rFonts w:ascii="Gill Sans MT" w:eastAsiaTheme="minorHAnsi" w:hAnsi="Gill Sans MT"/>
          <w:lang w:eastAsia="en-US"/>
        </w:rPr>
      </w:pPr>
      <w:r>
        <w:rPr>
          <w:rFonts w:ascii="Gill Sans MT" w:eastAsiaTheme="minorHAnsi" w:hAnsi="Gill Sans MT"/>
          <w:lang w:eastAsia="en-US"/>
        </w:rPr>
        <w:t>8. W ramach organizowania zajęć</w:t>
      </w:r>
      <w:r w:rsidR="003D4714" w:rsidRPr="003D4714">
        <w:rPr>
          <w:rFonts w:ascii="Gill Sans MT" w:eastAsiaTheme="minorHAnsi" w:hAnsi="Gill Sans MT"/>
          <w:lang w:eastAsia="en-US"/>
        </w:rPr>
        <w:t xml:space="preserve"> z wykorzystaniem metod i technik kszta</w:t>
      </w:r>
      <w:r w:rsidR="003D4714" w:rsidRPr="003D4714">
        <w:rPr>
          <w:rFonts w:ascii="Gill Sans MT" w:eastAsiaTheme="minorHAnsi" w:hAnsi="Gill Sans MT" w:cs="Gill Sans MT"/>
          <w:lang w:eastAsia="en-US"/>
        </w:rPr>
        <w:t>ł</w:t>
      </w:r>
      <w:r w:rsidR="003D4714" w:rsidRPr="003D4714">
        <w:rPr>
          <w:rFonts w:ascii="Gill Sans MT" w:eastAsiaTheme="minorHAnsi" w:hAnsi="Gill Sans MT"/>
          <w:lang w:eastAsia="en-US"/>
        </w:rPr>
        <w:t>cenia na odle</w:t>
      </w:r>
      <w:r w:rsidR="009460BB">
        <w:rPr>
          <w:rFonts w:ascii="Gill Sans MT" w:eastAsiaTheme="minorHAnsi" w:hAnsi="Gill Sans MT"/>
          <w:lang w:eastAsia="en-US"/>
        </w:rPr>
        <w:t>głość przez okres powyż</w:t>
      </w:r>
      <w:r w:rsidR="003D4714" w:rsidRPr="003D4714">
        <w:rPr>
          <w:rFonts w:ascii="Gill Sans MT" w:eastAsiaTheme="minorHAnsi" w:hAnsi="Gill Sans MT"/>
          <w:lang w:eastAsia="en-US"/>
        </w:rPr>
        <w:t>ej 30 dni dyrektor szkoły zape</w:t>
      </w:r>
      <w:r w:rsidR="009460BB">
        <w:rPr>
          <w:rFonts w:ascii="Gill Sans MT" w:eastAsiaTheme="minorHAnsi" w:hAnsi="Gill Sans MT"/>
          <w:lang w:eastAsia="en-US"/>
        </w:rPr>
        <w:t>wnia uczniom i rodzicom, w miarę</w:t>
      </w:r>
      <w:r w:rsidR="003D4714" w:rsidRPr="003D4714">
        <w:rPr>
          <w:rFonts w:ascii="Gill Sans MT" w:eastAsiaTheme="minorHAnsi" w:hAnsi="Gill Sans MT"/>
          <w:lang w:eastAsia="en-US"/>
        </w:rPr>
        <w:t xml:space="preserve"> ich po</w:t>
      </w:r>
      <w:r w:rsidR="009460BB">
        <w:rPr>
          <w:rFonts w:ascii="Gill Sans MT" w:eastAsiaTheme="minorHAnsi" w:hAnsi="Gill Sans MT"/>
          <w:lang w:eastAsia="en-US"/>
        </w:rPr>
        <w:t>trzeb i możliwoś</w:t>
      </w:r>
      <w:r w:rsidR="003D4714" w:rsidRPr="003D4714">
        <w:rPr>
          <w:rFonts w:ascii="Gill Sans MT" w:eastAsiaTheme="minorHAnsi" w:hAnsi="Gill Sans MT"/>
          <w:lang w:eastAsia="en-US"/>
        </w:rPr>
        <w:t>ci organizacyjnych szko</w:t>
      </w:r>
      <w:r w:rsidR="003D4714" w:rsidRPr="003D4714">
        <w:rPr>
          <w:rFonts w:ascii="Gill Sans MT" w:eastAsiaTheme="minorHAnsi" w:hAnsi="Gill Sans MT" w:cs="Gill Sans MT"/>
          <w:lang w:eastAsia="en-US"/>
        </w:rPr>
        <w:t>ł</w:t>
      </w:r>
      <w:r w:rsidR="003D4714" w:rsidRPr="003D4714">
        <w:rPr>
          <w:rFonts w:ascii="Gill Sans MT" w:eastAsiaTheme="minorHAnsi" w:hAnsi="Gill Sans MT"/>
          <w:lang w:eastAsia="en-US"/>
        </w:rPr>
        <w:t>y, mo</w:t>
      </w:r>
      <w:r w:rsidR="003D4714" w:rsidRPr="003D4714">
        <w:rPr>
          <w:rFonts w:ascii="Gill Sans MT" w:eastAsiaTheme="minorHAnsi" w:hAnsi="Gill Sans MT" w:cs="Gill Sans MT"/>
          <w:lang w:eastAsia="en-US"/>
        </w:rPr>
        <w:t>ż</w:t>
      </w:r>
      <w:r w:rsidR="003D4714" w:rsidRPr="003D4714">
        <w:rPr>
          <w:rFonts w:ascii="Gill Sans MT" w:eastAsiaTheme="minorHAnsi" w:hAnsi="Gill Sans MT"/>
          <w:lang w:eastAsia="en-US"/>
        </w:rPr>
        <w:t>liwo</w:t>
      </w:r>
      <w:r w:rsidR="003D4714" w:rsidRPr="003D4714">
        <w:rPr>
          <w:rFonts w:ascii="Gill Sans MT" w:eastAsiaTheme="minorHAnsi" w:hAnsi="Gill Sans MT" w:cs="Gill Sans MT"/>
          <w:lang w:eastAsia="en-US"/>
        </w:rPr>
        <w:t>ść</w:t>
      </w:r>
      <w:r w:rsidR="003D4714" w:rsidRPr="003D4714">
        <w:rPr>
          <w:rFonts w:ascii="Gill Sans MT" w:eastAsiaTheme="minorHAnsi" w:hAnsi="Gill Sans MT"/>
          <w:lang w:eastAsia="en-US"/>
        </w:rPr>
        <w:t>́ konsultacji z nauczycielem prowadzą</w:t>
      </w:r>
      <w:r w:rsidR="009460BB">
        <w:rPr>
          <w:rFonts w:ascii="Gill Sans MT" w:eastAsiaTheme="minorHAnsi" w:hAnsi="Gill Sans MT"/>
          <w:lang w:eastAsia="en-US"/>
        </w:rPr>
        <w:t>cym dane zaję</w:t>
      </w:r>
      <w:r w:rsidR="003D4714" w:rsidRPr="003D4714">
        <w:rPr>
          <w:rFonts w:ascii="Gill Sans MT" w:eastAsiaTheme="minorHAnsi" w:hAnsi="Gill Sans MT"/>
          <w:lang w:eastAsia="en-US"/>
        </w:rPr>
        <w:t xml:space="preserve">cia edukacyjne. </w:t>
      </w:r>
    </w:p>
    <w:p w14:paraId="2EBB202E" w14:textId="77777777" w:rsidR="003D4714" w:rsidRPr="003D4714" w:rsidRDefault="00F571B6" w:rsidP="003D4714">
      <w:pPr>
        <w:jc w:val="both"/>
        <w:rPr>
          <w:rFonts w:ascii="Gill Sans MT" w:eastAsiaTheme="minorHAnsi" w:hAnsi="Gill Sans MT"/>
          <w:lang w:eastAsia="en-US"/>
        </w:rPr>
      </w:pPr>
      <w:r>
        <w:rPr>
          <w:rFonts w:ascii="Gill Sans MT" w:eastAsiaTheme="minorHAnsi" w:hAnsi="Gill Sans MT"/>
          <w:lang w:eastAsia="en-US"/>
        </w:rPr>
        <w:t xml:space="preserve"> 9</w:t>
      </w:r>
      <w:r w:rsidR="009460BB">
        <w:rPr>
          <w:rFonts w:ascii="Gill Sans MT" w:eastAsiaTheme="minorHAnsi" w:hAnsi="Gill Sans MT"/>
          <w:lang w:eastAsia="en-US"/>
        </w:rPr>
        <w:t>. W przypadku ucznia, któ</w:t>
      </w:r>
      <w:r w:rsidR="003D4714" w:rsidRPr="003D4714">
        <w:rPr>
          <w:rFonts w:ascii="Gill Sans MT" w:eastAsiaTheme="minorHAnsi" w:hAnsi="Gill Sans MT"/>
          <w:lang w:eastAsia="en-US"/>
        </w:rPr>
        <w:t>ry z u</w:t>
      </w:r>
      <w:r w:rsidR="009460BB">
        <w:rPr>
          <w:rFonts w:ascii="Gill Sans MT" w:eastAsiaTheme="minorHAnsi" w:hAnsi="Gill Sans MT"/>
          <w:lang w:eastAsia="en-US"/>
        </w:rPr>
        <w:t>wagi na rodzaj niepełnosprawnoś</w:t>
      </w:r>
      <w:r>
        <w:rPr>
          <w:rFonts w:ascii="Gill Sans MT" w:eastAsiaTheme="minorHAnsi" w:hAnsi="Gill Sans MT"/>
          <w:lang w:eastAsia="en-US"/>
        </w:rPr>
        <w:t xml:space="preserve">ć </w:t>
      </w:r>
      <w:r w:rsidR="009460BB">
        <w:rPr>
          <w:rFonts w:ascii="Gill Sans MT" w:eastAsiaTheme="minorHAnsi" w:hAnsi="Gill Sans MT"/>
          <w:lang w:eastAsia="en-US"/>
        </w:rPr>
        <w:t>nie moż</w:t>
      </w:r>
      <w:r w:rsidR="003D4714" w:rsidRPr="003D4714">
        <w:rPr>
          <w:rFonts w:ascii="Gill Sans MT" w:eastAsiaTheme="minorHAnsi" w:hAnsi="Gill Sans MT"/>
          <w:lang w:eastAsia="en-US"/>
        </w:rPr>
        <w:t>e r</w:t>
      </w:r>
      <w:r w:rsidR="009460BB">
        <w:rPr>
          <w:rFonts w:ascii="Gill Sans MT" w:eastAsiaTheme="minorHAnsi" w:hAnsi="Gill Sans MT"/>
          <w:lang w:eastAsia="en-US"/>
        </w:rPr>
        <w:t>ealizować</w:t>
      </w:r>
      <w:r>
        <w:rPr>
          <w:rFonts w:ascii="Gill Sans MT" w:eastAsiaTheme="minorHAnsi" w:hAnsi="Gill Sans MT"/>
          <w:lang w:eastAsia="en-US"/>
        </w:rPr>
        <w:t xml:space="preserve"> zajęć</w:t>
      </w:r>
      <w:r w:rsidR="003D4714" w:rsidRPr="003D4714">
        <w:rPr>
          <w:rFonts w:ascii="Gill Sans MT" w:eastAsiaTheme="minorHAnsi" w:hAnsi="Gill Sans MT"/>
          <w:lang w:eastAsia="en-US"/>
        </w:rPr>
        <w:t xml:space="preserve"> z wykorzystaniem metod i te</w:t>
      </w:r>
      <w:r w:rsidR="009460BB">
        <w:rPr>
          <w:rFonts w:ascii="Gill Sans MT" w:eastAsiaTheme="minorHAnsi" w:hAnsi="Gill Sans MT"/>
          <w:lang w:eastAsia="en-US"/>
        </w:rPr>
        <w:t>chnik kształcenia na odległość</w:t>
      </w:r>
      <w:r w:rsidR="003D4714" w:rsidRPr="003D4714">
        <w:rPr>
          <w:rFonts w:ascii="Gill Sans MT" w:eastAsiaTheme="minorHAnsi" w:hAnsi="Gill Sans MT"/>
          <w:lang w:eastAsia="en-US"/>
        </w:rPr>
        <w:t xml:space="preserve"> w miejscu zamieszkania, dyrektor, na wniosek rodzic</w:t>
      </w:r>
      <w:r w:rsidR="003D4714" w:rsidRPr="003D4714">
        <w:rPr>
          <w:rFonts w:ascii="Gill Sans MT" w:eastAsiaTheme="minorHAnsi" w:hAnsi="Gill Sans MT" w:cs="Gill Sans MT"/>
          <w:lang w:eastAsia="en-US"/>
        </w:rPr>
        <w:t>ó</w:t>
      </w:r>
      <w:r w:rsidR="003D4714" w:rsidRPr="003D4714">
        <w:rPr>
          <w:rFonts w:ascii="Gill Sans MT" w:eastAsiaTheme="minorHAnsi" w:hAnsi="Gill Sans MT"/>
          <w:lang w:eastAsia="en-US"/>
        </w:rPr>
        <w:t xml:space="preserve">w ucznia, organizuje dla tego ucznia zajęcia na terenie szkoły, </w:t>
      </w:r>
    </w:p>
    <w:p w14:paraId="5BCE5C00" w14:textId="77777777" w:rsidR="00B767CA" w:rsidRPr="00B767CA" w:rsidRDefault="003D4714" w:rsidP="00B767CA">
      <w:pPr>
        <w:pStyle w:val="Bezodstpw"/>
        <w:jc w:val="both"/>
        <w:rPr>
          <w:rFonts w:ascii="Gill Sans MT" w:eastAsiaTheme="minorHAnsi" w:hAnsi="Gill Sans MT"/>
          <w:sz w:val="24"/>
          <w:szCs w:val="24"/>
          <w:lang w:eastAsia="en-US"/>
        </w:rPr>
      </w:pPr>
      <w:r w:rsidRPr="003D4714">
        <w:rPr>
          <w:rFonts w:ascii="Gill Sans MT" w:eastAsiaTheme="minorHAnsi" w:hAnsi="Gill Sans MT"/>
          <w:sz w:val="24"/>
          <w:szCs w:val="24"/>
          <w:lang w:eastAsia="en-US"/>
        </w:rPr>
        <w:t xml:space="preserve"> 9</w:t>
      </w:r>
      <w:r w:rsidR="009460BB">
        <w:rPr>
          <w:rFonts w:ascii="Gill Sans MT" w:eastAsiaTheme="minorHAnsi" w:hAnsi="Gill Sans MT"/>
          <w:sz w:val="24"/>
          <w:szCs w:val="24"/>
          <w:lang w:eastAsia="en-US"/>
        </w:rPr>
        <w:t>. W przypadku ucznia, któ</w:t>
      </w:r>
      <w:r w:rsidRPr="003D4714">
        <w:rPr>
          <w:rFonts w:ascii="Gill Sans MT" w:eastAsiaTheme="minorHAnsi" w:hAnsi="Gill Sans MT"/>
          <w:sz w:val="24"/>
          <w:szCs w:val="24"/>
          <w:lang w:eastAsia="en-US"/>
        </w:rPr>
        <w:t>ry z uwagi na trudna</w:t>
      </w:r>
      <w:r w:rsidRPr="003D4714">
        <w:rPr>
          <w:rFonts w:ascii="Arial" w:eastAsiaTheme="minorHAnsi" w:hAnsi="Arial" w:cs="Arial"/>
          <w:sz w:val="24"/>
          <w:szCs w:val="24"/>
          <w:lang w:eastAsia="en-US"/>
        </w:rPr>
        <w:t>̨</w:t>
      </w:r>
      <w:r w:rsidR="00F571B6">
        <w:rPr>
          <w:rFonts w:ascii="Gill Sans MT" w:eastAsiaTheme="minorHAnsi" w:hAnsi="Gill Sans MT"/>
          <w:sz w:val="24"/>
          <w:szCs w:val="24"/>
          <w:lang w:eastAsia="en-US"/>
        </w:rPr>
        <w:t xml:space="preserve"> sytuację</w:t>
      </w:r>
      <w:r w:rsidRPr="003D4714">
        <w:rPr>
          <w:rFonts w:ascii="Gill Sans MT" w:eastAsiaTheme="minorHAnsi" w:hAnsi="Gill Sans MT"/>
          <w:sz w:val="24"/>
          <w:szCs w:val="24"/>
          <w:lang w:eastAsia="en-US"/>
        </w:rPr>
        <w:t xml:space="preserve"> rodzinna</w:t>
      </w:r>
      <w:r w:rsidRPr="003D4714">
        <w:rPr>
          <w:rFonts w:ascii="Arial" w:eastAsiaTheme="minorHAnsi" w:hAnsi="Arial" w:cs="Arial"/>
          <w:sz w:val="24"/>
          <w:szCs w:val="24"/>
          <w:lang w:eastAsia="en-US"/>
        </w:rPr>
        <w:t>̨</w:t>
      </w:r>
      <w:r w:rsidR="009460BB">
        <w:rPr>
          <w:rFonts w:ascii="Gill Sans MT" w:eastAsiaTheme="minorHAnsi" w:hAnsi="Gill Sans MT"/>
          <w:sz w:val="24"/>
          <w:szCs w:val="24"/>
          <w:lang w:eastAsia="en-US"/>
        </w:rPr>
        <w:t xml:space="preserve"> nie może realizować</w:t>
      </w:r>
      <w:r w:rsidRPr="003D4714">
        <w:rPr>
          <w:rFonts w:ascii="Gill Sans MT" w:eastAsiaTheme="minorHAnsi" w:hAnsi="Gill Sans MT"/>
          <w:sz w:val="24"/>
          <w:szCs w:val="24"/>
          <w:lang w:eastAsia="en-US"/>
        </w:rPr>
        <w:t xml:space="preserve"> zaj</w:t>
      </w:r>
      <w:r w:rsidRPr="003D4714">
        <w:rPr>
          <w:rFonts w:ascii="Gill Sans MT" w:eastAsiaTheme="minorHAnsi" w:hAnsi="Gill Sans MT" w:cs="Gill Sans MT"/>
          <w:sz w:val="24"/>
          <w:szCs w:val="24"/>
          <w:lang w:eastAsia="en-US"/>
        </w:rPr>
        <w:t>ęć</w:t>
      </w:r>
      <w:r w:rsidRPr="003D4714">
        <w:rPr>
          <w:rFonts w:ascii="Gill Sans MT" w:eastAsiaTheme="minorHAnsi" w:hAnsi="Gill Sans MT"/>
          <w:sz w:val="24"/>
          <w:szCs w:val="24"/>
          <w:lang w:eastAsia="en-US"/>
        </w:rPr>
        <w:t xml:space="preserve">  z wykorzystaniem metod i te</w:t>
      </w:r>
      <w:r w:rsidR="009460BB">
        <w:rPr>
          <w:rFonts w:ascii="Gill Sans MT" w:eastAsiaTheme="minorHAnsi" w:hAnsi="Gill Sans MT"/>
          <w:sz w:val="24"/>
          <w:szCs w:val="24"/>
          <w:lang w:eastAsia="en-US"/>
        </w:rPr>
        <w:t>chnik kształcenia na odległość</w:t>
      </w:r>
      <w:r w:rsidR="00F571B6">
        <w:rPr>
          <w:rFonts w:ascii="Gill Sans MT" w:eastAsiaTheme="minorHAnsi" w:hAnsi="Gill Sans MT"/>
          <w:sz w:val="24"/>
          <w:szCs w:val="24"/>
          <w:lang w:eastAsia="en-US"/>
        </w:rPr>
        <w:t xml:space="preserve"> w miejscu zamieszkania </w:t>
      </w:r>
      <w:r w:rsidR="00B767CA" w:rsidRPr="00B767CA">
        <w:rPr>
          <w:rFonts w:ascii="Gill Sans MT" w:eastAsiaTheme="minorHAnsi" w:hAnsi="Gill Sans MT"/>
          <w:sz w:val="24"/>
          <w:szCs w:val="24"/>
          <w:lang w:eastAsia="en-US"/>
        </w:rPr>
        <w:t>dyrektor,</w:t>
      </w:r>
      <w:r w:rsidR="00A66569">
        <w:rPr>
          <w:rFonts w:ascii="Gill Sans MT" w:eastAsiaTheme="minorHAnsi" w:hAnsi="Gill Sans MT"/>
          <w:sz w:val="24"/>
          <w:szCs w:val="24"/>
          <w:lang w:eastAsia="en-US"/>
        </w:rPr>
        <w:t xml:space="preserve"> na wniosek rodziców ucznia, może zorganizować</w:t>
      </w:r>
      <w:r w:rsidR="00B767CA" w:rsidRPr="00B767CA">
        <w:rPr>
          <w:rFonts w:ascii="Gill Sans MT" w:eastAsiaTheme="minorHAnsi" w:hAnsi="Gill Sans MT"/>
          <w:sz w:val="24"/>
          <w:szCs w:val="24"/>
          <w:lang w:eastAsia="en-US"/>
        </w:rPr>
        <w:t xml:space="preserve"> dla tego ucznia zajęcia na terenie szkoły.</w:t>
      </w:r>
    </w:p>
    <w:p w14:paraId="16AC5D4B" w14:textId="77777777" w:rsidR="00B767CA" w:rsidRPr="00B767CA" w:rsidRDefault="00B767CA" w:rsidP="00B767CA">
      <w:pPr>
        <w:jc w:val="both"/>
        <w:rPr>
          <w:rFonts w:ascii="Gill Sans MT" w:eastAsiaTheme="minorHAnsi" w:hAnsi="Gill Sans MT"/>
          <w:lang w:eastAsia="en-US"/>
        </w:rPr>
      </w:pPr>
      <w:r w:rsidRPr="00B767CA">
        <w:rPr>
          <w:rFonts w:ascii="Gill Sans MT" w:eastAsiaTheme="minorHAnsi" w:hAnsi="Gill Sans MT"/>
          <w:lang w:eastAsia="en-US"/>
        </w:rPr>
        <w:t xml:space="preserve"> 10. Praca Rady Pedagogicznej w okresie czasowego ograniczenia funkcjonowania szkoły odbywa się</w:t>
      </w:r>
      <w:r w:rsidRPr="00B767CA">
        <w:rPr>
          <w:rFonts w:ascii="Arial" w:eastAsiaTheme="minorHAnsi" w:hAnsi="Arial" w:cs="Arial"/>
          <w:lang w:eastAsia="en-US"/>
        </w:rPr>
        <w:t>̨</w:t>
      </w:r>
      <w:r w:rsidRPr="00B767CA">
        <w:rPr>
          <w:rFonts w:ascii="Gill Sans MT" w:eastAsiaTheme="minorHAnsi" w:hAnsi="Gill Sans MT"/>
          <w:lang w:eastAsia="en-US"/>
        </w:rPr>
        <w:t xml:space="preserve"> w oparciu o nast</w:t>
      </w:r>
      <w:r w:rsidRPr="00B767CA">
        <w:rPr>
          <w:rFonts w:ascii="Gill Sans MT" w:eastAsiaTheme="minorHAnsi" w:hAnsi="Gill Sans MT" w:cs="Gill Sans MT"/>
          <w:lang w:eastAsia="en-US"/>
        </w:rPr>
        <w:t>ę</w:t>
      </w:r>
      <w:r w:rsidRPr="00B767CA">
        <w:rPr>
          <w:rFonts w:ascii="Gill Sans MT" w:eastAsiaTheme="minorHAnsi" w:hAnsi="Gill Sans MT"/>
          <w:lang w:eastAsia="en-US"/>
        </w:rPr>
        <w:t>puj</w:t>
      </w:r>
      <w:r w:rsidRPr="00B767CA">
        <w:rPr>
          <w:rFonts w:ascii="Gill Sans MT" w:eastAsiaTheme="minorHAnsi" w:hAnsi="Gill Sans MT" w:cs="Gill Sans MT"/>
          <w:lang w:eastAsia="en-US"/>
        </w:rPr>
        <w:t>ą</w:t>
      </w:r>
      <w:r w:rsidRPr="00B767CA">
        <w:rPr>
          <w:rFonts w:ascii="Gill Sans MT" w:eastAsiaTheme="minorHAnsi" w:hAnsi="Gill Sans MT"/>
          <w:lang w:eastAsia="en-US"/>
        </w:rPr>
        <w:t xml:space="preserve">ce zasady: </w:t>
      </w:r>
    </w:p>
    <w:p w14:paraId="6D83D24C" w14:textId="77777777" w:rsidR="00B767CA" w:rsidRPr="00B767CA" w:rsidRDefault="00B767CA" w:rsidP="00B767CA">
      <w:pPr>
        <w:jc w:val="both"/>
        <w:rPr>
          <w:rFonts w:ascii="Gill Sans MT" w:eastAsiaTheme="minorHAnsi" w:hAnsi="Gill Sans MT"/>
          <w:lang w:eastAsia="en-US"/>
        </w:rPr>
      </w:pPr>
      <w:r w:rsidRPr="00B767CA">
        <w:rPr>
          <w:rFonts w:ascii="Gill Sans MT" w:eastAsiaTheme="minorHAnsi" w:hAnsi="Gill Sans MT"/>
          <w:lang w:eastAsia="en-US"/>
        </w:rPr>
        <w:t>1)  posiedzenia Rady Pedagogicznej odbywają</w:t>
      </w:r>
      <w:r w:rsidRPr="00B767CA">
        <w:rPr>
          <w:rFonts w:ascii="Arial" w:eastAsiaTheme="minorHAnsi" w:hAnsi="Arial" w:cs="Arial"/>
          <w:lang w:eastAsia="en-US"/>
        </w:rPr>
        <w:t>̨</w:t>
      </w:r>
      <w:r w:rsidRPr="00B767CA">
        <w:rPr>
          <w:rFonts w:ascii="Gill Sans MT" w:eastAsiaTheme="minorHAnsi" w:hAnsi="Gill Sans MT"/>
          <w:lang w:eastAsia="en-US"/>
        </w:rPr>
        <w:t xml:space="preserve"> si</w:t>
      </w:r>
      <w:r w:rsidRPr="00B767CA">
        <w:rPr>
          <w:rFonts w:ascii="Gill Sans MT" w:eastAsiaTheme="minorHAnsi" w:hAnsi="Gill Sans MT" w:cs="Gill Sans MT"/>
          <w:lang w:eastAsia="en-US"/>
        </w:rPr>
        <w:t>ę</w:t>
      </w:r>
      <w:r w:rsidRPr="00B767CA">
        <w:rPr>
          <w:rFonts w:ascii="Arial" w:eastAsiaTheme="minorHAnsi" w:hAnsi="Arial" w:cs="Arial"/>
          <w:lang w:eastAsia="en-US"/>
        </w:rPr>
        <w:t>̨</w:t>
      </w:r>
      <w:r w:rsidRPr="00B767CA">
        <w:rPr>
          <w:rFonts w:ascii="Gill Sans MT" w:eastAsiaTheme="minorHAnsi" w:hAnsi="Gill Sans MT"/>
          <w:lang w:eastAsia="en-US"/>
        </w:rPr>
        <w:t xml:space="preserve"> on-line, a za ich organizacje</w:t>
      </w:r>
      <w:r w:rsidRPr="00B767CA">
        <w:rPr>
          <w:rFonts w:ascii="Arial" w:eastAsiaTheme="minorHAnsi" w:hAnsi="Arial" w:cs="Arial"/>
          <w:lang w:eastAsia="en-US"/>
        </w:rPr>
        <w:t>̨</w:t>
      </w:r>
      <w:r w:rsidRPr="00B767CA">
        <w:rPr>
          <w:rFonts w:ascii="Gill Sans MT" w:eastAsiaTheme="minorHAnsi" w:hAnsi="Gill Sans MT"/>
          <w:lang w:eastAsia="en-US"/>
        </w:rPr>
        <w:t xml:space="preserve"> oraz koordynacje</w:t>
      </w:r>
      <w:r w:rsidRPr="00B767CA">
        <w:rPr>
          <w:rFonts w:ascii="Arial" w:eastAsiaTheme="minorHAnsi" w:hAnsi="Arial" w:cs="Arial"/>
          <w:lang w:eastAsia="en-US"/>
        </w:rPr>
        <w:t>̨</w:t>
      </w:r>
      <w:r w:rsidRPr="00B767CA">
        <w:rPr>
          <w:rFonts w:ascii="Gill Sans MT" w:eastAsiaTheme="minorHAnsi" w:hAnsi="Gill Sans MT"/>
          <w:lang w:eastAsia="en-US"/>
        </w:rPr>
        <w:t xml:space="preserve"> odpowiada Dyrektor szko</w:t>
      </w:r>
      <w:r w:rsidRPr="00B767CA">
        <w:rPr>
          <w:rFonts w:ascii="Gill Sans MT" w:eastAsiaTheme="minorHAnsi" w:hAnsi="Gill Sans MT" w:cs="Gill Sans MT"/>
          <w:lang w:eastAsia="en-US"/>
        </w:rPr>
        <w:t>ł</w:t>
      </w:r>
      <w:r w:rsidRPr="00B767CA">
        <w:rPr>
          <w:rFonts w:ascii="Gill Sans MT" w:eastAsiaTheme="minorHAnsi" w:hAnsi="Gill Sans MT"/>
          <w:lang w:eastAsia="en-US"/>
        </w:rPr>
        <w:t xml:space="preserve">y; </w:t>
      </w:r>
    </w:p>
    <w:p w14:paraId="75279575" w14:textId="77777777" w:rsidR="00B767CA" w:rsidRPr="00B767CA" w:rsidRDefault="00B767CA" w:rsidP="00B767CA">
      <w:pPr>
        <w:jc w:val="both"/>
        <w:rPr>
          <w:rFonts w:ascii="Gill Sans MT" w:eastAsiaTheme="minorHAnsi" w:hAnsi="Gill Sans MT"/>
          <w:lang w:eastAsia="en-US"/>
        </w:rPr>
      </w:pPr>
      <w:r w:rsidRPr="00B767CA">
        <w:rPr>
          <w:rFonts w:ascii="Gill Sans MT" w:eastAsiaTheme="minorHAnsi" w:hAnsi="Gill Sans MT"/>
          <w:lang w:eastAsia="en-US"/>
        </w:rPr>
        <w:t>2)  podczas posiedzeń</w:t>
      </w:r>
      <w:r w:rsidR="00927306">
        <w:rPr>
          <w:rFonts w:ascii="Gill Sans MT" w:eastAsiaTheme="minorHAnsi" w:hAnsi="Gill Sans MT"/>
          <w:lang w:eastAsia="en-US"/>
        </w:rPr>
        <w:t>ia</w:t>
      </w:r>
      <w:r w:rsidR="00A66569">
        <w:rPr>
          <w:rFonts w:ascii="Gill Sans MT" w:eastAsiaTheme="minorHAnsi" w:hAnsi="Gill Sans MT"/>
          <w:lang w:eastAsia="en-US"/>
        </w:rPr>
        <w:t xml:space="preserve"> on-line Rada Pedagogiczna moż</w:t>
      </w:r>
      <w:r w:rsidRPr="00B767CA">
        <w:rPr>
          <w:rFonts w:ascii="Gill Sans MT" w:eastAsiaTheme="minorHAnsi" w:hAnsi="Gill Sans MT"/>
          <w:lang w:eastAsia="en-US"/>
        </w:rPr>
        <w:t>e g</w:t>
      </w:r>
      <w:r w:rsidRPr="00B767CA">
        <w:rPr>
          <w:rFonts w:ascii="Gill Sans MT" w:eastAsiaTheme="minorHAnsi" w:hAnsi="Gill Sans MT" w:cs="Gill Sans MT"/>
          <w:lang w:eastAsia="en-US"/>
        </w:rPr>
        <w:t>ł</w:t>
      </w:r>
      <w:r w:rsidR="00A66569">
        <w:rPr>
          <w:rFonts w:ascii="Gill Sans MT" w:eastAsiaTheme="minorHAnsi" w:hAnsi="Gill Sans MT"/>
          <w:lang w:eastAsia="en-US"/>
        </w:rPr>
        <w:t>osować, zatwierdzać</w:t>
      </w:r>
      <w:r w:rsidRPr="00B767CA">
        <w:rPr>
          <w:rFonts w:ascii="Gill Sans MT" w:eastAsiaTheme="minorHAnsi" w:hAnsi="Gill Sans MT"/>
          <w:lang w:eastAsia="en-US"/>
        </w:rPr>
        <w:t xml:space="preserve"> wszelkie uchwa</w:t>
      </w:r>
      <w:r w:rsidRPr="00B767CA">
        <w:rPr>
          <w:rFonts w:ascii="Gill Sans MT" w:eastAsiaTheme="minorHAnsi" w:hAnsi="Gill Sans MT" w:cs="Gill Sans MT"/>
          <w:lang w:eastAsia="en-US"/>
        </w:rPr>
        <w:t>ł</w:t>
      </w:r>
      <w:r w:rsidRPr="00B767CA">
        <w:rPr>
          <w:rFonts w:ascii="Gill Sans MT" w:eastAsiaTheme="minorHAnsi" w:hAnsi="Gill Sans MT"/>
          <w:lang w:eastAsia="en-US"/>
        </w:rPr>
        <w:t>y niezb</w:t>
      </w:r>
      <w:r w:rsidRPr="00B767CA">
        <w:rPr>
          <w:rFonts w:ascii="Gill Sans MT" w:eastAsiaTheme="minorHAnsi" w:hAnsi="Gill Sans MT" w:cs="Gill Sans MT"/>
          <w:lang w:eastAsia="en-US"/>
        </w:rPr>
        <w:t>ę</w:t>
      </w:r>
      <w:r w:rsidRPr="00B767CA">
        <w:rPr>
          <w:rFonts w:ascii="Gill Sans MT" w:eastAsiaTheme="minorHAnsi" w:hAnsi="Gill Sans MT"/>
          <w:lang w:eastAsia="en-US"/>
        </w:rPr>
        <w:t>dne do prawid</w:t>
      </w:r>
      <w:r w:rsidRPr="00B767CA">
        <w:rPr>
          <w:rFonts w:ascii="Gill Sans MT" w:eastAsiaTheme="minorHAnsi" w:hAnsi="Gill Sans MT" w:cs="Gill Sans MT"/>
          <w:lang w:eastAsia="en-US"/>
        </w:rPr>
        <w:t>ł</w:t>
      </w:r>
      <w:r w:rsidRPr="00B767CA">
        <w:rPr>
          <w:rFonts w:ascii="Gill Sans MT" w:eastAsiaTheme="minorHAnsi" w:hAnsi="Gill Sans MT"/>
          <w:lang w:eastAsia="en-US"/>
        </w:rPr>
        <w:t>owego przebiegu procesu edukacji i funkcjonowania szko</w:t>
      </w:r>
      <w:r w:rsidRPr="00B767CA">
        <w:rPr>
          <w:rFonts w:ascii="Gill Sans MT" w:eastAsiaTheme="minorHAnsi" w:hAnsi="Gill Sans MT" w:cs="Gill Sans MT"/>
          <w:lang w:eastAsia="en-US"/>
        </w:rPr>
        <w:t>ł</w:t>
      </w:r>
      <w:r w:rsidRPr="00B767CA">
        <w:rPr>
          <w:rFonts w:ascii="Gill Sans MT" w:eastAsiaTheme="minorHAnsi" w:hAnsi="Gill Sans MT"/>
          <w:lang w:eastAsia="en-US"/>
        </w:rPr>
        <w:t xml:space="preserve">y; </w:t>
      </w:r>
    </w:p>
    <w:p w14:paraId="0A9DA06B" w14:textId="77777777" w:rsidR="00B767CA" w:rsidRPr="00B767CA" w:rsidRDefault="00B767CA" w:rsidP="00B767CA">
      <w:pPr>
        <w:jc w:val="both"/>
        <w:rPr>
          <w:rFonts w:ascii="Gill Sans MT" w:eastAsiaTheme="minorHAnsi" w:hAnsi="Gill Sans MT"/>
          <w:lang w:eastAsia="en-US"/>
        </w:rPr>
      </w:pPr>
      <w:r w:rsidRPr="00B767CA">
        <w:rPr>
          <w:rFonts w:ascii="Gill Sans MT" w:eastAsiaTheme="minorHAnsi" w:hAnsi="Gill Sans MT"/>
          <w:lang w:eastAsia="en-US"/>
        </w:rPr>
        <w:t>3)  zebrania Rady Pedagogicznej on-line odbywają</w:t>
      </w:r>
      <w:r w:rsidRPr="00B767CA">
        <w:rPr>
          <w:rFonts w:ascii="Arial" w:eastAsiaTheme="minorHAnsi" w:hAnsi="Arial" w:cs="Arial"/>
          <w:lang w:eastAsia="en-US"/>
        </w:rPr>
        <w:t>̨</w:t>
      </w:r>
      <w:r w:rsidRPr="00B767CA">
        <w:rPr>
          <w:rFonts w:ascii="Gill Sans MT" w:eastAsiaTheme="minorHAnsi" w:hAnsi="Gill Sans MT"/>
          <w:lang w:eastAsia="en-US"/>
        </w:rPr>
        <w:t xml:space="preserve"> si</w:t>
      </w:r>
      <w:r w:rsidRPr="00B767CA">
        <w:rPr>
          <w:rFonts w:ascii="Gill Sans MT" w:eastAsiaTheme="minorHAnsi" w:hAnsi="Gill Sans MT" w:cs="Gill Sans MT"/>
          <w:lang w:eastAsia="en-US"/>
        </w:rPr>
        <w:t>ę</w:t>
      </w:r>
      <w:r w:rsidRPr="00B767CA">
        <w:rPr>
          <w:rFonts w:ascii="Arial" w:eastAsiaTheme="minorHAnsi" w:hAnsi="Arial" w:cs="Arial"/>
          <w:lang w:eastAsia="en-US"/>
        </w:rPr>
        <w:t>̨</w:t>
      </w:r>
      <w:r w:rsidRPr="00B767CA">
        <w:rPr>
          <w:rFonts w:ascii="Gill Sans MT" w:eastAsiaTheme="minorHAnsi" w:hAnsi="Gill Sans MT"/>
          <w:lang w:eastAsia="en-US"/>
        </w:rPr>
        <w:t xml:space="preserve"> poprzez aplikacje</w:t>
      </w:r>
      <w:r w:rsidRPr="00B767CA">
        <w:rPr>
          <w:rFonts w:ascii="Arial" w:eastAsiaTheme="minorHAnsi" w:hAnsi="Arial" w:cs="Arial"/>
          <w:lang w:eastAsia="en-US"/>
        </w:rPr>
        <w:t>̨</w:t>
      </w:r>
      <w:r w:rsidRPr="00B767CA">
        <w:rPr>
          <w:rFonts w:ascii="Gill Sans MT" w:eastAsiaTheme="minorHAnsi" w:hAnsi="Gill Sans MT"/>
          <w:lang w:eastAsia="en-US"/>
        </w:rPr>
        <w:t xml:space="preserve"> Team lub inna</w:t>
      </w:r>
      <w:r w:rsidRPr="00B767CA">
        <w:rPr>
          <w:rFonts w:ascii="Arial" w:eastAsiaTheme="minorHAnsi" w:hAnsi="Arial" w:cs="Arial"/>
          <w:lang w:eastAsia="en-US"/>
        </w:rPr>
        <w:t>̨</w:t>
      </w:r>
      <w:r w:rsidRPr="00B767CA">
        <w:rPr>
          <w:rFonts w:ascii="Gill Sans MT" w:eastAsiaTheme="minorHAnsi" w:hAnsi="Gill Sans MT"/>
          <w:lang w:eastAsia="en-US"/>
        </w:rPr>
        <w:t xml:space="preserve"> aplikacje</w:t>
      </w:r>
      <w:r w:rsidRPr="00B767CA">
        <w:rPr>
          <w:rFonts w:ascii="Arial" w:eastAsiaTheme="minorHAnsi" w:hAnsi="Arial" w:cs="Arial"/>
          <w:lang w:eastAsia="en-US"/>
        </w:rPr>
        <w:t>̨</w:t>
      </w:r>
      <w:r w:rsidRPr="00B767CA">
        <w:rPr>
          <w:rFonts w:ascii="Gill Sans MT" w:eastAsiaTheme="minorHAnsi" w:hAnsi="Gill Sans MT"/>
          <w:lang w:eastAsia="en-US"/>
        </w:rPr>
        <w:t>. Cz</w:t>
      </w:r>
      <w:r w:rsidRPr="00B767CA">
        <w:rPr>
          <w:rFonts w:ascii="Gill Sans MT" w:eastAsiaTheme="minorHAnsi" w:hAnsi="Gill Sans MT" w:cs="Gill Sans MT"/>
          <w:lang w:eastAsia="en-US"/>
        </w:rPr>
        <w:t>ł</w:t>
      </w:r>
      <w:r w:rsidRPr="00B767CA">
        <w:rPr>
          <w:rFonts w:ascii="Gill Sans MT" w:eastAsiaTheme="minorHAnsi" w:hAnsi="Gill Sans MT"/>
          <w:lang w:eastAsia="en-US"/>
        </w:rPr>
        <w:t>onkowie Rady Pedagogicznej g</w:t>
      </w:r>
      <w:r w:rsidRPr="00B767CA">
        <w:rPr>
          <w:rFonts w:ascii="Gill Sans MT" w:eastAsiaTheme="minorHAnsi" w:hAnsi="Gill Sans MT" w:cs="Gill Sans MT"/>
          <w:lang w:eastAsia="en-US"/>
        </w:rPr>
        <w:t>ł</w:t>
      </w:r>
      <w:r w:rsidR="00180DFE">
        <w:rPr>
          <w:rFonts w:ascii="Gill Sans MT" w:eastAsiaTheme="minorHAnsi" w:hAnsi="Gill Sans MT"/>
          <w:lang w:eastAsia="en-US"/>
        </w:rPr>
        <w:t>osują</w:t>
      </w:r>
      <w:r w:rsidRPr="00B767CA">
        <w:rPr>
          <w:rFonts w:ascii="Gill Sans MT" w:eastAsiaTheme="minorHAnsi" w:hAnsi="Gill Sans MT"/>
          <w:lang w:eastAsia="en-US"/>
        </w:rPr>
        <w:t xml:space="preserve"> z wykorzystaniem aplikacji Forms lub w spo</w:t>
      </w:r>
      <w:r w:rsidR="00180DFE">
        <w:rPr>
          <w:rFonts w:ascii="Gill Sans MT" w:eastAsiaTheme="minorHAnsi" w:hAnsi="Gill Sans MT"/>
          <w:lang w:eastAsia="en-US"/>
        </w:rPr>
        <w:t>sób okreś</w:t>
      </w:r>
      <w:r w:rsidRPr="00B767CA">
        <w:rPr>
          <w:rFonts w:ascii="Gill Sans MT" w:eastAsiaTheme="minorHAnsi" w:hAnsi="Gill Sans MT"/>
          <w:lang w:eastAsia="en-US"/>
        </w:rPr>
        <w:t>lony przez Dyrektora Szko</w:t>
      </w:r>
      <w:r w:rsidRPr="00B767CA">
        <w:rPr>
          <w:rFonts w:ascii="Gill Sans MT" w:eastAsiaTheme="minorHAnsi" w:hAnsi="Gill Sans MT" w:cs="Gill Sans MT"/>
          <w:lang w:eastAsia="en-US"/>
        </w:rPr>
        <w:t>ł</w:t>
      </w:r>
      <w:r w:rsidRPr="00B767CA">
        <w:rPr>
          <w:rFonts w:ascii="Gill Sans MT" w:eastAsiaTheme="minorHAnsi" w:hAnsi="Gill Sans MT"/>
          <w:lang w:eastAsia="en-US"/>
        </w:rPr>
        <w:t>y.</w:t>
      </w:r>
    </w:p>
    <w:p w14:paraId="5C1FE689" w14:textId="77777777" w:rsidR="00B767CA" w:rsidRPr="00B767CA" w:rsidRDefault="00B767CA" w:rsidP="00B767CA">
      <w:pPr>
        <w:jc w:val="both"/>
        <w:rPr>
          <w:rFonts w:ascii="Gill Sans MT" w:eastAsiaTheme="minorHAnsi" w:hAnsi="Gill Sans MT"/>
          <w:lang w:eastAsia="en-US"/>
        </w:rPr>
      </w:pPr>
      <w:r w:rsidRPr="00B767CA">
        <w:rPr>
          <w:rFonts w:ascii="Gill Sans MT" w:eastAsiaTheme="minorHAnsi" w:hAnsi="Gill Sans MT"/>
          <w:lang w:eastAsia="en-US"/>
        </w:rPr>
        <w:t>11. Zasady b</w:t>
      </w:r>
      <w:r w:rsidR="00180DFE">
        <w:rPr>
          <w:rFonts w:ascii="Gill Sans MT" w:eastAsiaTheme="minorHAnsi" w:hAnsi="Gill Sans MT"/>
          <w:lang w:eastAsia="en-US"/>
        </w:rPr>
        <w:t>ezpiecznego uczestnictwa ucznió</w:t>
      </w:r>
      <w:r w:rsidRPr="00B767CA">
        <w:rPr>
          <w:rFonts w:ascii="Gill Sans MT" w:eastAsiaTheme="minorHAnsi" w:hAnsi="Gill Sans MT"/>
          <w:lang w:eastAsia="en-US"/>
        </w:rPr>
        <w:t>w w zajęciach w odniesieniu do ustalonych technologii informacyjno-komunikacyjnych są</w:t>
      </w:r>
      <w:r w:rsidRPr="00B767CA">
        <w:rPr>
          <w:rFonts w:ascii="Arial" w:eastAsiaTheme="minorHAnsi" w:hAnsi="Arial" w:cs="Arial"/>
          <w:lang w:eastAsia="en-US"/>
        </w:rPr>
        <w:t>̨</w:t>
      </w:r>
      <w:r w:rsidRPr="00B767CA">
        <w:rPr>
          <w:rFonts w:ascii="Gill Sans MT" w:eastAsiaTheme="minorHAnsi" w:hAnsi="Gill Sans MT"/>
          <w:lang w:eastAsia="en-US"/>
        </w:rPr>
        <w:t xml:space="preserve"> </w:t>
      </w:r>
      <w:r w:rsidR="00180DFE">
        <w:rPr>
          <w:rFonts w:ascii="Gill Sans MT" w:eastAsiaTheme="minorHAnsi" w:hAnsi="Gill Sans MT"/>
          <w:lang w:eastAsia="en-US"/>
        </w:rPr>
        <w:t>następują</w:t>
      </w:r>
      <w:r w:rsidRPr="00B767CA">
        <w:rPr>
          <w:rFonts w:ascii="Gill Sans MT" w:eastAsiaTheme="minorHAnsi" w:hAnsi="Gill Sans MT"/>
          <w:lang w:eastAsia="en-US"/>
        </w:rPr>
        <w:t xml:space="preserve">ce: </w:t>
      </w:r>
    </w:p>
    <w:p w14:paraId="4EDC026A" w14:textId="77777777" w:rsidR="00B767CA" w:rsidRPr="00B767CA" w:rsidRDefault="00180DFE" w:rsidP="00B767CA">
      <w:pPr>
        <w:jc w:val="both"/>
        <w:rPr>
          <w:rFonts w:ascii="Gill Sans MT" w:eastAsiaTheme="minorHAnsi" w:hAnsi="Gill Sans MT"/>
          <w:lang w:eastAsia="en-US"/>
        </w:rPr>
      </w:pPr>
      <w:r>
        <w:rPr>
          <w:rFonts w:ascii="Gill Sans MT" w:eastAsiaTheme="minorHAnsi" w:hAnsi="Gill Sans MT"/>
          <w:lang w:eastAsia="en-US"/>
        </w:rPr>
        <w:t>1)  uczniowie otrzymują</w:t>
      </w:r>
      <w:r w:rsidR="00B767CA" w:rsidRPr="00B767CA">
        <w:rPr>
          <w:rFonts w:ascii="Gill Sans MT" w:eastAsiaTheme="minorHAnsi" w:hAnsi="Gill Sans MT"/>
          <w:lang w:eastAsia="en-US"/>
        </w:rPr>
        <w:t xml:space="preserve"> indywidualne loginy i has</w:t>
      </w:r>
      <w:r w:rsidR="00B767CA" w:rsidRPr="00B767CA">
        <w:rPr>
          <w:rFonts w:ascii="Gill Sans MT" w:eastAsiaTheme="minorHAnsi" w:hAnsi="Gill Sans MT" w:cs="Gill Sans MT"/>
          <w:lang w:eastAsia="en-US"/>
        </w:rPr>
        <w:t>ł</w:t>
      </w:r>
      <w:r>
        <w:rPr>
          <w:rFonts w:ascii="Gill Sans MT" w:eastAsiaTheme="minorHAnsi" w:hAnsi="Gill Sans MT"/>
          <w:lang w:eastAsia="en-US"/>
        </w:rPr>
        <w:t>a dostę</w:t>
      </w:r>
      <w:r w:rsidR="00B767CA" w:rsidRPr="00B767CA">
        <w:rPr>
          <w:rFonts w:ascii="Gill Sans MT" w:eastAsiaTheme="minorHAnsi" w:hAnsi="Gill Sans MT"/>
          <w:lang w:eastAsia="en-US"/>
        </w:rPr>
        <w:t xml:space="preserve">pu do wykorzystywanych platform, </w:t>
      </w:r>
    </w:p>
    <w:p w14:paraId="695584E1" w14:textId="77777777" w:rsidR="00B767CA" w:rsidRPr="00B767CA" w:rsidRDefault="00180DFE" w:rsidP="00B767CA">
      <w:pPr>
        <w:jc w:val="both"/>
        <w:rPr>
          <w:rFonts w:ascii="Gill Sans MT" w:eastAsiaTheme="minorHAnsi" w:hAnsi="Gill Sans MT"/>
          <w:lang w:eastAsia="en-US"/>
        </w:rPr>
      </w:pPr>
      <w:r>
        <w:rPr>
          <w:rFonts w:ascii="Gill Sans MT" w:eastAsiaTheme="minorHAnsi" w:hAnsi="Gill Sans MT"/>
          <w:lang w:eastAsia="en-US"/>
        </w:rPr>
        <w:t>2)  nie należy udostępniać danych dostę</w:t>
      </w:r>
      <w:r w:rsidR="00927306">
        <w:rPr>
          <w:rFonts w:ascii="Gill Sans MT" w:eastAsiaTheme="minorHAnsi" w:hAnsi="Gill Sans MT"/>
          <w:lang w:eastAsia="en-US"/>
        </w:rPr>
        <w:t>powych innym osobom;</w:t>
      </w:r>
      <w:r w:rsidR="00B767CA" w:rsidRPr="00B767CA">
        <w:rPr>
          <w:rFonts w:ascii="Gill Sans MT" w:eastAsiaTheme="minorHAnsi" w:hAnsi="Gill Sans MT"/>
          <w:lang w:eastAsia="en-US"/>
        </w:rPr>
        <w:t xml:space="preserve"> </w:t>
      </w:r>
    </w:p>
    <w:p w14:paraId="10D7ACEB" w14:textId="77777777" w:rsidR="00B767CA" w:rsidRPr="00B767CA" w:rsidRDefault="00180DFE" w:rsidP="00B767CA">
      <w:pPr>
        <w:jc w:val="both"/>
        <w:rPr>
          <w:rFonts w:ascii="Gill Sans MT" w:eastAsiaTheme="minorHAnsi" w:hAnsi="Gill Sans MT"/>
          <w:lang w:eastAsia="en-US"/>
        </w:rPr>
      </w:pPr>
      <w:r>
        <w:rPr>
          <w:rFonts w:ascii="Gill Sans MT" w:eastAsiaTheme="minorHAnsi" w:hAnsi="Gill Sans MT"/>
          <w:lang w:eastAsia="en-US"/>
        </w:rPr>
        <w:t>3)  należy logować</w:t>
      </w:r>
      <w:r w:rsidR="00B767CA" w:rsidRPr="00B767CA">
        <w:rPr>
          <w:rFonts w:ascii="Gill Sans MT" w:eastAsiaTheme="minorHAnsi" w:hAnsi="Gill Sans MT"/>
          <w:lang w:eastAsia="en-US"/>
        </w:rPr>
        <w:t xml:space="preserve"> si</w:t>
      </w:r>
      <w:r w:rsidR="00B767CA" w:rsidRPr="00B767CA">
        <w:rPr>
          <w:rFonts w:ascii="Gill Sans MT" w:eastAsiaTheme="minorHAnsi" w:hAnsi="Gill Sans MT" w:cs="Gill Sans MT"/>
          <w:lang w:eastAsia="en-US"/>
        </w:rPr>
        <w:t>ę</w:t>
      </w:r>
      <w:r w:rsidR="00B767CA" w:rsidRPr="00B767CA">
        <w:rPr>
          <w:rFonts w:ascii="Arial" w:eastAsiaTheme="minorHAnsi" w:hAnsi="Arial" w:cs="Arial"/>
          <w:lang w:eastAsia="en-US"/>
        </w:rPr>
        <w:t>̨</w:t>
      </w:r>
      <w:r>
        <w:rPr>
          <w:rFonts w:ascii="Gill Sans MT" w:eastAsiaTheme="minorHAnsi" w:hAnsi="Gill Sans MT"/>
          <w:lang w:eastAsia="en-US"/>
        </w:rPr>
        <w:t xml:space="preserve"> przy uż</w:t>
      </w:r>
      <w:r w:rsidR="00B767CA" w:rsidRPr="00B767CA">
        <w:rPr>
          <w:rFonts w:ascii="Gill Sans MT" w:eastAsiaTheme="minorHAnsi" w:hAnsi="Gill Sans MT"/>
          <w:lang w:eastAsia="en-US"/>
        </w:rPr>
        <w:t xml:space="preserve">yciu </w:t>
      </w:r>
      <w:r w:rsidR="00927306">
        <w:rPr>
          <w:rFonts w:ascii="Gill Sans MT" w:eastAsiaTheme="minorHAnsi" w:hAnsi="Gill Sans MT"/>
          <w:lang w:eastAsia="en-US"/>
        </w:rPr>
        <w:t>prawdziwego imienia i nazwiska;</w:t>
      </w:r>
    </w:p>
    <w:p w14:paraId="3D116C8B" w14:textId="77777777" w:rsidR="00B767CA" w:rsidRPr="00B767CA" w:rsidRDefault="00B767CA" w:rsidP="00B767CA">
      <w:pPr>
        <w:jc w:val="both"/>
        <w:rPr>
          <w:rFonts w:ascii="Gill Sans MT" w:eastAsiaTheme="minorHAnsi" w:hAnsi="Gill Sans MT"/>
          <w:lang w:eastAsia="en-US"/>
        </w:rPr>
      </w:pPr>
      <w:r w:rsidRPr="00B767CA">
        <w:rPr>
          <w:rFonts w:ascii="Gill Sans MT" w:eastAsiaTheme="minorHAnsi" w:hAnsi="Gill Sans MT"/>
          <w:lang w:eastAsia="en-US"/>
        </w:rPr>
        <w:t xml:space="preserve">4)  nie </w:t>
      </w:r>
      <w:r w:rsidR="00180DFE">
        <w:rPr>
          <w:rFonts w:ascii="Gill Sans MT" w:eastAsiaTheme="minorHAnsi" w:hAnsi="Gill Sans MT"/>
          <w:lang w:eastAsia="en-US"/>
        </w:rPr>
        <w:t>należy utrwalać wizerunku osó</w:t>
      </w:r>
      <w:r w:rsidR="00B14236">
        <w:rPr>
          <w:rFonts w:ascii="Gill Sans MT" w:eastAsiaTheme="minorHAnsi" w:hAnsi="Gill Sans MT"/>
          <w:lang w:eastAsia="en-US"/>
        </w:rPr>
        <w:t>b uczestniczą</w:t>
      </w:r>
      <w:r w:rsidRPr="00B767CA">
        <w:rPr>
          <w:rFonts w:ascii="Gill Sans MT" w:eastAsiaTheme="minorHAnsi" w:hAnsi="Gill Sans MT"/>
          <w:lang w:eastAsia="en-US"/>
        </w:rPr>
        <w:t>cych w zaj</w:t>
      </w:r>
      <w:r w:rsidRPr="00B767CA">
        <w:rPr>
          <w:rFonts w:ascii="Gill Sans MT" w:eastAsiaTheme="minorHAnsi" w:hAnsi="Gill Sans MT" w:cs="Gill Sans MT"/>
          <w:lang w:eastAsia="en-US"/>
        </w:rPr>
        <w:t>ę</w:t>
      </w:r>
      <w:r w:rsidR="00927306">
        <w:rPr>
          <w:rFonts w:ascii="Gill Sans MT" w:eastAsiaTheme="minorHAnsi" w:hAnsi="Gill Sans MT"/>
          <w:lang w:eastAsia="en-US"/>
        </w:rPr>
        <w:t>ciach;</w:t>
      </w:r>
      <w:r w:rsidRPr="00B767CA">
        <w:rPr>
          <w:rFonts w:ascii="Gill Sans MT" w:eastAsiaTheme="minorHAnsi" w:hAnsi="Gill Sans MT"/>
          <w:lang w:eastAsia="en-US"/>
        </w:rPr>
        <w:t xml:space="preserve"> </w:t>
      </w:r>
    </w:p>
    <w:p w14:paraId="607DDAAC" w14:textId="77777777" w:rsidR="00B767CA" w:rsidRPr="00B767CA" w:rsidRDefault="00B14236" w:rsidP="00B767CA">
      <w:pPr>
        <w:jc w:val="both"/>
        <w:rPr>
          <w:rFonts w:ascii="Gill Sans MT" w:eastAsiaTheme="minorHAnsi" w:hAnsi="Gill Sans MT"/>
          <w:lang w:eastAsia="en-US"/>
        </w:rPr>
      </w:pPr>
      <w:r>
        <w:rPr>
          <w:rFonts w:ascii="Gill Sans MT" w:eastAsiaTheme="minorHAnsi" w:hAnsi="Gill Sans MT"/>
          <w:lang w:eastAsia="en-US"/>
        </w:rPr>
        <w:t>5)  należ</w:t>
      </w:r>
      <w:r w:rsidR="00B767CA" w:rsidRPr="00B767CA">
        <w:rPr>
          <w:rFonts w:ascii="Gill Sans MT" w:eastAsiaTheme="minorHAnsi" w:hAnsi="Gill Sans MT"/>
          <w:lang w:eastAsia="en-US"/>
        </w:rPr>
        <w:t>y korzysta</w:t>
      </w:r>
      <w:r w:rsidR="00B767CA" w:rsidRPr="00B767CA">
        <w:rPr>
          <w:rFonts w:ascii="Gill Sans MT" w:eastAsiaTheme="minorHAnsi" w:hAnsi="Gill Sans MT" w:cs="Gill Sans MT"/>
          <w:lang w:eastAsia="en-US"/>
        </w:rPr>
        <w:t>ć</w:t>
      </w:r>
      <w:r w:rsidR="00B767CA" w:rsidRPr="00B767CA">
        <w:rPr>
          <w:rFonts w:ascii="Gill Sans MT" w:eastAsiaTheme="minorHAnsi" w:hAnsi="Gill Sans MT"/>
          <w:lang w:eastAsia="en-US"/>
        </w:rPr>
        <w:t>́ z materia</w:t>
      </w:r>
      <w:r w:rsidR="00B767CA" w:rsidRPr="00B767CA">
        <w:rPr>
          <w:rFonts w:ascii="Gill Sans MT" w:eastAsiaTheme="minorHAnsi" w:hAnsi="Gill Sans MT" w:cs="Gill Sans MT"/>
          <w:lang w:eastAsia="en-US"/>
        </w:rPr>
        <w:t>łó</w:t>
      </w:r>
      <w:r>
        <w:rPr>
          <w:rFonts w:ascii="Gill Sans MT" w:eastAsiaTheme="minorHAnsi" w:hAnsi="Gill Sans MT"/>
          <w:lang w:eastAsia="en-US"/>
        </w:rPr>
        <w:t>w pochodzących z bezpiecznych źró</w:t>
      </w:r>
      <w:r w:rsidR="00B767CA" w:rsidRPr="00B767CA">
        <w:rPr>
          <w:rFonts w:ascii="Gill Sans MT" w:eastAsiaTheme="minorHAnsi" w:hAnsi="Gill Sans MT"/>
          <w:lang w:eastAsia="en-US"/>
        </w:rPr>
        <w:t>de</w:t>
      </w:r>
      <w:r w:rsidR="00B767CA" w:rsidRPr="00B767CA">
        <w:rPr>
          <w:rFonts w:ascii="Gill Sans MT" w:eastAsiaTheme="minorHAnsi" w:hAnsi="Gill Sans MT" w:cs="Gill Sans MT"/>
          <w:lang w:eastAsia="en-US"/>
        </w:rPr>
        <w:t>ł</w:t>
      </w:r>
      <w:r w:rsidR="00927306">
        <w:rPr>
          <w:rFonts w:ascii="Gill Sans MT" w:eastAsiaTheme="minorHAnsi" w:hAnsi="Gill Sans MT"/>
          <w:lang w:eastAsia="en-US"/>
        </w:rPr>
        <w:t>;</w:t>
      </w:r>
    </w:p>
    <w:p w14:paraId="573AF1F1" w14:textId="77777777" w:rsidR="00B767CA" w:rsidRPr="00B767CA" w:rsidRDefault="00B767CA" w:rsidP="00B767CA">
      <w:pPr>
        <w:jc w:val="both"/>
        <w:rPr>
          <w:rFonts w:ascii="Gill Sans MT" w:eastAsiaTheme="minorHAnsi" w:hAnsi="Gill Sans MT"/>
          <w:lang w:eastAsia="en-US"/>
        </w:rPr>
      </w:pPr>
      <w:r w:rsidRPr="00B767CA">
        <w:rPr>
          <w:rFonts w:ascii="Gill Sans MT" w:eastAsiaTheme="minorHAnsi" w:hAnsi="Gill Sans MT"/>
          <w:lang w:eastAsia="en-US"/>
        </w:rPr>
        <w:t xml:space="preserve"> 12.Zasady bezpiecznego uczestnictwa nauczycieli w zajęciach w odniesieniu do ustalonych technologii informacyjno-komunikacyjnych są</w:t>
      </w:r>
      <w:r w:rsidRPr="00B767CA">
        <w:rPr>
          <w:rFonts w:ascii="Arial" w:eastAsiaTheme="minorHAnsi" w:hAnsi="Arial" w:cs="Arial"/>
          <w:lang w:eastAsia="en-US"/>
        </w:rPr>
        <w:t>̨</w:t>
      </w:r>
      <w:r w:rsidR="00B14236">
        <w:rPr>
          <w:rFonts w:ascii="Gill Sans MT" w:eastAsiaTheme="minorHAnsi" w:hAnsi="Gill Sans MT"/>
          <w:lang w:eastAsia="en-US"/>
        </w:rPr>
        <w:t xml:space="preserve"> następują</w:t>
      </w:r>
      <w:r w:rsidRPr="00B767CA">
        <w:rPr>
          <w:rFonts w:ascii="Gill Sans MT" w:eastAsiaTheme="minorHAnsi" w:hAnsi="Gill Sans MT"/>
          <w:lang w:eastAsia="en-US"/>
        </w:rPr>
        <w:t xml:space="preserve">ce: </w:t>
      </w:r>
    </w:p>
    <w:p w14:paraId="0B609541" w14:textId="77777777" w:rsidR="00B767CA" w:rsidRPr="00B767CA" w:rsidRDefault="00B14236" w:rsidP="00B767CA">
      <w:pPr>
        <w:jc w:val="both"/>
        <w:rPr>
          <w:rFonts w:ascii="Gill Sans MT" w:eastAsiaTheme="minorHAnsi" w:hAnsi="Gill Sans MT"/>
          <w:lang w:eastAsia="en-US"/>
        </w:rPr>
      </w:pPr>
      <w:r>
        <w:rPr>
          <w:rFonts w:ascii="Gill Sans MT" w:eastAsiaTheme="minorHAnsi" w:hAnsi="Gill Sans MT"/>
          <w:lang w:eastAsia="en-US"/>
        </w:rPr>
        <w:t xml:space="preserve"> 1) nauczyciele otrzymują</w:t>
      </w:r>
      <w:r w:rsidR="00B767CA" w:rsidRPr="00B767CA">
        <w:rPr>
          <w:rFonts w:ascii="Gill Sans MT" w:eastAsiaTheme="minorHAnsi" w:hAnsi="Gill Sans MT"/>
          <w:lang w:eastAsia="en-US"/>
        </w:rPr>
        <w:t xml:space="preserve"> indywidualne loginy i has</w:t>
      </w:r>
      <w:r w:rsidR="00B767CA" w:rsidRPr="00B767CA">
        <w:rPr>
          <w:rFonts w:ascii="Gill Sans MT" w:eastAsiaTheme="minorHAnsi" w:hAnsi="Gill Sans MT" w:cs="Gill Sans MT"/>
          <w:lang w:eastAsia="en-US"/>
        </w:rPr>
        <w:t>ł</w:t>
      </w:r>
      <w:r>
        <w:rPr>
          <w:rFonts w:ascii="Gill Sans MT" w:eastAsiaTheme="minorHAnsi" w:hAnsi="Gill Sans MT"/>
          <w:lang w:eastAsia="en-US"/>
        </w:rPr>
        <w:t>a dostę</w:t>
      </w:r>
      <w:r w:rsidR="00B767CA" w:rsidRPr="00B767CA">
        <w:rPr>
          <w:rFonts w:ascii="Gill Sans MT" w:eastAsiaTheme="minorHAnsi" w:hAnsi="Gill Sans MT"/>
          <w:lang w:eastAsia="en-US"/>
        </w:rPr>
        <w:t>pu do wykorzystywanych plat</w:t>
      </w:r>
      <w:r w:rsidR="00927306">
        <w:rPr>
          <w:rFonts w:ascii="Gill Sans MT" w:eastAsiaTheme="minorHAnsi" w:hAnsi="Gill Sans MT"/>
          <w:lang w:eastAsia="en-US"/>
        </w:rPr>
        <w:t>form;</w:t>
      </w:r>
    </w:p>
    <w:p w14:paraId="134A84E8" w14:textId="77777777" w:rsidR="00B767CA" w:rsidRPr="00B767CA" w:rsidRDefault="00B767CA" w:rsidP="00B767CA">
      <w:pPr>
        <w:jc w:val="both"/>
        <w:rPr>
          <w:rFonts w:ascii="Gill Sans MT" w:eastAsiaTheme="minorHAnsi" w:hAnsi="Gill Sans MT"/>
          <w:lang w:eastAsia="en-US"/>
        </w:rPr>
      </w:pPr>
      <w:r w:rsidRPr="00B767CA">
        <w:rPr>
          <w:rFonts w:ascii="Gill Sans MT" w:eastAsiaTheme="minorHAnsi" w:hAnsi="Gill Sans MT"/>
          <w:lang w:eastAsia="en-US"/>
        </w:rPr>
        <w:lastRenderedPageBreak/>
        <w:t xml:space="preserve">2) </w:t>
      </w:r>
      <w:r w:rsidR="00B14236">
        <w:rPr>
          <w:rFonts w:ascii="Gill Sans MT" w:eastAsiaTheme="minorHAnsi" w:hAnsi="Gill Sans MT"/>
          <w:lang w:eastAsia="en-US"/>
        </w:rPr>
        <w:t>nie należy udostępniać danych dostępowych innym osobom, należ</w:t>
      </w:r>
      <w:r w:rsidRPr="00B767CA">
        <w:rPr>
          <w:rFonts w:ascii="Gill Sans MT" w:eastAsiaTheme="minorHAnsi" w:hAnsi="Gill Sans MT"/>
          <w:lang w:eastAsia="en-US"/>
        </w:rPr>
        <w:t>y korzysta</w:t>
      </w:r>
      <w:r w:rsidRPr="00B767CA">
        <w:rPr>
          <w:rFonts w:ascii="Gill Sans MT" w:eastAsiaTheme="minorHAnsi" w:hAnsi="Gill Sans MT" w:cs="Gill Sans MT"/>
          <w:lang w:eastAsia="en-US"/>
        </w:rPr>
        <w:t>ć</w:t>
      </w:r>
      <w:r w:rsidRPr="00B767CA">
        <w:rPr>
          <w:rFonts w:ascii="Gill Sans MT" w:eastAsiaTheme="minorHAnsi" w:hAnsi="Gill Sans MT"/>
          <w:lang w:eastAsia="en-US"/>
        </w:rPr>
        <w:t>́ z materia</w:t>
      </w:r>
      <w:r w:rsidRPr="00B767CA">
        <w:rPr>
          <w:rFonts w:ascii="Gill Sans MT" w:eastAsiaTheme="minorHAnsi" w:hAnsi="Gill Sans MT" w:cs="Gill Sans MT"/>
          <w:lang w:eastAsia="en-US"/>
        </w:rPr>
        <w:t>łó</w:t>
      </w:r>
      <w:r w:rsidR="006077D3">
        <w:rPr>
          <w:rFonts w:ascii="Gill Sans MT" w:eastAsiaTheme="minorHAnsi" w:hAnsi="Gill Sans MT"/>
          <w:lang w:eastAsia="en-US"/>
        </w:rPr>
        <w:t>w pochodzących z bezpiecznych źródeł, materiały udostę</w:t>
      </w:r>
      <w:r w:rsidRPr="00B767CA">
        <w:rPr>
          <w:rFonts w:ascii="Gill Sans MT" w:eastAsiaTheme="minorHAnsi" w:hAnsi="Gill Sans MT"/>
          <w:lang w:eastAsia="en-US"/>
        </w:rPr>
        <w:t>pniane uczniom musza</w:t>
      </w:r>
      <w:r w:rsidRPr="00B767CA">
        <w:rPr>
          <w:rFonts w:ascii="Arial" w:eastAsiaTheme="minorHAnsi" w:hAnsi="Arial" w:cs="Arial"/>
          <w:lang w:eastAsia="en-US"/>
        </w:rPr>
        <w:t>̨</w:t>
      </w:r>
      <w:r w:rsidRPr="00B767CA">
        <w:rPr>
          <w:rFonts w:ascii="Gill Sans MT" w:eastAsiaTheme="minorHAnsi" w:hAnsi="Gill Sans MT"/>
          <w:lang w:eastAsia="en-US"/>
        </w:rPr>
        <w:t xml:space="preserve"> by</w:t>
      </w:r>
      <w:r w:rsidRPr="00B767CA">
        <w:rPr>
          <w:rFonts w:ascii="Gill Sans MT" w:eastAsiaTheme="minorHAnsi" w:hAnsi="Gill Sans MT" w:cs="Gill Sans MT"/>
          <w:lang w:eastAsia="en-US"/>
        </w:rPr>
        <w:t>ć</w:t>
      </w:r>
      <w:r w:rsidRPr="00B767CA">
        <w:rPr>
          <w:rFonts w:ascii="Gill Sans MT" w:eastAsiaTheme="minorHAnsi" w:hAnsi="Gill Sans MT"/>
          <w:lang w:eastAsia="en-US"/>
        </w:rPr>
        <w:t>́ sprawdzo</w:t>
      </w:r>
      <w:r w:rsidR="006077D3">
        <w:rPr>
          <w:rFonts w:ascii="Gill Sans MT" w:eastAsiaTheme="minorHAnsi" w:hAnsi="Gill Sans MT"/>
          <w:lang w:eastAsia="en-US"/>
        </w:rPr>
        <w:t>ne przez nauczyciela pod kątem zawartości merytorycznej i bezpieczeń</w:t>
      </w:r>
      <w:r w:rsidRPr="00B767CA">
        <w:rPr>
          <w:rFonts w:ascii="Gill Sans MT" w:eastAsiaTheme="minorHAnsi" w:hAnsi="Gill Sans MT"/>
          <w:lang w:eastAsia="en-US"/>
        </w:rPr>
        <w:t xml:space="preserve">stwa. </w:t>
      </w:r>
    </w:p>
    <w:p w14:paraId="2CD964CA" w14:textId="77777777" w:rsidR="00B767CA" w:rsidRPr="00B767CA" w:rsidRDefault="00B767CA" w:rsidP="00B767CA">
      <w:pPr>
        <w:jc w:val="both"/>
        <w:rPr>
          <w:rFonts w:ascii="Gill Sans MT" w:eastAsiaTheme="minorHAnsi" w:hAnsi="Gill Sans MT"/>
          <w:lang w:eastAsia="en-US"/>
        </w:rPr>
      </w:pPr>
      <w:r w:rsidRPr="00B767CA">
        <w:rPr>
          <w:rFonts w:ascii="Gill Sans MT" w:eastAsiaTheme="minorHAnsi" w:hAnsi="Gill Sans MT"/>
          <w:lang w:eastAsia="en-US"/>
        </w:rPr>
        <w:t>13</w:t>
      </w:r>
      <w:r w:rsidR="009D1625">
        <w:rPr>
          <w:rFonts w:ascii="Gill Sans MT" w:eastAsiaTheme="minorHAnsi" w:hAnsi="Gill Sans MT"/>
          <w:lang w:eastAsia="en-US"/>
        </w:rPr>
        <w:t>. Szkoła, jeśli dysponuje, moż</w:t>
      </w:r>
      <w:r w:rsidRPr="00B767CA">
        <w:rPr>
          <w:rFonts w:ascii="Gill Sans MT" w:eastAsiaTheme="minorHAnsi" w:hAnsi="Gill Sans MT"/>
          <w:lang w:eastAsia="en-US"/>
        </w:rPr>
        <w:t>e wypo</w:t>
      </w:r>
      <w:r w:rsidRPr="00B767CA">
        <w:rPr>
          <w:rFonts w:ascii="Gill Sans MT" w:eastAsiaTheme="minorHAnsi" w:hAnsi="Gill Sans MT" w:cs="Gill Sans MT"/>
          <w:lang w:eastAsia="en-US"/>
        </w:rPr>
        <w:t>ż</w:t>
      </w:r>
      <w:r w:rsidRPr="00B767CA">
        <w:rPr>
          <w:rFonts w:ascii="Gill Sans MT" w:eastAsiaTheme="minorHAnsi" w:hAnsi="Gill Sans MT"/>
          <w:lang w:eastAsia="en-US"/>
        </w:rPr>
        <w:t>yczy</w:t>
      </w:r>
      <w:r w:rsidRPr="00B767CA">
        <w:rPr>
          <w:rFonts w:ascii="Gill Sans MT" w:eastAsiaTheme="minorHAnsi" w:hAnsi="Gill Sans MT" w:cs="Gill Sans MT"/>
          <w:lang w:eastAsia="en-US"/>
        </w:rPr>
        <w:t>ć</w:t>
      </w:r>
      <w:r w:rsidRPr="00B767CA">
        <w:rPr>
          <w:rFonts w:ascii="Gill Sans MT" w:eastAsiaTheme="minorHAnsi" w:hAnsi="Gill Sans MT"/>
          <w:lang w:eastAsia="en-US"/>
        </w:rPr>
        <w:t xml:space="preserve"> sprz</w:t>
      </w:r>
      <w:r w:rsidRPr="00B767CA">
        <w:rPr>
          <w:rFonts w:ascii="Gill Sans MT" w:eastAsiaTheme="minorHAnsi" w:hAnsi="Gill Sans MT" w:cs="Gill Sans MT"/>
          <w:lang w:eastAsia="en-US"/>
        </w:rPr>
        <w:t>ę</w:t>
      </w:r>
      <w:r w:rsidRPr="00B767CA">
        <w:rPr>
          <w:rFonts w:ascii="Gill Sans MT" w:eastAsiaTheme="minorHAnsi" w:hAnsi="Gill Sans MT"/>
          <w:lang w:eastAsia="en-US"/>
        </w:rPr>
        <w:t>t niezb</w:t>
      </w:r>
      <w:r w:rsidRPr="00B767CA">
        <w:rPr>
          <w:rFonts w:ascii="Gill Sans MT" w:eastAsiaTheme="minorHAnsi" w:hAnsi="Gill Sans MT" w:cs="Gill Sans MT"/>
          <w:lang w:eastAsia="en-US"/>
        </w:rPr>
        <w:t>ę</w:t>
      </w:r>
      <w:r w:rsidRPr="00B767CA">
        <w:rPr>
          <w:rFonts w:ascii="Gill Sans MT" w:eastAsiaTheme="minorHAnsi" w:hAnsi="Gill Sans MT"/>
          <w:lang w:eastAsia="en-US"/>
        </w:rPr>
        <w:t>dny do realizacji przez ucznia lub nauczyciela zaj</w:t>
      </w:r>
      <w:r w:rsidRPr="00B767CA">
        <w:rPr>
          <w:rFonts w:ascii="Gill Sans MT" w:eastAsiaTheme="minorHAnsi" w:hAnsi="Gill Sans MT" w:cs="Gill Sans MT"/>
          <w:lang w:eastAsia="en-US"/>
        </w:rPr>
        <w:t>ęć</w:t>
      </w:r>
      <w:r w:rsidRPr="00B767CA">
        <w:rPr>
          <w:rFonts w:ascii="Gill Sans MT" w:eastAsiaTheme="minorHAnsi" w:hAnsi="Gill Sans MT"/>
          <w:lang w:eastAsia="en-US"/>
        </w:rPr>
        <w:t xml:space="preserve"> zdaln</w:t>
      </w:r>
      <w:r w:rsidR="009D1625">
        <w:rPr>
          <w:rFonts w:ascii="Gill Sans MT" w:eastAsiaTheme="minorHAnsi" w:hAnsi="Gill Sans MT"/>
          <w:lang w:eastAsia="en-US"/>
        </w:rPr>
        <w:t>ych. Rodzic ucznia</w:t>
      </w:r>
      <w:r w:rsidR="00927306">
        <w:rPr>
          <w:rFonts w:ascii="Gill Sans MT" w:eastAsiaTheme="minorHAnsi" w:hAnsi="Gill Sans MT"/>
          <w:lang w:eastAsia="en-US"/>
        </w:rPr>
        <w:t>,</w:t>
      </w:r>
      <w:r w:rsidR="009D1625">
        <w:rPr>
          <w:rFonts w:ascii="Gill Sans MT" w:eastAsiaTheme="minorHAnsi" w:hAnsi="Gill Sans MT"/>
          <w:lang w:eastAsia="en-US"/>
        </w:rPr>
        <w:t xml:space="preserve"> moż</w:t>
      </w:r>
      <w:r w:rsidRPr="00B767CA">
        <w:rPr>
          <w:rFonts w:ascii="Gill Sans MT" w:eastAsiaTheme="minorHAnsi" w:hAnsi="Gill Sans MT"/>
          <w:lang w:eastAsia="en-US"/>
        </w:rPr>
        <w:t>e zwr</w:t>
      </w:r>
      <w:r w:rsidRPr="00B767CA">
        <w:rPr>
          <w:rFonts w:ascii="Gill Sans MT" w:eastAsiaTheme="minorHAnsi" w:hAnsi="Gill Sans MT" w:cs="Gill Sans MT"/>
          <w:lang w:eastAsia="en-US"/>
        </w:rPr>
        <w:t>ó</w:t>
      </w:r>
      <w:r w:rsidRPr="00B767CA">
        <w:rPr>
          <w:rFonts w:ascii="Gill Sans MT" w:eastAsiaTheme="minorHAnsi" w:hAnsi="Gill Sans MT"/>
          <w:lang w:eastAsia="en-US"/>
        </w:rPr>
        <w:t>ci</w:t>
      </w:r>
      <w:r w:rsidRPr="00B767CA">
        <w:rPr>
          <w:rFonts w:ascii="Gill Sans MT" w:eastAsiaTheme="minorHAnsi" w:hAnsi="Gill Sans MT" w:cs="Gill Sans MT"/>
          <w:lang w:eastAsia="en-US"/>
        </w:rPr>
        <w:t>ć</w:t>
      </w:r>
      <w:r w:rsidRPr="00B767CA">
        <w:rPr>
          <w:rFonts w:ascii="Gill Sans MT" w:eastAsiaTheme="minorHAnsi" w:hAnsi="Gill Sans MT"/>
          <w:lang w:eastAsia="en-US"/>
        </w:rPr>
        <w:t xml:space="preserve"> si</w:t>
      </w:r>
      <w:r w:rsidRPr="00B767CA">
        <w:rPr>
          <w:rFonts w:ascii="Gill Sans MT" w:eastAsiaTheme="minorHAnsi" w:hAnsi="Gill Sans MT" w:cs="Gill Sans MT"/>
          <w:lang w:eastAsia="en-US"/>
        </w:rPr>
        <w:t>ę</w:t>
      </w:r>
      <w:r w:rsidRPr="00B767CA">
        <w:rPr>
          <w:rFonts w:ascii="Gill Sans MT" w:eastAsiaTheme="minorHAnsi" w:hAnsi="Gill Sans MT"/>
          <w:lang w:eastAsia="en-US"/>
        </w:rPr>
        <w:t xml:space="preserve"> do dyrektora szko</w:t>
      </w:r>
      <w:r w:rsidRPr="00B767CA">
        <w:rPr>
          <w:rFonts w:ascii="Gill Sans MT" w:eastAsiaTheme="minorHAnsi" w:hAnsi="Gill Sans MT" w:cs="Gill Sans MT"/>
          <w:lang w:eastAsia="en-US"/>
        </w:rPr>
        <w:t>ł</w:t>
      </w:r>
      <w:r w:rsidRPr="00B767CA">
        <w:rPr>
          <w:rFonts w:ascii="Gill Sans MT" w:eastAsiaTheme="minorHAnsi" w:hAnsi="Gill Sans MT"/>
          <w:lang w:eastAsia="en-US"/>
        </w:rPr>
        <w:t>y o u</w:t>
      </w:r>
      <w:r w:rsidRPr="00B767CA">
        <w:rPr>
          <w:rFonts w:ascii="Gill Sans MT" w:eastAsiaTheme="minorHAnsi" w:hAnsi="Gill Sans MT" w:cs="Gill Sans MT"/>
          <w:lang w:eastAsia="en-US"/>
        </w:rPr>
        <w:t>ż</w:t>
      </w:r>
      <w:r w:rsidRPr="00B767CA">
        <w:rPr>
          <w:rFonts w:ascii="Gill Sans MT" w:eastAsiaTheme="minorHAnsi" w:hAnsi="Gill Sans MT"/>
          <w:lang w:eastAsia="en-US"/>
        </w:rPr>
        <w:t>yczenie sprz</w:t>
      </w:r>
      <w:r w:rsidRPr="00B767CA">
        <w:rPr>
          <w:rFonts w:ascii="Gill Sans MT" w:eastAsiaTheme="minorHAnsi" w:hAnsi="Gill Sans MT" w:cs="Gill Sans MT"/>
          <w:lang w:eastAsia="en-US"/>
        </w:rPr>
        <w:t>ę</w:t>
      </w:r>
      <w:r w:rsidRPr="00B767CA">
        <w:rPr>
          <w:rFonts w:ascii="Gill Sans MT" w:eastAsiaTheme="minorHAnsi" w:hAnsi="Gill Sans MT"/>
          <w:lang w:eastAsia="en-US"/>
        </w:rPr>
        <w:t>tu koniecznego do nauki zdalnej, w szczeg</w:t>
      </w:r>
      <w:r w:rsidRPr="00B767CA">
        <w:rPr>
          <w:rFonts w:ascii="Gill Sans MT" w:eastAsiaTheme="minorHAnsi" w:hAnsi="Gill Sans MT" w:cs="Gill Sans MT"/>
          <w:lang w:eastAsia="en-US"/>
        </w:rPr>
        <w:t>ó</w:t>
      </w:r>
      <w:r w:rsidRPr="00B767CA">
        <w:rPr>
          <w:rFonts w:ascii="Gill Sans MT" w:eastAsiaTheme="minorHAnsi" w:hAnsi="Gill Sans MT"/>
          <w:lang w:eastAsia="en-US"/>
        </w:rPr>
        <w:t>lno</w:t>
      </w:r>
      <w:r w:rsidRPr="00B767CA">
        <w:rPr>
          <w:rFonts w:ascii="Gill Sans MT" w:eastAsiaTheme="minorHAnsi" w:hAnsi="Gill Sans MT" w:cs="Gill Sans MT"/>
          <w:lang w:eastAsia="en-US"/>
        </w:rPr>
        <w:t>ś</w:t>
      </w:r>
      <w:r w:rsidRPr="00B767CA">
        <w:rPr>
          <w:rFonts w:ascii="Gill Sans MT" w:eastAsiaTheme="minorHAnsi" w:hAnsi="Gill Sans MT"/>
          <w:lang w:eastAsia="en-US"/>
        </w:rPr>
        <w:t>ci komputera czy laptopa (przepis nie wyklucza u</w:t>
      </w:r>
      <w:r w:rsidRPr="00B767CA">
        <w:rPr>
          <w:rFonts w:ascii="Gill Sans MT" w:eastAsiaTheme="minorHAnsi" w:hAnsi="Gill Sans MT" w:cs="Gill Sans MT"/>
          <w:lang w:eastAsia="en-US"/>
        </w:rPr>
        <w:t>ż</w:t>
      </w:r>
      <w:r w:rsidRPr="00B767CA">
        <w:rPr>
          <w:rFonts w:ascii="Gill Sans MT" w:eastAsiaTheme="minorHAnsi" w:hAnsi="Gill Sans MT"/>
          <w:lang w:eastAsia="en-US"/>
        </w:rPr>
        <w:t>yczenia wy</w:t>
      </w:r>
      <w:r w:rsidRPr="00B767CA">
        <w:rPr>
          <w:rFonts w:ascii="Gill Sans MT" w:eastAsiaTheme="minorHAnsi" w:hAnsi="Gill Sans MT" w:cs="Gill Sans MT"/>
          <w:lang w:eastAsia="en-US"/>
        </w:rPr>
        <w:t>łą</w:t>
      </w:r>
      <w:r w:rsidRPr="00B767CA">
        <w:rPr>
          <w:rFonts w:ascii="Gill Sans MT" w:eastAsiaTheme="minorHAnsi" w:hAnsi="Gill Sans MT"/>
          <w:lang w:eastAsia="en-US"/>
        </w:rPr>
        <w:t>cznie sprz</w:t>
      </w:r>
      <w:r w:rsidRPr="00B767CA">
        <w:rPr>
          <w:rFonts w:ascii="Gill Sans MT" w:eastAsiaTheme="minorHAnsi" w:hAnsi="Gill Sans MT" w:cs="Gill Sans MT"/>
          <w:lang w:eastAsia="en-US"/>
        </w:rPr>
        <w:t>ę</w:t>
      </w:r>
      <w:r w:rsidRPr="00B767CA">
        <w:rPr>
          <w:rFonts w:ascii="Gill Sans MT" w:eastAsiaTheme="minorHAnsi" w:hAnsi="Gill Sans MT"/>
          <w:lang w:eastAsia="en-US"/>
        </w:rPr>
        <w:t>tu do przetwarzania g</w:t>
      </w:r>
      <w:r w:rsidRPr="00B767CA">
        <w:rPr>
          <w:rFonts w:ascii="Gill Sans MT" w:eastAsiaTheme="minorHAnsi" w:hAnsi="Gill Sans MT" w:cs="Gill Sans MT"/>
          <w:lang w:eastAsia="en-US"/>
        </w:rPr>
        <w:t>ł</w:t>
      </w:r>
      <w:r w:rsidRPr="00B767CA">
        <w:rPr>
          <w:rFonts w:ascii="Gill Sans MT" w:eastAsiaTheme="minorHAnsi" w:hAnsi="Gill Sans MT"/>
          <w:lang w:eastAsia="en-US"/>
        </w:rPr>
        <w:t xml:space="preserve">osu czy wizji </w:t>
      </w:r>
      <w:r w:rsidRPr="00B767CA">
        <w:rPr>
          <w:rFonts w:ascii="Gill Sans MT" w:eastAsiaTheme="minorHAnsi" w:hAnsi="Gill Sans MT" w:cs="Gill Sans MT"/>
          <w:lang w:eastAsia="en-US"/>
        </w:rPr>
        <w:t>–</w:t>
      </w:r>
      <w:r w:rsidRPr="00B767CA">
        <w:rPr>
          <w:rFonts w:ascii="Gill Sans MT" w:eastAsiaTheme="minorHAnsi" w:hAnsi="Gill Sans MT"/>
          <w:lang w:eastAsia="en-US"/>
        </w:rPr>
        <w:t xml:space="preserve"> mikrofonu lub kamery). Takie użyczenie jest bezpłatne i wymaga podpisania umowy z rodzicem. </w:t>
      </w:r>
    </w:p>
    <w:p w14:paraId="2AFC6F2D" w14:textId="77777777" w:rsidR="00B767CA" w:rsidRPr="00B767CA" w:rsidRDefault="00B767CA" w:rsidP="00B767CA">
      <w:pPr>
        <w:jc w:val="both"/>
        <w:rPr>
          <w:rFonts w:ascii="Gill Sans MT" w:eastAsiaTheme="minorHAnsi" w:hAnsi="Gill Sans MT"/>
          <w:lang w:eastAsia="en-US"/>
        </w:rPr>
      </w:pPr>
      <w:r w:rsidRPr="00B767CA">
        <w:rPr>
          <w:rFonts w:ascii="Gill Sans MT" w:eastAsiaTheme="minorHAnsi" w:hAnsi="Gill Sans MT"/>
          <w:lang w:eastAsia="en-US"/>
        </w:rPr>
        <w:t xml:space="preserve">14. Dyrektor szkoły może, po zasięgnięciu opinii rady pedagogicznej, czasowo zmodyfikować tygodniowy lub okresowy rozkład zajęć w zakresie prowadzonych zajęć z wykorzystaniem metod i technik kształcenia na odległość lub innego sposobu realizacji tych zajęć. </w:t>
      </w:r>
    </w:p>
    <w:p w14:paraId="3141EA5D" w14:textId="77777777" w:rsidR="00D22B13" w:rsidRDefault="00D22B13" w:rsidP="00735E03">
      <w:pPr>
        <w:pStyle w:val="Tekstpodstawowy"/>
        <w:overflowPunct w:val="0"/>
        <w:autoSpaceDE w:val="0"/>
        <w:autoSpaceDN w:val="0"/>
        <w:adjustRightInd w:val="0"/>
        <w:spacing w:line="276" w:lineRule="auto"/>
        <w:jc w:val="both"/>
        <w:textAlignment w:val="baseline"/>
        <w:rPr>
          <w:rFonts w:asciiTheme="majorHAnsi" w:hAnsiTheme="majorHAnsi" w:cstheme="minorHAnsi"/>
          <w:bCs w:val="0"/>
          <w:color w:val="0000FF"/>
          <w:szCs w:val="24"/>
        </w:rPr>
      </w:pPr>
    </w:p>
    <w:p w14:paraId="48C8C388" w14:textId="77777777" w:rsidR="00D21294" w:rsidRPr="003C486A" w:rsidRDefault="00384D3E" w:rsidP="00735E03">
      <w:pPr>
        <w:pStyle w:val="Tekstpodstawowy"/>
        <w:overflowPunct w:val="0"/>
        <w:autoSpaceDE w:val="0"/>
        <w:autoSpaceDN w:val="0"/>
        <w:adjustRightInd w:val="0"/>
        <w:spacing w:line="276" w:lineRule="auto"/>
        <w:jc w:val="center"/>
        <w:textAlignment w:val="baseline"/>
        <w:rPr>
          <w:rFonts w:ascii="Gill Sans MT" w:hAnsi="Gill Sans MT" w:cstheme="minorHAnsi"/>
          <w:bCs w:val="0"/>
          <w:szCs w:val="24"/>
        </w:rPr>
      </w:pPr>
      <w:r>
        <w:rPr>
          <w:rFonts w:ascii="Gill Sans MT" w:hAnsi="Gill Sans MT" w:cstheme="minorHAnsi"/>
          <w:bCs w:val="0"/>
          <w:szCs w:val="24"/>
        </w:rPr>
        <w:t>§ 18</w:t>
      </w:r>
      <w:r w:rsidR="00856A0E">
        <w:rPr>
          <w:rFonts w:ascii="Gill Sans MT" w:hAnsi="Gill Sans MT" w:cstheme="minorHAnsi"/>
          <w:bCs w:val="0"/>
          <w:szCs w:val="24"/>
        </w:rPr>
        <w:br/>
      </w:r>
    </w:p>
    <w:p w14:paraId="590218C3"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p>
    <w:p w14:paraId="407CE14F"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p>
    <w:p w14:paraId="11DC5FD4"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sidRPr="00460249">
        <w:rPr>
          <w:rFonts w:ascii="Gill Sans MT" w:hAnsi="Gill Sans MT"/>
          <w:b w:val="0"/>
        </w:rPr>
        <w:t>1. W szkole działa Szkolne Koło Wolontariatu, które w porozumieniu z Dyrektorem podejmuje działania z zakresu wolontariatu.</w:t>
      </w:r>
    </w:p>
    <w:p w14:paraId="4E551079"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sidRPr="00460249">
        <w:rPr>
          <w:rFonts w:ascii="Gill Sans MT" w:hAnsi="Gill Sans MT"/>
          <w:b w:val="0"/>
        </w:rPr>
        <w:t>2. Członkiem SKW może zostać każdy uczeń (klas IV-VII), który wyraża chęć angażowania się w akcje wolontariackie w ramach działalności SKW. Uczeń zainteresowany przystąpieniem do SKW składa do Koordynatora SKW lub Opiekuna SKW pisemną deklarację przystąpienia do SKW ( zgoda rodzica lub prawnego opiekuna), Oświadczenie o wyrażeniu zgody na przetwarzanie danych osobowych ucznia w zakresie udziału w SKW, Oświadczenie o wyrażeniu zgody na rozpowszechnianie wizerunku ucznia w związku z udziałem w SKW.</w:t>
      </w:r>
    </w:p>
    <w:p w14:paraId="3065BE3C"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sidRPr="00460249">
        <w:rPr>
          <w:rFonts w:ascii="Gill Sans MT" w:hAnsi="Gill Sans MT"/>
          <w:b w:val="0"/>
        </w:rPr>
        <w:t>3.  Członek SKW zobowiązany jest do przestrzegania zasad zawartych w Regulaminie, czynnego udziału w pracach SKW, przy czym Członkowie SKW mogą wykonywać świadczenia wolontariackie w wymiarze nieutrudniającym im nauki i umożliwiającym wywiązywanie się z innych obowiązków.</w:t>
      </w:r>
    </w:p>
    <w:p w14:paraId="4A3FDA30"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sidRPr="00460249">
        <w:rPr>
          <w:rFonts w:ascii="Gill Sans MT" w:hAnsi="Gill Sans MT"/>
          <w:b w:val="0"/>
        </w:rPr>
        <w:t>4.  Do SKW może zapisać się uczeń od klasy IV do klasy VII ( najpóźniej do 15 września bieżącego roku szkolnego).</w:t>
      </w:r>
    </w:p>
    <w:p w14:paraId="0EA24DD7"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sidRPr="00460249">
        <w:rPr>
          <w:rFonts w:ascii="Gill Sans MT" w:hAnsi="Gill Sans MT"/>
          <w:b w:val="0"/>
        </w:rPr>
        <w:t>5. Uczniowie Szkolnego Koła Wolontariatu działający na rzecz wolontariatu realizują te zadania w czasie wolnym od zajęć edukacyjnych.</w:t>
      </w:r>
    </w:p>
    <w:p w14:paraId="0390E1E3"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sidRPr="00460249">
        <w:rPr>
          <w:rFonts w:ascii="Gill Sans MT" w:hAnsi="Gill Sans MT"/>
          <w:b w:val="0"/>
        </w:rPr>
        <w:t>6. Działalność uczniów z zakresu wolontariatu jest dobrowolna i wymaga zgody rodziców.</w:t>
      </w:r>
    </w:p>
    <w:p w14:paraId="68367E74"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sidRPr="00460249">
        <w:rPr>
          <w:rFonts w:ascii="Gill Sans MT" w:hAnsi="Gill Sans MT"/>
          <w:b w:val="0"/>
        </w:rPr>
        <w:t xml:space="preserve">7. Uczniowie w ramach wolontariatu mogą: </w:t>
      </w:r>
    </w:p>
    <w:p w14:paraId="0D9E22CD"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Pr>
          <w:rFonts w:ascii="Gill Sans MT" w:hAnsi="Gill Sans MT"/>
          <w:b w:val="0"/>
        </w:rPr>
        <w:t>1)</w:t>
      </w:r>
      <w:r w:rsidRPr="00460249">
        <w:rPr>
          <w:rFonts w:ascii="Gill Sans MT" w:hAnsi="Gill Sans MT"/>
          <w:b w:val="0"/>
        </w:rPr>
        <w:t>świadczyć pomoc ludziom starszym w dokonywaniu zakupów, przygotowywaniu spotkań i występów;</w:t>
      </w:r>
    </w:p>
    <w:p w14:paraId="06A9D337"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Pr>
          <w:rFonts w:ascii="Gill Sans MT" w:hAnsi="Gill Sans MT"/>
          <w:b w:val="0"/>
        </w:rPr>
        <w:t>2)</w:t>
      </w:r>
      <w:r w:rsidRPr="00460249">
        <w:rPr>
          <w:rFonts w:ascii="Gill Sans MT" w:hAnsi="Gill Sans MT"/>
          <w:b w:val="0"/>
        </w:rPr>
        <w:t>udzielać zorganizowanej pomocy uczniom w nauce;</w:t>
      </w:r>
    </w:p>
    <w:p w14:paraId="3C18960F"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Pr>
          <w:rFonts w:ascii="Gill Sans MT" w:hAnsi="Gill Sans MT"/>
          <w:b w:val="0"/>
        </w:rPr>
        <w:t>3)</w:t>
      </w:r>
      <w:r w:rsidRPr="00460249">
        <w:rPr>
          <w:rFonts w:ascii="Gill Sans MT" w:hAnsi="Gill Sans MT"/>
          <w:b w:val="0"/>
        </w:rPr>
        <w:t>uczestniczyć w działalności charytatywnej;</w:t>
      </w:r>
    </w:p>
    <w:p w14:paraId="16419651"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Pr>
          <w:rFonts w:ascii="Gill Sans MT" w:hAnsi="Gill Sans MT"/>
          <w:b w:val="0"/>
        </w:rPr>
        <w:t>4)</w:t>
      </w:r>
      <w:r w:rsidRPr="00460249">
        <w:rPr>
          <w:rFonts w:ascii="Gill Sans MT" w:hAnsi="Gill Sans MT"/>
          <w:b w:val="0"/>
        </w:rPr>
        <w:t>pomagać w organizacji zabaw dla dzieci oddziału przedszkolnego.</w:t>
      </w:r>
    </w:p>
    <w:p w14:paraId="6D30653C"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sidRPr="00460249">
        <w:rPr>
          <w:rFonts w:ascii="Gill Sans MT" w:hAnsi="Gill Sans MT"/>
          <w:b w:val="0"/>
        </w:rPr>
        <w:t>8. Do zadań Szkolnego Koła Wolontariatu (SKW) należy:</w:t>
      </w:r>
    </w:p>
    <w:p w14:paraId="74A89765"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Pr>
          <w:rFonts w:ascii="Gill Sans MT" w:hAnsi="Gill Sans MT"/>
          <w:b w:val="0"/>
        </w:rPr>
        <w:t>1)</w:t>
      </w:r>
      <w:r w:rsidRPr="00460249">
        <w:rPr>
          <w:rFonts w:ascii="Gill Sans MT" w:hAnsi="Gill Sans MT"/>
          <w:b w:val="0"/>
        </w:rPr>
        <w:t>rozpoznawanie potrzeb na działalność wolontariuszy;</w:t>
      </w:r>
    </w:p>
    <w:p w14:paraId="02C4ED6A"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Pr>
          <w:rFonts w:ascii="Gill Sans MT" w:hAnsi="Gill Sans MT"/>
          <w:b w:val="0"/>
        </w:rPr>
        <w:t>2)</w:t>
      </w:r>
      <w:r w:rsidRPr="00460249">
        <w:rPr>
          <w:rFonts w:ascii="Gill Sans MT" w:hAnsi="Gill Sans MT"/>
          <w:b w:val="0"/>
        </w:rPr>
        <w:t>analizowanie ofert składanych do Szkoły w zakresie udzielania pomocy lub świadczenia pomocy;</w:t>
      </w:r>
    </w:p>
    <w:p w14:paraId="57D4A864"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Pr>
          <w:rFonts w:ascii="Gill Sans MT" w:hAnsi="Gill Sans MT"/>
          <w:b w:val="0"/>
        </w:rPr>
        <w:t>3)</w:t>
      </w:r>
      <w:r w:rsidRPr="00460249">
        <w:rPr>
          <w:rFonts w:ascii="Gill Sans MT" w:hAnsi="Gill Sans MT"/>
          <w:b w:val="0"/>
        </w:rPr>
        <w:t xml:space="preserve">opiniowanie i wybór ofert złożonych w Szkole. </w:t>
      </w:r>
    </w:p>
    <w:p w14:paraId="144CD69B" w14:textId="77777777" w:rsidR="00460249" w:rsidRPr="00460249" w:rsidRDefault="00460249" w:rsidP="00460249">
      <w:pPr>
        <w:pStyle w:val="Tekstpodstawowy"/>
        <w:overflowPunct w:val="0"/>
        <w:autoSpaceDE w:val="0"/>
        <w:autoSpaceDN w:val="0"/>
        <w:adjustRightInd w:val="0"/>
        <w:spacing w:line="276" w:lineRule="auto"/>
        <w:jc w:val="both"/>
        <w:textAlignment w:val="baseline"/>
        <w:rPr>
          <w:rFonts w:ascii="Gill Sans MT" w:hAnsi="Gill Sans MT"/>
          <w:b w:val="0"/>
        </w:rPr>
      </w:pPr>
      <w:r w:rsidRPr="00460249">
        <w:rPr>
          <w:rFonts w:ascii="Gill Sans MT" w:hAnsi="Gill Sans MT"/>
          <w:b w:val="0"/>
        </w:rPr>
        <w:lastRenderedPageBreak/>
        <w:t>9. Członkowie mają prawo uzyskania 3 punktów na świadectwie  za wolontariat w szkole (aktywna działalność minimum 2 lata, szczególnie w kl. VII i VIII),  udokumentowana  w Dzienniczku Wolontariusza  zgodnie z założeniami zawartymi w planach, programach pracy szkoły oraz regulaminie Szkolnego Koła Wolontariatu.</w:t>
      </w:r>
    </w:p>
    <w:p w14:paraId="62D1AD5B" w14:textId="77777777" w:rsidR="003C486A" w:rsidRPr="003C486A" w:rsidRDefault="00460249" w:rsidP="00735E03">
      <w:pPr>
        <w:pStyle w:val="Tekstpodstawowy"/>
        <w:overflowPunct w:val="0"/>
        <w:autoSpaceDE w:val="0"/>
        <w:autoSpaceDN w:val="0"/>
        <w:adjustRightInd w:val="0"/>
        <w:spacing w:line="276" w:lineRule="auto"/>
        <w:jc w:val="both"/>
        <w:textAlignment w:val="baseline"/>
        <w:rPr>
          <w:rFonts w:ascii="Gill Sans MT" w:hAnsi="Gill Sans MT"/>
          <w:b w:val="0"/>
        </w:rPr>
      </w:pPr>
      <w:r w:rsidRPr="00460249">
        <w:rPr>
          <w:rFonts w:ascii="Gill Sans MT" w:hAnsi="Gill Sans MT"/>
          <w:b w:val="0"/>
        </w:rPr>
        <w:t>7. Definicje, postanowienia ogólne, cele i sposoby działania Szkolnego Koła Wolontariatu, członkostwo w Szkolnym Kole Wolontariatu, organizacja, współpraca ze Szkołą, prawa i obowiązki wolontariuszy, postanowienia końcowe reguluje Regulamin Szkolnego Koła Wolon</w:t>
      </w:r>
      <w:r>
        <w:rPr>
          <w:rFonts w:ascii="Gill Sans MT" w:hAnsi="Gill Sans MT"/>
          <w:b w:val="0"/>
        </w:rPr>
        <w:t>tariatu.</w:t>
      </w:r>
    </w:p>
    <w:p w14:paraId="20F46CFA" w14:textId="77777777" w:rsidR="00DC543E" w:rsidRDefault="00DC543E" w:rsidP="00735E03">
      <w:pPr>
        <w:pStyle w:val="Tekstpodstawowy"/>
        <w:overflowPunct w:val="0"/>
        <w:autoSpaceDE w:val="0"/>
        <w:autoSpaceDN w:val="0"/>
        <w:adjustRightInd w:val="0"/>
        <w:spacing w:line="276" w:lineRule="auto"/>
        <w:jc w:val="both"/>
        <w:textAlignment w:val="baseline"/>
        <w:rPr>
          <w:rFonts w:asciiTheme="majorHAnsi" w:hAnsiTheme="majorHAnsi" w:cstheme="minorHAnsi"/>
          <w:bCs w:val="0"/>
          <w:color w:val="0000FF"/>
          <w:szCs w:val="24"/>
        </w:rPr>
      </w:pPr>
    </w:p>
    <w:p w14:paraId="5C058265" w14:textId="77777777" w:rsidR="009F2B82" w:rsidRPr="00384D3E" w:rsidRDefault="0066371F" w:rsidP="00735E03">
      <w:pPr>
        <w:pStyle w:val="Tekstpodstawowy"/>
        <w:overflowPunct w:val="0"/>
        <w:autoSpaceDE w:val="0"/>
        <w:autoSpaceDN w:val="0"/>
        <w:adjustRightInd w:val="0"/>
        <w:spacing w:line="276" w:lineRule="auto"/>
        <w:jc w:val="center"/>
        <w:textAlignment w:val="baseline"/>
        <w:rPr>
          <w:rFonts w:ascii="Gill Sans MT" w:hAnsi="Gill Sans MT" w:cstheme="minorHAnsi"/>
          <w:bCs w:val="0"/>
          <w:szCs w:val="24"/>
        </w:rPr>
      </w:pPr>
      <w:r>
        <w:rPr>
          <w:rFonts w:ascii="Gill Sans MT" w:hAnsi="Gill Sans MT" w:cstheme="minorHAnsi"/>
          <w:bCs w:val="0"/>
          <w:szCs w:val="24"/>
        </w:rPr>
        <w:t>§ 19</w:t>
      </w:r>
      <w:r w:rsidR="00856A0E">
        <w:rPr>
          <w:rFonts w:ascii="Gill Sans MT" w:hAnsi="Gill Sans MT" w:cstheme="minorHAnsi"/>
          <w:bCs w:val="0"/>
          <w:szCs w:val="24"/>
        </w:rPr>
        <w:br/>
      </w:r>
    </w:p>
    <w:p w14:paraId="5A6832C8" w14:textId="77777777" w:rsidR="008A1599" w:rsidRPr="008A1599" w:rsidRDefault="008A1599" w:rsidP="003F76D7">
      <w:pPr>
        <w:numPr>
          <w:ilvl w:val="0"/>
          <w:numId w:val="44"/>
        </w:numPr>
        <w:spacing w:line="276" w:lineRule="auto"/>
        <w:rPr>
          <w:rFonts w:ascii="Gill Sans MT" w:hAnsi="Gill Sans MT"/>
        </w:rPr>
      </w:pPr>
      <w:r w:rsidRPr="008A1599">
        <w:rPr>
          <w:rFonts w:ascii="Gill Sans MT" w:hAnsi="Gill Sans MT"/>
          <w:color w:val="000000"/>
        </w:rPr>
        <w:t>Szkoła udziela pomocy uczniom, którym z przyczyn rozwojowych rodzinnych lub losowych potrzebna jest pomoc i wsparcie. Zadania te wypełniają wszyscy nauczy</w:t>
      </w:r>
      <w:r>
        <w:rPr>
          <w:rFonts w:ascii="Gill Sans MT" w:hAnsi="Gill Sans MT"/>
          <w:color w:val="000000"/>
        </w:rPr>
        <w:t xml:space="preserve">ciele, a szczególnie </w:t>
      </w:r>
      <w:r w:rsidR="00164BE0">
        <w:rPr>
          <w:rFonts w:ascii="Gill Sans MT" w:hAnsi="Gill Sans MT"/>
          <w:color w:val="000000"/>
        </w:rPr>
        <w:t xml:space="preserve">Dyrektor i </w:t>
      </w:r>
      <w:r>
        <w:rPr>
          <w:rFonts w:ascii="Gill Sans MT" w:hAnsi="Gill Sans MT"/>
          <w:color w:val="000000"/>
        </w:rPr>
        <w:t>wychowawcy.</w:t>
      </w:r>
    </w:p>
    <w:p w14:paraId="6A71178B" w14:textId="77777777" w:rsidR="008A1599" w:rsidRDefault="008A1599" w:rsidP="003F76D7">
      <w:pPr>
        <w:numPr>
          <w:ilvl w:val="0"/>
          <w:numId w:val="44"/>
        </w:numPr>
        <w:spacing w:line="276" w:lineRule="auto"/>
        <w:rPr>
          <w:rFonts w:ascii="Gill Sans MT" w:hAnsi="Gill Sans MT"/>
        </w:rPr>
      </w:pPr>
      <w:r w:rsidRPr="008A1599">
        <w:rPr>
          <w:rFonts w:ascii="Gill Sans MT" w:hAnsi="Gill Sans MT"/>
          <w:color w:val="000000"/>
        </w:rPr>
        <w:t>Pomoc  polega na:</w:t>
      </w:r>
    </w:p>
    <w:p w14:paraId="0FA11720" w14:textId="77777777" w:rsidR="008A1599" w:rsidRPr="008A1599" w:rsidRDefault="008A1599" w:rsidP="003F76D7">
      <w:pPr>
        <w:pStyle w:val="Akapitzlist"/>
        <w:numPr>
          <w:ilvl w:val="1"/>
          <w:numId w:val="14"/>
        </w:numPr>
        <w:spacing w:line="276" w:lineRule="auto"/>
        <w:rPr>
          <w:rFonts w:ascii="Gill Sans MT" w:hAnsi="Gill Sans MT"/>
        </w:rPr>
      </w:pPr>
      <w:r w:rsidRPr="008A1599">
        <w:rPr>
          <w:rFonts w:ascii="Gill Sans MT" w:hAnsi="Gill Sans MT"/>
          <w:color w:val="000000"/>
        </w:rPr>
        <w:t>dokonywaniu okresowej oceny sytuacji wychowawczej w szkole;</w:t>
      </w:r>
    </w:p>
    <w:p w14:paraId="3200E21F" w14:textId="77777777" w:rsidR="008A1599" w:rsidRPr="008A1599" w:rsidRDefault="008A1599" w:rsidP="003F76D7">
      <w:pPr>
        <w:numPr>
          <w:ilvl w:val="1"/>
          <w:numId w:val="14"/>
        </w:numPr>
        <w:spacing w:before="100" w:beforeAutospacing="1" w:after="100" w:afterAutospacing="1" w:line="276" w:lineRule="auto"/>
        <w:rPr>
          <w:rFonts w:ascii="Gill Sans MT" w:hAnsi="Gill Sans MT"/>
        </w:rPr>
      </w:pPr>
      <w:r w:rsidRPr="008A1599">
        <w:rPr>
          <w:rFonts w:ascii="Gill Sans MT" w:hAnsi="Gill Sans MT"/>
          <w:color w:val="000000"/>
        </w:rPr>
        <w:t>dbaniu o realizację obowiązku szkolnego przez uczniów szkoły;</w:t>
      </w:r>
    </w:p>
    <w:p w14:paraId="66EF7B47" w14:textId="77777777" w:rsidR="008A1599" w:rsidRPr="008A1599" w:rsidRDefault="008A1599" w:rsidP="003F76D7">
      <w:pPr>
        <w:numPr>
          <w:ilvl w:val="1"/>
          <w:numId w:val="14"/>
        </w:numPr>
        <w:spacing w:before="100" w:beforeAutospacing="1" w:after="100" w:afterAutospacing="1" w:line="276" w:lineRule="auto"/>
        <w:rPr>
          <w:rFonts w:ascii="Gill Sans MT" w:hAnsi="Gill Sans MT"/>
        </w:rPr>
      </w:pPr>
      <w:r w:rsidRPr="008A1599">
        <w:rPr>
          <w:rFonts w:ascii="Gill Sans MT" w:hAnsi="Gill Sans MT"/>
          <w:color w:val="000000"/>
        </w:rPr>
        <w:t>udzielaniu rodzicom porad;</w:t>
      </w:r>
    </w:p>
    <w:p w14:paraId="0C593F98" w14:textId="77777777" w:rsidR="008A1599" w:rsidRPr="008A1599" w:rsidRDefault="008A1599" w:rsidP="003F76D7">
      <w:pPr>
        <w:numPr>
          <w:ilvl w:val="1"/>
          <w:numId w:val="14"/>
        </w:numPr>
        <w:spacing w:before="100" w:beforeAutospacing="1" w:after="100" w:afterAutospacing="1" w:line="276" w:lineRule="auto"/>
        <w:rPr>
          <w:rFonts w:ascii="Gill Sans MT" w:hAnsi="Gill Sans MT"/>
        </w:rPr>
      </w:pPr>
      <w:r w:rsidRPr="008A1599">
        <w:rPr>
          <w:rFonts w:ascii="Gill Sans MT" w:hAnsi="Gill Sans MT"/>
          <w:color w:val="000000"/>
        </w:rPr>
        <w:t>org</w:t>
      </w:r>
      <w:r w:rsidR="00DB2FD7">
        <w:rPr>
          <w:rFonts w:ascii="Gill Sans MT" w:hAnsi="Gill Sans MT"/>
          <w:color w:val="000000"/>
        </w:rPr>
        <w:t>anizowaniu pomocy psychologiczno-</w:t>
      </w:r>
      <w:r w:rsidRPr="008A1599">
        <w:rPr>
          <w:rFonts w:ascii="Gill Sans MT" w:hAnsi="Gill Sans MT"/>
          <w:color w:val="000000"/>
        </w:rPr>
        <w:t>pedagogicznej uczniom ze specjalnymi potrzebami edukacyjnymi;</w:t>
      </w:r>
    </w:p>
    <w:p w14:paraId="56E953CE" w14:textId="77777777" w:rsidR="008A1599" w:rsidRPr="00DB2FD7" w:rsidRDefault="008A1599" w:rsidP="003F76D7">
      <w:pPr>
        <w:numPr>
          <w:ilvl w:val="1"/>
          <w:numId w:val="14"/>
        </w:numPr>
        <w:spacing w:before="100" w:beforeAutospacing="1" w:after="100" w:afterAutospacing="1" w:line="276" w:lineRule="auto"/>
        <w:rPr>
          <w:rFonts w:ascii="Gill Sans MT" w:hAnsi="Gill Sans MT"/>
        </w:rPr>
      </w:pPr>
      <w:r w:rsidRPr="008A1599">
        <w:rPr>
          <w:rFonts w:ascii="Gill Sans MT" w:hAnsi="Gill Sans MT"/>
          <w:color w:val="000000"/>
        </w:rPr>
        <w:t>organizowaniu pomocy materialnej dla uczniów z rodzin znajdujących się w trudnej sytuacji materialnej poprzez:</w:t>
      </w:r>
      <w:r>
        <w:rPr>
          <w:rFonts w:ascii="Gill Sans MT" w:hAnsi="Gill Sans MT"/>
        </w:rPr>
        <w:t xml:space="preserve"> </w:t>
      </w:r>
      <w:r w:rsidRPr="008A1599">
        <w:rPr>
          <w:rFonts w:ascii="Gill Sans MT" w:hAnsi="Gill Sans MT"/>
          <w:color w:val="000000"/>
        </w:rPr>
        <w:t>dożywianie uczniów z rodzin posiadających szczególnie trudne warunki mate</w:t>
      </w:r>
      <w:r>
        <w:rPr>
          <w:rFonts w:ascii="Gill Sans MT" w:hAnsi="Gill Sans MT"/>
          <w:color w:val="000000"/>
        </w:rPr>
        <w:t xml:space="preserve">rialne przy współudziale Gminnego </w:t>
      </w:r>
      <w:r w:rsidRPr="008A1599">
        <w:rPr>
          <w:rFonts w:ascii="Gill Sans MT" w:hAnsi="Gill Sans MT"/>
          <w:color w:val="000000"/>
        </w:rPr>
        <w:t>Ośrodka Pomocy Społecznej</w:t>
      </w:r>
      <w:r w:rsidR="00DB2FD7">
        <w:rPr>
          <w:rFonts w:ascii="Gill Sans MT" w:hAnsi="Gill Sans MT"/>
          <w:color w:val="000000"/>
        </w:rPr>
        <w:t xml:space="preserve"> w Budzowie;</w:t>
      </w:r>
    </w:p>
    <w:p w14:paraId="5040D868" w14:textId="77777777" w:rsidR="00164BE0" w:rsidRPr="00164BE0" w:rsidRDefault="00DB2FD7" w:rsidP="00164BE0">
      <w:pPr>
        <w:numPr>
          <w:ilvl w:val="1"/>
          <w:numId w:val="14"/>
        </w:numPr>
        <w:spacing w:before="100" w:beforeAutospacing="1" w:after="100" w:afterAutospacing="1" w:line="276" w:lineRule="auto"/>
        <w:rPr>
          <w:rFonts w:ascii="Gill Sans MT" w:hAnsi="Gill Sans MT"/>
        </w:rPr>
      </w:pPr>
      <w:r>
        <w:rPr>
          <w:rFonts w:ascii="Gill Sans MT" w:hAnsi="Gill Sans MT"/>
          <w:color w:val="000000"/>
        </w:rPr>
        <w:t>wnioskowanie o p</w:t>
      </w:r>
      <w:r w:rsidR="00164BE0">
        <w:rPr>
          <w:rFonts w:ascii="Gill Sans MT" w:hAnsi="Gill Sans MT"/>
          <w:color w:val="000000"/>
        </w:rPr>
        <w:t>omoc finansową do Rady Rodziców i Gminnej Komisji ds. Rozwiązywania Problemów Alkoholowych.</w:t>
      </w:r>
    </w:p>
    <w:p w14:paraId="62BAEE10" w14:textId="77777777" w:rsidR="007368F0" w:rsidRPr="007368F0" w:rsidRDefault="007368F0" w:rsidP="00735E03">
      <w:pPr>
        <w:pStyle w:val="Tekstpodstawowy"/>
        <w:overflowPunct w:val="0"/>
        <w:autoSpaceDE w:val="0"/>
        <w:autoSpaceDN w:val="0"/>
        <w:adjustRightInd w:val="0"/>
        <w:spacing w:after="80" w:line="276" w:lineRule="auto"/>
        <w:jc w:val="center"/>
        <w:textAlignment w:val="baseline"/>
        <w:rPr>
          <w:rFonts w:ascii="Gill Sans MT" w:hAnsi="Gill Sans MT" w:cstheme="minorHAnsi"/>
          <w:bCs w:val="0"/>
          <w:color w:val="000000" w:themeColor="text1"/>
          <w:szCs w:val="24"/>
        </w:rPr>
      </w:pPr>
      <w:r w:rsidRPr="007368F0">
        <w:rPr>
          <w:rFonts w:ascii="Gill Sans MT" w:hAnsi="Gill Sans MT" w:cstheme="minorHAnsi"/>
          <w:bCs w:val="0"/>
          <w:color w:val="000000" w:themeColor="text1"/>
          <w:szCs w:val="24"/>
        </w:rPr>
        <w:t>§</w:t>
      </w:r>
      <w:r w:rsidR="0066371F">
        <w:rPr>
          <w:rFonts w:ascii="Gill Sans MT" w:hAnsi="Gill Sans MT" w:cstheme="minorHAnsi"/>
          <w:bCs w:val="0"/>
          <w:color w:val="000000" w:themeColor="text1"/>
          <w:szCs w:val="24"/>
        </w:rPr>
        <w:t xml:space="preserve"> 20</w:t>
      </w:r>
      <w:r w:rsidR="00856A0E">
        <w:rPr>
          <w:rFonts w:ascii="Gill Sans MT" w:hAnsi="Gill Sans MT" w:cstheme="minorHAnsi"/>
          <w:bCs w:val="0"/>
          <w:color w:val="000000" w:themeColor="text1"/>
          <w:szCs w:val="24"/>
        </w:rPr>
        <w:br/>
      </w:r>
    </w:p>
    <w:p w14:paraId="384BC550" w14:textId="77777777" w:rsidR="00B0760A" w:rsidRDefault="00B0760A" w:rsidP="003F76D7">
      <w:pPr>
        <w:pStyle w:val="Tekstpodstawowy"/>
        <w:numPr>
          <w:ilvl w:val="0"/>
          <w:numId w:val="30"/>
        </w:numPr>
        <w:overflowPunct w:val="0"/>
        <w:autoSpaceDE w:val="0"/>
        <w:autoSpaceDN w:val="0"/>
        <w:adjustRightInd w:val="0"/>
        <w:spacing w:after="80" w:line="276" w:lineRule="auto"/>
        <w:jc w:val="both"/>
        <w:textAlignment w:val="baseline"/>
        <w:rPr>
          <w:rFonts w:ascii="Gill Sans MT" w:hAnsi="Gill Sans MT" w:cstheme="minorHAnsi"/>
          <w:b w:val="0"/>
          <w:bCs w:val="0"/>
          <w:szCs w:val="24"/>
        </w:rPr>
      </w:pPr>
      <w:r>
        <w:rPr>
          <w:rFonts w:ascii="Gill Sans MT" w:hAnsi="Gill Sans MT" w:cstheme="minorHAnsi"/>
          <w:b w:val="0"/>
          <w:bCs w:val="0"/>
          <w:szCs w:val="24"/>
        </w:rPr>
        <w:t>W Szkole funkcjonuje świetlica szkolna</w:t>
      </w:r>
      <w:r w:rsidR="00AC2779">
        <w:rPr>
          <w:rFonts w:ascii="Gill Sans MT" w:hAnsi="Gill Sans MT" w:cstheme="minorHAnsi"/>
          <w:b w:val="0"/>
          <w:bCs w:val="0"/>
          <w:szCs w:val="24"/>
        </w:rPr>
        <w:t>, zwana dalej „świetlicą”.</w:t>
      </w:r>
    </w:p>
    <w:p w14:paraId="4DDD5E4F" w14:textId="77777777" w:rsidR="00AA0F8C" w:rsidRDefault="00B0760A" w:rsidP="003F76D7">
      <w:pPr>
        <w:pStyle w:val="Tekstpodstawowy"/>
        <w:numPr>
          <w:ilvl w:val="0"/>
          <w:numId w:val="30"/>
        </w:numPr>
        <w:overflowPunct w:val="0"/>
        <w:autoSpaceDE w:val="0"/>
        <w:autoSpaceDN w:val="0"/>
        <w:adjustRightInd w:val="0"/>
        <w:spacing w:after="80" w:line="276" w:lineRule="auto"/>
        <w:ind w:left="0" w:firstLine="0"/>
        <w:jc w:val="both"/>
        <w:textAlignment w:val="baseline"/>
        <w:rPr>
          <w:rFonts w:ascii="Gill Sans MT" w:hAnsi="Gill Sans MT" w:cstheme="minorHAnsi"/>
          <w:b w:val="0"/>
          <w:bCs w:val="0"/>
          <w:szCs w:val="24"/>
        </w:rPr>
      </w:pPr>
      <w:r>
        <w:rPr>
          <w:rFonts w:ascii="Gill Sans MT" w:hAnsi="Gill Sans MT" w:cstheme="minorHAnsi"/>
          <w:b w:val="0"/>
          <w:bCs w:val="0"/>
          <w:szCs w:val="24"/>
        </w:rPr>
        <w:t>Do świetlicy przyjmowan</w:t>
      </w:r>
      <w:r w:rsidR="00AC2779">
        <w:rPr>
          <w:rFonts w:ascii="Gill Sans MT" w:hAnsi="Gill Sans MT" w:cstheme="minorHAnsi"/>
          <w:b w:val="0"/>
          <w:bCs w:val="0"/>
          <w:szCs w:val="24"/>
        </w:rPr>
        <w:t>i są uczniowie, którzy zostają dłużej w Szkole ze względu na czas pracy ich</w:t>
      </w:r>
      <w:r w:rsidR="00011A96">
        <w:rPr>
          <w:rFonts w:ascii="Gill Sans MT" w:hAnsi="Gill Sans MT" w:cstheme="minorHAnsi"/>
          <w:b w:val="0"/>
          <w:bCs w:val="0"/>
          <w:szCs w:val="24"/>
        </w:rPr>
        <w:t xml:space="preserve"> rodziców</w:t>
      </w:r>
      <w:r w:rsidR="00AC2779">
        <w:rPr>
          <w:rFonts w:ascii="Gill Sans MT" w:hAnsi="Gill Sans MT" w:cstheme="minorHAnsi"/>
          <w:b w:val="0"/>
          <w:bCs w:val="0"/>
          <w:szCs w:val="24"/>
        </w:rPr>
        <w:t xml:space="preserve"> i inne okoliczn</w:t>
      </w:r>
      <w:r w:rsidR="00011A96">
        <w:rPr>
          <w:rFonts w:ascii="Gill Sans MT" w:hAnsi="Gill Sans MT" w:cstheme="minorHAnsi"/>
          <w:b w:val="0"/>
          <w:bCs w:val="0"/>
          <w:szCs w:val="24"/>
        </w:rPr>
        <w:t>ości, które wymagają zapewnienia</w:t>
      </w:r>
      <w:r w:rsidR="00AC2779">
        <w:rPr>
          <w:rFonts w:ascii="Gill Sans MT" w:hAnsi="Gill Sans MT" w:cstheme="minorHAnsi"/>
          <w:b w:val="0"/>
          <w:bCs w:val="0"/>
          <w:szCs w:val="24"/>
        </w:rPr>
        <w:t xml:space="preserve"> opieki tym uczniom w Szkole.</w:t>
      </w:r>
    </w:p>
    <w:p w14:paraId="4077EB25" w14:textId="77777777" w:rsidR="00AA0F8C" w:rsidRPr="005526E8" w:rsidRDefault="00AA0F8C" w:rsidP="003F76D7">
      <w:pPr>
        <w:pStyle w:val="Tekstpodstawowy"/>
        <w:numPr>
          <w:ilvl w:val="0"/>
          <w:numId w:val="30"/>
        </w:numPr>
        <w:overflowPunct w:val="0"/>
        <w:autoSpaceDE w:val="0"/>
        <w:autoSpaceDN w:val="0"/>
        <w:adjustRightInd w:val="0"/>
        <w:spacing w:after="80" w:line="276" w:lineRule="auto"/>
        <w:ind w:left="0" w:firstLine="0"/>
        <w:jc w:val="both"/>
        <w:textAlignment w:val="baseline"/>
        <w:rPr>
          <w:rFonts w:ascii="Gill Sans MT" w:hAnsi="Gill Sans MT" w:cstheme="minorHAnsi"/>
          <w:b w:val="0"/>
          <w:bCs w:val="0"/>
          <w:szCs w:val="24"/>
        </w:rPr>
      </w:pPr>
      <w:r w:rsidRPr="00AA0F8C">
        <w:rPr>
          <w:rFonts w:ascii="Gill Sans MT" w:hAnsi="Gill Sans MT"/>
          <w:b w:val="0"/>
        </w:rPr>
        <w:t xml:space="preserve"> </w:t>
      </w:r>
      <w:r w:rsidRPr="00AA0F8C">
        <w:rPr>
          <w:rFonts w:ascii="Gill Sans MT" w:hAnsi="Gill Sans MT"/>
          <w:b w:val="0"/>
          <w:color w:val="000000"/>
        </w:rPr>
        <w:t>Kwalifikacja uczniów do świetlicy odbywa się na podstawie Kart zapisu dziecka obowią</w:t>
      </w:r>
      <w:r w:rsidR="00F73F7A">
        <w:rPr>
          <w:rFonts w:ascii="Gill Sans MT" w:hAnsi="Gill Sans MT"/>
          <w:b w:val="0"/>
          <w:color w:val="000000"/>
        </w:rPr>
        <w:t>zujących w S</w:t>
      </w:r>
      <w:r w:rsidRPr="00AA0F8C">
        <w:rPr>
          <w:rFonts w:ascii="Gill Sans MT" w:hAnsi="Gill Sans MT"/>
          <w:b w:val="0"/>
          <w:color w:val="000000"/>
        </w:rPr>
        <w:t>zkole, które wypełniają rodzice.</w:t>
      </w:r>
      <w:r w:rsidRPr="00AA0F8C">
        <w:rPr>
          <w:rFonts w:ascii="Gill Sans MT" w:hAnsi="Gill Sans MT"/>
          <w:b w:val="0"/>
        </w:rPr>
        <w:t xml:space="preserve"> </w:t>
      </w:r>
    </w:p>
    <w:p w14:paraId="5384BA3D" w14:textId="77777777" w:rsidR="00AC2779" w:rsidRPr="00F73F7A" w:rsidRDefault="00AC2779" w:rsidP="003F76D7">
      <w:pPr>
        <w:pStyle w:val="Tekstpodstawowy"/>
        <w:numPr>
          <w:ilvl w:val="0"/>
          <w:numId w:val="30"/>
        </w:numPr>
        <w:overflowPunct w:val="0"/>
        <w:autoSpaceDE w:val="0"/>
        <w:autoSpaceDN w:val="0"/>
        <w:adjustRightInd w:val="0"/>
        <w:spacing w:line="276" w:lineRule="auto"/>
        <w:ind w:left="0" w:firstLine="0"/>
        <w:jc w:val="both"/>
        <w:textAlignment w:val="baseline"/>
        <w:rPr>
          <w:rFonts w:ascii="Gill Sans MT" w:hAnsi="Gill Sans MT" w:cstheme="minorHAnsi"/>
          <w:b w:val="0"/>
          <w:bCs w:val="0"/>
          <w:szCs w:val="24"/>
        </w:rPr>
      </w:pPr>
      <w:r w:rsidRPr="005526E8">
        <w:rPr>
          <w:rFonts w:ascii="Gill Sans MT" w:hAnsi="Gill Sans MT"/>
          <w:b w:val="0"/>
        </w:rPr>
        <w:t>Świetlica jest czy</w:t>
      </w:r>
      <w:r w:rsidR="000E1280" w:rsidRPr="005526E8">
        <w:rPr>
          <w:rFonts w:ascii="Gill Sans MT" w:hAnsi="Gill Sans MT"/>
          <w:b w:val="0"/>
        </w:rPr>
        <w:t xml:space="preserve">nna od </w:t>
      </w:r>
      <w:r w:rsidR="005526E8" w:rsidRPr="005526E8">
        <w:rPr>
          <w:rFonts w:ascii="Gill Sans MT" w:hAnsi="Gill Sans MT"/>
          <w:b w:val="0"/>
        </w:rPr>
        <w:t>najwcześniejszej godziny</w:t>
      </w:r>
      <w:r w:rsidR="000E1280" w:rsidRPr="005526E8">
        <w:rPr>
          <w:rFonts w:ascii="Gill Sans MT" w:hAnsi="Gill Sans MT"/>
          <w:b w:val="0"/>
        </w:rPr>
        <w:t xml:space="preserve"> zakończenia zajęć w klasach I-III w danym dniu.</w:t>
      </w:r>
    </w:p>
    <w:p w14:paraId="25E9A129" w14:textId="77777777" w:rsidR="00F73F7A" w:rsidRPr="005526E8" w:rsidRDefault="00F73F7A" w:rsidP="003F76D7">
      <w:pPr>
        <w:pStyle w:val="Tekstpodstawowy"/>
        <w:numPr>
          <w:ilvl w:val="0"/>
          <w:numId w:val="30"/>
        </w:numPr>
        <w:overflowPunct w:val="0"/>
        <w:autoSpaceDE w:val="0"/>
        <w:autoSpaceDN w:val="0"/>
        <w:adjustRightInd w:val="0"/>
        <w:spacing w:line="276" w:lineRule="auto"/>
        <w:ind w:left="0" w:firstLine="0"/>
        <w:jc w:val="both"/>
        <w:textAlignment w:val="baseline"/>
        <w:rPr>
          <w:rFonts w:ascii="Gill Sans MT" w:hAnsi="Gill Sans MT" w:cstheme="minorHAnsi"/>
          <w:b w:val="0"/>
          <w:bCs w:val="0"/>
          <w:szCs w:val="24"/>
        </w:rPr>
      </w:pPr>
      <w:r>
        <w:rPr>
          <w:rFonts w:ascii="Gill Sans MT" w:hAnsi="Gill Sans MT"/>
          <w:b w:val="0"/>
        </w:rPr>
        <w:t>Czas pracy świetlicy uzależniony jest od przyznanej liczby godzin przez organ prowadzący.</w:t>
      </w:r>
    </w:p>
    <w:p w14:paraId="0ED8640F" w14:textId="77777777" w:rsidR="00AC2779" w:rsidRDefault="00AC2779" w:rsidP="003F76D7">
      <w:pPr>
        <w:pStyle w:val="Tekstpodstawowy"/>
        <w:numPr>
          <w:ilvl w:val="0"/>
          <w:numId w:val="30"/>
        </w:numPr>
        <w:overflowPunct w:val="0"/>
        <w:autoSpaceDE w:val="0"/>
        <w:autoSpaceDN w:val="0"/>
        <w:adjustRightInd w:val="0"/>
        <w:spacing w:line="276" w:lineRule="auto"/>
        <w:ind w:left="0" w:firstLine="0"/>
        <w:jc w:val="both"/>
        <w:textAlignment w:val="baseline"/>
        <w:rPr>
          <w:rFonts w:ascii="Gill Sans MT" w:hAnsi="Gill Sans MT" w:cstheme="minorHAnsi"/>
          <w:b w:val="0"/>
          <w:bCs w:val="0"/>
          <w:szCs w:val="24"/>
        </w:rPr>
      </w:pPr>
      <w:r w:rsidRPr="00AC2779">
        <w:rPr>
          <w:rFonts w:ascii="Gill Sans MT" w:hAnsi="Gill Sans MT"/>
          <w:b w:val="0"/>
        </w:rPr>
        <w:t>W świetlicy prowadzone są zajęcia w grupach wychowawczych. Liczba uczniów w grupie nie może przekraczać 25.</w:t>
      </w:r>
    </w:p>
    <w:p w14:paraId="1E8355D7" w14:textId="77777777" w:rsidR="00AC2779" w:rsidRPr="00AC2779" w:rsidRDefault="00AC2779" w:rsidP="003F76D7">
      <w:pPr>
        <w:pStyle w:val="Tekstpodstawowy"/>
        <w:numPr>
          <w:ilvl w:val="0"/>
          <w:numId w:val="30"/>
        </w:numPr>
        <w:overflowPunct w:val="0"/>
        <w:autoSpaceDE w:val="0"/>
        <w:autoSpaceDN w:val="0"/>
        <w:adjustRightInd w:val="0"/>
        <w:spacing w:line="276" w:lineRule="auto"/>
        <w:ind w:left="357" w:hanging="357"/>
        <w:jc w:val="both"/>
        <w:textAlignment w:val="baseline"/>
        <w:rPr>
          <w:rFonts w:ascii="Gill Sans MT" w:hAnsi="Gill Sans MT" w:cstheme="minorHAnsi"/>
          <w:b w:val="0"/>
          <w:bCs w:val="0"/>
          <w:szCs w:val="24"/>
        </w:rPr>
      </w:pPr>
      <w:r w:rsidRPr="00AC2779">
        <w:rPr>
          <w:rFonts w:ascii="Gill Sans MT" w:hAnsi="Gill Sans MT"/>
          <w:b w:val="0"/>
        </w:rPr>
        <w:t>Praca świetlicy ma na celu:</w:t>
      </w:r>
    </w:p>
    <w:p w14:paraId="2F80CA09" w14:textId="77777777" w:rsidR="00A87696" w:rsidRDefault="00AC2779" w:rsidP="003F76D7">
      <w:pPr>
        <w:pStyle w:val="Akapitzlist"/>
        <w:widowControl w:val="0"/>
        <w:numPr>
          <w:ilvl w:val="1"/>
          <w:numId w:val="31"/>
        </w:numPr>
        <w:shd w:val="clear" w:color="auto" w:fill="FFFFFF"/>
        <w:spacing w:after="80" w:line="276" w:lineRule="auto"/>
        <w:jc w:val="both"/>
        <w:rPr>
          <w:rFonts w:ascii="Gill Sans MT" w:hAnsi="Gill Sans MT"/>
        </w:rPr>
      </w:pPr>
      <w:r w:rsidRPr="00A87696">
        <w:rPr>
          <w:rFonts w:ascii="Gill Sans MT" w:hAnsi="Gill Sans MT"/>
        </w:rPr>
        <w:t>zapewnienie opieki uczniom zapisanym do świetlicy;</w:t>
      </w:r>
    </w:p>
    <w:p w14:paraId="7AD38632" w14:textId="77777777" w:rsidR="00A87696" w:rsidRDefault="00AC2779" w:rsidP="003F76D7">
      <w:pPr>
        <w:pStyle w:val="Akapitzlist"/>
        <w:widowControl w:val="0"/>
        <w:numPr>
          <w:ilvl w:val="1"/>
          <w:numId w:val="31"/>
        </w:numPr>
        <w:shd w:val="clear" w:color="auto" w:fill="FFFFFF"/>
        <w:spacing w:after="80" w:line="276" w:lineRule="auto"/>
        <w:jc w:val="both"/>
        <w:rPr>
          <w:rFonts w:ascii="Gill Sans MT" w:hAnsi="Gill Sans MT"/>
        </w:rPr>
      </w:pPr>
      <w:r w:rsidRPr="00A87696">
        <w:rPr>
          <w:rFonts w:ascii="Gill Sans MT" w:hAnsi="Gill Sans MT"/>
        </w:rPr>
        <w:t>właściwą organizacj</w:t>
      </w:r>
      <w:r w:rsidR="005526E8" w:rsidRPr="00A87696">
        <w:rPr>
          <w:rFonts w:ascii="Gill Sans MT" w:hAnsi="Gill Sans MT"/>
        </w:rPr>
        <w:t>ę czasu wolnego</w:t>
      </w:r>
      <w:r w:rsidRPr="00A87696">
        <w:rPr>
          <w:rFonts w:ascii="Gill Sans MT" w:hAnsi="Gill Sans MT"/>
        </w:rPr>
        <w:t xml:space="preserve"> po lekcjach;</w:t>
      </w:r>
    </w:p>
    <w:p w14:paraId="1FD01E95" w14:textId="77777777" w:rsidR="00A87696" w:rsidRPr="00A87696" w:rsidRDefault="000E1280" w:rsidP="003F76D7">
      <w:pPr>
        <w:pStyle w:val="Akapitzlist"/>
        <w:widowControl w:val="0"/>
        <w:numPr>
          <w:ilvl w:val="1"/>
          <w:numId w:val="31"/>
        </w:numPr>
        <w:shd w:val="clear" w:color="auto" w:fill="FFFFFF"/>
        <w:spacing w:after="80" w:line="276" w:lineRule="auto"/>
        <w:jc w:val="both"/>
        <w:rPr>
          <w:rFonts w:ascii="Gill Sans MT" w:hAnsi="Gill Sans MT"/>
        </w:rPr>
      </w:pPr>
      <w:r w:rsidRPr="00A87696">
        <w:rPr>
          <w:rFonts w:ascii="Gill Sans MT" w:hAnsi="Gill Sans MT"/>
          <w:color w:val="000000"/>
        </w:rPr>
        <w:lastRenderedPageBreak/>
        <w:t>rozwijanie sprawności manualnych;</w:t>
      </w:r>
    </w:p>
    <w:p w14:paraId="0E31FBB2" w14:textId="77777777" w:rsidR="00A87696" w:rsidRPr="00A87696" w:rsidRDefault="000E1280" w:rsidP="003F76D7">
      <w:pPr>
        <w:pStyle w:val="Akapitzlist"/>
        <w:widowControl w:val="0"/>
        <w:numPr>
          <w:ilvl w:val="1"/>
          <w:numId w:val="31"/>
        </w:numPr>
        <w:shd w:val="clear" w:color="auto" w:fill="FFFFFF"/>
        <w:spacing w:after="80" w:line="276" w:lineRule="auto"/>
        <w:jc w:val="both"/>
        <w:rPr>
          <w:rFonts w:ascii="Gill Sans MT" w:hAnsi="Gill Sans MT"/>
        </w:rPr>
      </w:pPr>
      <w:r w:rsidRPr="00A87696">
        <w:rPr>
          <w:rFonts w:ascii="Gill Sans MT" w:hAnsi="Gill Sans MT"/>
          <w:color w:val="000000"/>
        </w:rPr>
        <w:t>rozwijanie zainteresowań czytelniczych;</w:t>
      </w:r>
    </w:p>
    <w:p w14:paraId="2E918CAB" w14:textId="77777777" w:rsidR="00A87696" w:rsidRPr="00A87696" w:rsidRDefault="000E1280" w:rsidP="003F76D7">
      <w:pPr>
        <w:pStyle w:val="Akapitzlist"/>
        <w:widowControl w:val="0"/>
        <w:numPr>
          <w:ilvl w:val="1"/>
          <w:numId w:val="31"/>
        </w:numPr>
        <w:shd w:val="clear" w:color="auto" w:fill="FFFFFF"/>
        <w:spacing w:after="80" w:line="276" w:lineRule="auto"/>
        <w:jc w:val="both"/>
        <w:rPr>
          <w:rFonts w:ascii="Gill Sans MT" w:hAnsi="Gill Sans MT"/>
        </w:rPr>
      </w:pPr>
      <w:r w:rsidRPr="00A87696">
        <w:rPr>
          <w:rFonts w:ascii="Gill Sans MT" w:hAnsi="Gill Sans MT"/>
          <w:color w:val="000000"/>
        </w:rPr>
        <w:t>rozwijanie sprawności umysłowych, poszerzanie wiadomości, zaspokojenie ciekawości świata;</w:t>
      </w:r>
    </w:p>
    <w:p w14:paraId="20CE4E05" w14:textId="77777777" w:rsidR="00A87696" w:rsidRPr="00A87696" w:rsidRDefault="000E1280" w:rsidP="003F76D7">
      <w:pPr>
        <w:pStyle w:val="Akapitzlist"/>
        <w:widowControl w:val="0"/>
        <w:numPr>
          <w:ilvl w:val="1"/>
          <w:numId w:val="31"/>
        </w:numPr>
        <w:shd w:val="clear" w:color="auto" w:fill="FFFFFF"/>
        <w:spacing w:after="80" w:line="276" w:lineRule="auto"/>
        <w:jc w:val="both"/>
        <w:rPr>
          <w:rFonts w:ascii="Gill Sans MT" w:hAnsi="Gill Sans MT"/>
        </w:rPr>
      </w:pPr>
      <w:r w:rsidRPr="00A87696">
        <w:rPr>
          <w:rFonts w:ascii="Gill Sans MT" w:hAnsi="Gill Sans MT"/>
          <w:color w:val="000000"/>
        </w:rPr>
        <w:t>rozwijanie umiejętności wypowiedzi na dowolny i zadany temat;</w:t>
      </w:r>
    </w:p>
    <w:p w14:paraId="2593DDC0" w14:textId="77777777" w:rsidR="00A87696" w:rsidRPr="00A87696" w:rsidRDefault="000E1280" w:rsidP="003F76D7">
      <w:pPr>
        <w:pStyle w:val="Akapitzlist"/>
        <w:widowControl w:val="0"/>
        <w:numPr>
          <w:ilvl w:val="1"/>
          <w:numId w:val="31"/>
        </w:numPr>
        <w:shd w:val="clear" w:color="auto" w:fill="FFFFFF"/>
        <w:spacing w:after="80" w:line="276" w:lineRule="auto"/>
        <w:jc w:val="both"/>
        <w:rPr>
          <w:rFonts w:ascii="Gill Sans MT" w:hAnsi="Gill Sans MT"/>
        </w:rPr>
      </w:pPr>
      <w:r w:rsidRPr="00A87696">
        <w:rPr>
          <w:rFonts w:ascii="Gill Sans MT" w:hAnsi="Gill Sans MT"/>
          <w:color w:val="000000"/>
        </w:rPr>
        <w:t>rozwijanie ekspresji ruchowej i sprawności motorycznej;</w:t>
      </w:r>
    </w:p>
    <w:p w14:paraId="34AED09D" w14:textId="77777777" w:rsidR="00A87696" w:rsidRPr="00A87696" w:rsidRDefault="000E1280" w:rsidP="003F76D7">
      <w:pPr>
        <w:pStyle w:val="Akapitzlist"/>
        <w:widowControl w:val="0"/>
        <w:numPr>
          <w:ilvl w:val="1"/>
          <w:numId w:val="31"/>
        </w:numPr>
        <w:shd w:val="clear" w:color="auto" w:fill="FFFFFF"/>
        <w:spacing w:after="80" w:line="276" w:lineRule="auto"/>
        <w:jc w:val="both"/>
        <w:rPr>
          <w:rFonts w:ascii="Gill Sans MT" w:hAnsi="Gill Sans MT"/>
        </w:rPr>
      </w:pPr>
      <w:r w:rsidRPr="00A87696">
        <w:rPr>
          <w:rFonts w:ascii="Gill Sans MT" w:hAnsi="Gill Sans MT"/>
          <w:color w:val="000000"/>
        </w:rPr>
        <w:t>rozwijanie umiejętności wspólnej zabawy, komunikacji interpersonalnej i współpracy w grupie;</w:t>
      </w:r>
    </w:p>
    <w:p w14:paraId="3185E3EA" w14:textId="77777777" w:rsidR="000E1280" w:rsidRPr="00A87696" w:rsidRDefault="000E1280" w:rsidP="003F76D7">
      <w:pPr>
        <w:pStyle w:val="Akapitzlist"/>
        <w:widowControl w:val="0"/>
        <w:numPr>
          <w:ilvl w:val="1"/>
          <w:numId w:val="31"/>
        </w:numPr>
        <w:shd w:val="clear" w:color="auto" w:fill="FFFFFF"/>
        <w:spacing w:after="80" w:line="276" w:lineRule="auto"/>
        <w:jc w:val="both"/>
        <w:rPr>
          <w:rFonts w:ascii="Gill Sans MT" w:hAnsi="Gill Sans MT"/>
        </w:rPr>
      </w:pPr>
      <w:r w:rsidRPr="00A87696">
        <w:rPr>
          <w:rFonts w:ascii="Gill Sans MT" w:hAnsi="Gill Sans MT"/>
          <w:color w:val="000000"/>
        </w:rPr>
        <w:t>kształtowanie poczucia odpowiedzialności.</w:t>
      </w:r>
    </w:p>
    <w:p w14:paraId="7885496B" w14:textId="77777777" w:rsidR="000E1280" w:rsidRPr="00DB2FD7" w:rsidRDefault="000E1280" w:rsidP="003F76D7">
      <w:pPr>
        <w:pStyle w:val="Akapitzlist"/>
        <w:numPr>
          <w:ilvl w:val="0"/>
          <w:numId w:val="30"/>
        </w:numPr>
        <w:spacing w:line="276" w:lineRule="auto"/>
        <w:rPr>
          <w:rFonts w:ascii="Gill Sans MT" w:hAnsi="Gill Sans MT"/>
        </w:rPr>
      </w:pPr>
      <w:r w:rsidRPr="00DB2FD7">
        <w:rPr>
          <w:rFonts w:ascii="Gill Sans MT" w:hAnsi="Gill Sans MT"/>
          <w:color w:val="000000"/>
        </w:rPr>
        <w:t>Do zadań świetlicy należy:</w:t>
      </w:r>
    </w:p>
    <w:p w14:paraId="2C5E7DAA" w14:textId="77777777" w:rsidR="00BE2046" w:rsidRPr="005526E8" w:rsidRDefault="000E1280" w:rsidP="001B576A">
      <w:pPr>
        <w:pStyle w:val="Akapitzlist"/>
        <w:numPr>
          <w:ilvl w:val="0"/>
          <w:numId w:val="91"/>
        </w:numPr>
        <w:spacing w:line="276" w:lineRule="auto"/>
        <w:rPr>
          <w:rFonts w:ascii="Gill Sans MT" w:hAnsi="Gill Sans MT"/>
          <w:color w:val="000000"/>
        </w:rPr>
      </w:pPr>
      <w:r w:rsidRPr="005526E8">
        <w:rPr>
          <w:rFonts w:ascii="Gill Sans MT" w:hAnsi="Gill Sans MT"/>
          <w:color w:val="000000"/>
        </w:rPr>
        <w:t>organizowanie opieki;</w:t>
      </w:r>
    </w:p>
    <w:p w14:paraId="4007BCE6" w14:textId="77777777" w:rsidR="00BE2046" w:rsidRPr="005526E8" w:rsidRDefault="000E1280" w:rsidP="001B576A">
      <w:pPr>
        <w:pStyle w:val="Akapitzlist"/>
        <w:numPr>
          <w:ilvl w:val="0"/>
          <w:numId w:val="91"/>
        </w:numPr>
        <w:spacing w:line="276" w:lineRule="auto"/>
        <w:rPr>
          <w:rFonts w:ascii="Gill Sans MT" w:hAnsi="Gill Sans MT"/>
          <w:color w:val="000000"/>
        </w:rPr>
      </w:pPr>
      <w:r w:rsidRPr="005526E8">
        <w:rPr>
          <w:rFonts w:ascii="Gill Sans MT" w:hAnsi="Gill Sans MT"/>
          <w:color w:val="000000"/>
        </w:rPr>
        <w:t>organizowanie pomocy w nauce;</w:t>
      </w:r>
    </w:p>
    <w:p w14:paraId="03E68ABE" w14:textId="77777777" w:rsidR="005526E8" w:rsidRPr="005526E8" w:rsidRDefault="000E1280" w:rsidP="001B576A">
      <w:pPr>
        <w:pStyle w:val="Akapitzlist"/>
        <w:numPr>
          <w:ilvl w:val="0"/>
          <w:numId w:val="91"/>
        </w:numPr>
        <w:spacing w:line="276" w:lineRule="auto"/>
        <w:rPr>
          <w:rFonts w:ascii="Gill Sans MT" w:hAnsi="Gill Sans MT"/>
          <w:color w:val="000000"/>
        </w:rPr>
      </w:pPr>
      <w:r w:rsidRPr="005526E8">
        <w:rPr>
          <w:rFonts w:ascii="Gill Sans MT" w:hAnsi="Gill Sans MT"/>
          <w:color w:val="000000"/>
        </w:rPr>
        <w:t>tworzenie warunków do nauki własnej;</w:t>
      </w:r>
    </w:p>
    <w:p w14:paraId="3E653D91" w14:textId="77777777" w:rsidR="00BE2046" w:rsidRPr="005526E8" w:rsidRDefault="000E1280" w:rsidP="001B576A">
      <w:pPr>
        <w:pStyle w:val="Akapitzlist"/>
        <w:numPr>
          <w:ilvl w:val="0"/>
          <w:numId w:val="91"/>
        </w:numPr>
        <w:spacing w:line="276" w:lineRule="auto"/>
        <w:rPr>
          <w:rFonts w:ascii="Gill Sans MT" w:hAnsi="Gill Sans MT"/>
          <w:color w:val="000000"/>
        </w:rPr>
      </w:pPr>
      <w:r w:rsidRPr="005526E8">
        <w:rPr>
          <w:rFonts w:ascii="Gill Sans MT" w:hAnsi="Gill Sans MT"/>
          <w:color w:val="000000"/>
        </w:rPr>
        <w:t>przyzwyczajanie do samodzielnej pracy;</w:t>
      </w:r>
    </w:p>
    <w:p w14:paraId="4CF7B366" w14:textId="77777777" w:rsidR="00BE2046" w:rsidRPr="005526E8" w:rsidRDefault="000E1280" w:rsidP="001B576A">
      <w:pPr>
        <w:pStyle w:val="Akapitzlist"/>
        <w:numPr>
          <w:ilvl w:val="0"/>
          <w:numId w:val="91"/>
        </w:numPr>
        <w:spacing w:line="276" w:lineRule="auto"/>
        <w:rPr>
          <w:rFonts w:ascii="Gill Sans MT" w:hAnsi="Gill Sans MT"/>
          <w:color w:val="000000"/>
        </w:rPr>
      </w:pPr>
      <w:r w:rsidRPr="005526E8">
        <w:rPr>
          <w:rFonts w:ascii="Gill Sans MT" w:hAnsi="Gill Sans MT"/>
          <w:color w:val="000000"/>
        </w:rPr>
        <w:t>wyrównywanie szans edukacyjnych uczniów;</w:t>
      </w:r>
    </w:p>
    <w:p w14:paraId="55AA3415" w14:textId="77777777" w:rsidR="00BE2046" w:rsidRPr="005526E8" w:rsidRDefault="000E1280" w:rsidP="001B576A">
      <w:pPr>
        <w:pStyle w:val="Akapitzlist"/>
        <w:numPr>
          <w:ilvl w:val="0"/>
          <w:numId w:val="91"/>
        </w:numPr>
        <w:spacing w:line="276" w:lineRule="auto"/>
        <w:rPr>
          <w:rFonts w:ascii="Gill Sans MT" w:hAnsi="Gill Sans MT"/>
          <w:color w:val="000000"/>
        </w:rPr>
      </w:pPr>
      <w:r w:rsidRPr="005526E8">
        <w:rPr>
          <w:rFonts w:ascii="Gill Sans MT" w:hAnsi="Gill Sans MT"/>
          <w:color w:val="000000"/>
        </w:rPr>
        <w:t>organizowanie gier i zabaw ruchowych, mających na celu prawidłowy rozwój fizyczny;</w:t>
      </w:r>
    </w:p>
    <w:p w14:paraId="7D9CF646" w14:textId="77777777" w:rsidR="00BE2046" w:rsidRPr="005526E8" w:rsidRDefault="000E1280" w:rsidP="001B576A">
      <w:pPr>
        <w:pStyle w:val="Akapitzlist"/>
        <w:numPr>
          <w:ilvl w:val="0"/>
          <w:numId w:val="91"/>
        </w:numPr>
        <w:spacing w:line="276" w:lineRule="auto"/>
        <w:rPr>
          <w:rFonts w:ascii="Gill Sans MT" w:hAnsi="Gill Sans MT"/>
          <w:color w:val="000000"/>
        </w:rPr>
      </w:pPr>
      <w:r w:rsidRPr="005526E8">
        <w:rPr>
          <w:rFonts w:ascii="Gill Sans MT" w:hAnsi="Gill Sans MT"/>
          <w:color w:val="000000"/>
        </w:rPr>
        <w:t>odkrywanie i rozwijanie zainteresowań;</w:t>
      </w:r>
    </w:p>
    <w:p w14:paraId="09A0C3CF" w14:textId="77777777" w:rsidR="00BE2046" w:rsidRPr="005526E8" w:rsidRDefault="000E1280" w:rsidP="001B576A">
      <w:pPr>
        <w:pStyle w:val="Akapitzlist"/>
        <w:numPr>
          <w:ilvl w:val="0"/>
          <w:numId w:val="91"/>
        </w:numPr>
        <w:spacing w:line="276" w:lineRule="auto"/>
        <w:rPr>
          <w:rFonts w:ascii="Gill Sans MT" w:hAnsi="Gill Sans MT"/>
          <w:color w:val="000000"/>
        </w:rPr>
      </w:pPr>
      <w:r w:rsidRPr="005526E8">
        <w:rPr>
          <w:rFonts w:ascii="Gill Sans MT" w:hAnsi="Gill Sans MT"/>
          <w:color w:val="000000"/>
        </w:rPr>
        <w:t>stworzenie warunków do uczestnictwa w kulturze, organizowanie kulturalnych rozrywek, kształcenie nawyków kulturalnego życia codziennego;</w:t>
      </w:r>
    </w:p>
    <w:p w14:paraId="778490B9" w14:textId="77777777" w:rsidR="00BE2046" w:rsidRPr="005526E8" w:rsidRDefault="000E1280" w:rsidP="001B576A">
      <w:pPr>
        <w:pStyle w:val="Akapitzlist"/>
        <w:numPr>
          <w:ilvl w:val="0"/>
          <w:numId w:val="91"/>
        </w:numPr>
        <w:spacing w:line="276" w:lineRule="auto"/>
        <w:rPr>
          <w:rFonts w:ascii="Gill Sans MT" w:hAnsi="Gill Sans MT"/>
          <w:color w:val="000000"/>
        </w:rPr>
      </w:pPr>
      <w:r w:rsidRPr="005526E8">
        <w:rPr>
          <w:rFonts w:ascii="Gill Sans MT" w:hAnsi="Gill Sans MT"/>
          <w:color w:val="000000"/>
        </w:rPr>
        <w:t>upowszechnianie zasad kultury zdrowotnej, kształtowanie nawyków higieny i czystości oraz dbałości o zachowanie zdrowia;</w:t>
      </w:r>
    </w:p>
    <w:p w14:paraId="33B0EFB6" w14:textId="77777777" w:rsidR="00BE2046" w:rsidRPr="005526E8" w:rsidRDefault="000E1280" w:rsidP="001B576A">
      <w:pPr>
        <w:pStyle w:val="Akapitzlist"/>
        <w:numPr>
          <w:ilvl w:val="0"/>
          <w:numId w:val="91"/>
        </w:numPr>
        <w:spacing w:line="276" w:lineRule="auto"/>
        <w:rPr>
          <w:rFonts w:ascii="Gill Sans MT" w:hAnsi="Gill Sans MT"/>
          <w:color w:val="000000"/>
        </w:rPr>
      </w:pPr>
      <w:r w:rsidRPr="005526E8">
        <w:rPr>
          <w:rFonts w:ascii="Gill Sans MT" w:hAnsi="Gill Sans MT"/>
          <w:color w:val="000000"/>
        </w:rPr>
        <w:t>rozwijanie samodzielności i aktywności;</w:t>
      </w:r>
    </w:p>
    <w:p w14:paraId="25E8DF2D" w14:textId="77777777" w:rsidR="00BE2046" w:rsidRPr="005526E8" w:rsidRDefault="000E1280" w:rsidP="001B576A">
      <w:pPr>
        <w:pStyle w:val="Akapitzlist"/>
        <w:numPr>
          <w:ilvl w:val="0"/>
          <w:numId w:val="91"/>
        </w:numPr>
        <w:spacing w:line="276" w:lineRule="auto"/>
        <w:rPr>
          <w:rFonts w:ascii="Gill Sans MT" w:hAnsi="Gill Sans MT"/>
          <w:color w:val="000000"/>
        </w:rPr>
      </w:pPr>
      <w:r w:rsidRPr="005526E8">
        <w:rPr>
          <w:rFonts w:ascii="Gill Sans MT" w:hAnsi="Gill Sans MT"/>
          <w:color w:val="000000"/>
        </w:rPr>
        <w:t xml:space="preserve">współpraca z rodzicami i nauczycielami dzieci uczęszczających do </w:t>
      </w:r>
      <w:r w:rsidR="00BE2046" w:rsidRPr="005526E8">
        <w:rPr>
          <w:rFonts w:ascii="Gill Sans MT" w:hAnsi="Gill Sans MT"/>
          <w:color w:val="000000"/>
        </w:rPr>
        <w:t>świetlicy szkolnej.</w:t>
      </w:r>
    </w:p>
    <w:p w14:paraId="71C694D1" w14:textId="77777777" w:rsidR="00BE2046" w:rsidRPr="005526E8" w:rsidRDefault="000E1280" w:rsidP="003F76D7">
      <w:pPr>
        <w:pStyle w:val="Akapitzlist"/>
        <w:numPr>
          <w:ilvl w:val="0"/>
          <w:numId w:val="30"/>
        </w:numPr>
        <w:spacing w:line="276" w:lineRule="auto"/>
        <w:rPr>
          <w:rFonts w:ascii="Gill Sans MT" w:hAnsi="Gill Sans MT"/>
          <w:color w:val="000000"/>
        </w:rPr>
      </w:pPr>
      <w:r w:rsidRPr="005526E8">
        <w:rPr>
          <w:rFonts w:ascii="Gill Sans MT" w:hAnsi="Gill Sans MT"/>
          <w:color w:val="000000"/>
        </w:rPr>
        <w:t>Do zakresu zadań wychowawcy świetlicy należy:</w:t>
      </w:r>
    </w:p>
    <w:p w14:paraId="6A47FD1A" w14:textId="77777777" w:rsidR="00BE2046" w:rsidRPr="005526E8" w:rsidRDefault="000E1280" w:rsidP="001B576A">
      <w:pPr>
        <w:pStyle w:val="Akapitzlist"/>
        <w:numPr>
          <w:ilvl w:val="0"/>
          <w:numId w:val="92"/>
        </w:numPr>
        <w:spacing w:line="276" w:lineRule="auto"/>
        <w:jc w:val="both"/>
        <w:rPr>
          <w:rFonts w:ascii="Gill Sans MT" w:hAnsi="Gill Sans MT"/>
          <w:color w:val="000000"/>
        </w:rPr>
      </w:pPr>
      <w:r w:rsidRPr="005526E8">
        <w:rPr>
          <w:rFonts w:ascii="Gill Sans MT" w:hAnsi="Gill Sans MT"/>
          <w:color w:val="000000"/>
        </w:rPr>
        <w:t>opracowanie rocznego planu pracy świetlicy;</w:t>
      </w:r>
    </w:p>
    <w:p w14:paraId="66C5ACEE" w14:textId="77777777" w:rsidR="00BE2046" w:rsidRPr="005526E8" w:rsidRDefault="000E1280" w:rsidP="001B576A">
      <w:pPr>
        <w:pStyle w:val="Akapitzlist"/>
        <w:numPr>
          <w:ilvl w:val="0"/>
          <w:numId w:val="92"/>
        </w:numPr>
        <w:spacing w:line="276" w:lineRule="auto"/>
        <w:jc w:val="both"/>
        <w:rPr>
          <w:rFonts w:ascii="Gill Sans MT" w:hAnsi="Gill Sans MT"/>
          <w:color w:val="000000"/>
        </w:rPr>
      </w:pPr>
      <w:r w:rsidRPr="005526E8">
        <w:rPr>
          <w:rFonts w:ascii="Gill Sans MT" w:hAnsi="Gill Sans MT"/>
          <w:color w:val="000000"/>
        </w:rPr>
        <w:t>zapewnienie bezpieczeństwa dzieciom przebywającym w świetlicy;</w:t>
      </w:r>
    </w:p>
    <w:p w14:paraId="4888022C" w14:textId="77777777" w:rsidR="00BE2046" w:rsidRPr="005526E8" w:rsidRDefault="000E1280" w:rsidP="001B576A">
      <w:pPr>
        <w:pStyle w:val="Akapitzlist"/>
        <w:numPr>
          <w:ilvl w:val="0"/>
          <w:numId w:val="92"/>
        </w:numPr>
        <w:spacing w:line="276" w:lineRule="auto"/>
        <w:jc w:val="both"/>
        <w:rPr>
          <w:rFonts w:ascii="Gill Sans MT" w:hAnsi="Gill Sans MT"/>
          <w:color w:val="000000"/>
        </w:rPr>
      </w:pPr>
      <w:r w:rsidRPr="005526E8">
        <w:rPr>
          <w:rFonts w:ascii="Gill Sans MT" w:hAnsi="Gill Sans MT"/>
          <w:color w:val="000000"/>
        </w:rPr>
        <w:t>prowadzenie zajęć świetlicowych;</w:t>
      </w:r>
    </w:p>
    <w:p w14:paraId="24C8386A" w14:textId="77777777" w:rsidR="00BE2046" w:rsidRPr="005526E8" w:rsidRDefault="000E1280" w:rsidP="001B576A">
      <w:pPr>
        <w:pStyle w:val="Akapitzlist"/>
        <w:numPr>
          <w:ilvl w:val="0"/>
          <w:numId w:val="92"/>
        </w:numPr>
        <w:spacing w:line="276" w:lineRule="auto"/>
        <w:jc w:val="both"/>
        <w:rPr>
          <w:rFonts w:ascii="Gill Sans MT" w:hAnsi="Gill Sans MT"/>
          <w:color w:val="000000"/>
        </w:rPr>
      </w:pPr>
      <w:r w:rsidRPr="005526E8">
        <w:rPr>
          <w:rFonts w:ascii="Gill Sans MT" w:hAnsi="Gill Sans MT"/>
          <w:color w:val="000000"/>
        </w:rPr>
        <w:t>prowadzenie dokumentacji świetlicy;</w:t>
      </w:r>
    </w:p>
    <w:p w14:paraId="3028F999" w14:textId="77777777" w:rsidR="00BE2046" w:rsidRPr="005526E8" w:rsidRDefault="000E1280" w:rsidP="001B576A">
      <w:pPr>
        <w:pStyle w:val="Akapitzlist"/>
        <w:numPr>
          <w:ilvl w:val="0"/>
          <w:numId w:val="92"/>
        </w:numPr>
        <w:spacing w:line="276" w:lineRule="auto"/>
        <w:jc w:val="both"/>
        <w:rPr>
          <w:rFonts w:ascii="Gill Sans MT" w:hAnsi="Gill Sans MT"/>
          <w:color w:val="000000"/>
        </w:rPr>
      </w:pPr>
      <w:r w:rsidRPr="005526E8">
        <w:rPr>
          <w:rFonts w:ascii="Gill Sans MT" w:hAnsi="Gill Sans MT"/>
          <w:color w:val="000000"/>
        </w:rPr>
        <w:t>współpraca z rodzicami dzieci, zapisanymi do świetlicy szkolnej;</w:t>
      </w:r>
    </w:p>
    <w:p w14:paraId="2EFC3A2D" w14:textId="77777777" w:rsidR="000E1280" w:rsidRPr="005526E8" w:rsidRDefault="000E1280" w:rsidP="001B576A">
      <w:pPr>
        <w:pStyle w:val="Akapitzlist"/>
        <w:numPr>
          <w:ilvl w:val="0"/>
          <w:numId w:val="92"/>
        </w:numPr>
        <w:spacing w:line="276" w:lineRule="auto"/>
        <w:jc w:val="both"/>
        <w:rPr>
          <w:rFonts w:ascii="Gill Sans MT" w:hAnsi="Gill Sans MT"/>
          <w:color w:val="000000"/>
        </w:rPr>
      </w:pPr>
      <w:r w:rsidRPr="005526E8">
        <w:rPr>
          <w:rFonts w:ascii="Gill Sans MT" w:hAnsi="Gill Sans MT"/>
          <w:color w:val="000000"/>
        </w:rPr>
        <w:t>współpraca z wychowawcami i pedagogiem szkolnym.</w:t>
      </w:r>
    </w:p>
    <w:p w14:paraId="1D5090CA" w14:textId="77777777" w:rsidR="00BE2046" w:rsidRPr="00BE2046" w:rsidRDefault="00DB2FD7" w:rsidP="00735E03">
      <w:pPr>
        <w:spacing w:line="276" w:lineRule="auto"/>
        <w:rPr>
          <w:rFonts w:ascii="Gill Sans MT" w:hAnsi="Gill Sans MT"/>
        </w:rPr>
      </w:pPr>
      <w:r>
        <w:rPr>
          <w:rFonts w:ascii="Gill Sans MT" w:hAnsi="Gill Sans MT"/>
          <w:color w:val="000000"/>
        </w:rPr>
        <w:t>9</w:t>
      </w:r>
      <w:r w:rsidR="00BE2046">
        <w:rPr>
          <w:rFonts w:ascii="Gill Sans MT" w:hAnsi="Gill Sans MT"/>
          <w:color w:val="000000"/>
        </w:rPr>
        <w:t xml:space="preserve">. </w:t>
      </w:r>
      <w:r w:rsidR="000E1280" w:rsidRPr="00BE2046">
        <w:rPr>
          <w:rFonts w:ascii="Gill Sans MT" w:hAnsi="Gill Sans MT"/>
          <w:color w:val="000000"/>
        </w:rPr>
        <w:t>Do obowiązków ucznia przebywającego w świetlicy należy:</w:t>
      </w:r>
    </w:p>
    <w:p w14:paraId="36CF50F4" w14:textId="77777777" w:rsidR="00BE2046" w:rsidRPr="00BE2046" w:rsidRDefault="005526E8" w:rsidP="003F76D7">
      <w:pPr>
        <w:pStyle w:val="Akapitzlist"/>
        <w:numPr>
          <w:ilvl w:val="0"/>
          <w:numId w:val="46"/>
        </w:numPr>
        <w:spacing w:line="276" w:lineRule="auto"/>
        <w:rPr>
          <w:rFonts w:ascii="Gill Sans MT" w:hAnsi="Gill Sans MT"/>
        </w:rPr>
      </w:pPr>
      <w:r>
        <w:rPr>
          <w:rFonts w:ascii="Gill Sans MT" w:hAnsi="Gill Sans MT"/>
          <w:color w:val="000000"/>
        </w:rPr>
        <w:t>przestrzeganie</w:t>
      </w:r>
      <w:r w:rsidR="000E1280" w:rsidRPr="00BE2046">
        <w:rPr>
          <w:rFonts w:ascii="Gill Sans MT" w:hAnsi="Gill Sans MT"/>
          <w:color w:val="000000"/>
        </w:rPr>
        <w:t xml:space="preserve"> regulaminu wewnętrznego świetlicy;</w:t>
      </w:r>
    </w:p>
    <w:p w14:paraId="4A6163A0" w14:textId="77777777" w:rsidR="00BE2046" w:rsidRPr="00BE2046" w:rsidRDefault="000E1280" w:rsidP="003F76D7">
      <w:pPr>
        <w:pStyle w:val="Akapitzlist"/>
        <w:numPr>
          <w:ilvl w:val="0"/>
          <w:numId w:val="46"/>
        </w:numPr>
        <w:spacing w:line="276" w:lineRule="auto"/>
        <w:rPr>
          <w:rFonts w:ascii="Gill Sans MT" w:hAnsi="Gill Sans MT"/>
        </w:rPr>
      </w:pPr>
      <w:r w:rsidRPr="00BE2046">
        <w:rPr>
          <w:rFonts w:ascii="Gill Sans MT" w:hAnsi="Gill Sans MT"/>
          <w:color w:val="000000"/>
        </w:rPr>
        <w:t>kulturalne zachowywanie się na zajęciach świetlicowych;</w:t>
      </w:r>
    </w:p>
    <w:p w14:paraId="1537D9CE" w14:textId="77777777" w:rsidR="00BE2046" w:rsidRPr="00BE2046" w:rsidRDefault="000E1280" w:rsidP="003F76D7">
      <w:pPr>
        <w:pStyle w:val="Akapitzlist"/>
        <w:numPr>
          <w:ilvl w:val="0"/>
          <w:numId w:val="46"/>
        </w:numPr>
        <w:spacing w:line="276" w:lineRule="auto"/>
        <w:rPr>
          <w:rFonts w:ascii="Gill Sans MT" w:hAnsi="Gill Sans MT"/>
        </w:rPr>
      </w:pPr>
      <w:r w:rsidRPr="00BE2046">
        <w:rPr>
          <w:rFonts w:ascii="Gill Sans MT" w:hAnsi="Gill Sans MT"/>
          <w:color w:val="000000"/>
        </w:rPr>
        <w:t>stosowanie się do poleceń wychowawcy świetlicy;</w:t>
      </w:r>
    </w:p>
    <w:p w14:paraId="1AAB5DCC" w14:textId="77777777" w:rsidR="00BE2046" w:rsidRPr="00BE2046" w:rsidRDefault="005526E8" w:rsidP="003F76D7">
      <w:pPr>
        <w:pStyle w:val="Akapitzlist"/>
        <w:numPr>
          <w:ilvl w:val="0"/>
          <w:numId w:val="46"/>
        </w:numPr>
        <w:spacing w:line="276" w:lineRule="auto"/>
        <w:rPr>
          <w:rFonts w:ascii="Gill Sans MT" w:hAnsi="Gill Sans MT"/>
        </w:rPr>
      </w:pPr>
      <w:r>
        <w:rPr>
          <w:rFonts w:ascii="Gill Sans MT" w:hAnsi="Gill Sans MT"/>
          <w:color w:val="000000"/>
        </w:rPr>
        <w:t>uczestniczenie</w:t>
      </w:r>
      <w:r w:rsidR="000E1280" w:rsidRPr="00BE2046">
        <w:rPr>
          <w:rFonts w:ascii="Gill Sans MT" w:hAnsi="Gill Sans MT"/>
          <w:color w:val="000000"/>
        </w:rPr>
        <w:t xml:space="preserve"> w zajęciach organizowanych w świetlicy;</w:t>
      </w:r>
    </w:p>
    <w:p w14:paraId="3B3A2A29" w14:textId="77777777" w:rsidR="00BE2046" w:rsidRPr="00BE2046" w:rsidRDefault="000E1280" w:rsidP="003F76D7">
      <w:pPr>
        <w:pStyle w:val="Akapitzlist"/>
        <w:numPr>
          <w:ilvl w:val="0"/>
          <w:numId w:val="46"/>
        </w:numPr>
        <w:spacing w:line="276" w:lineRule="auto"/>
        <w:rPr>
          <w:rFonts w:ascii="Gill Sans MT" w:hAnsi="Gill Sans MT"/>
        </w:rPr>
      </w:pPr>
      <w:r w:rsidRPr="00BE2046">
        <w:rPr>
          <w:rFonts w:ascii="Gill Sans MT" w:hAnsi="Gill Sans MT"/>
          <w:color w:val="000000"/>
        </w:rPr>
        <w:t>zgłaszanie każdorazowego wyjścia ze świetlicy;</w:t>
      </w:r>
    </w:p>
    <w:p w14:paraId="41703293" w14:textId="77777777" w:rsidR="00BE2046" w:rsidRPr="00BE2046" w:rsidRDefault="005526E8" w:rsidP="003F76D7">
      <w:pPr>
        <w:pStyle w:val="Akapitzlist"/>
        <w:numPr>
          <w:ilvl w:val="0"/>
          <w:numId w:val="46"/>
        </w:numPr>
        <w:spacing w:line="276" w:lineRule="auto"/>
        <w:rPr>
          <w:rFonts w:ascii="Gill Sans MT" w:hAnsi="Gill Sans MT"/>
        </w:rPr>
      </w:pPr>
      <w:r>
        <w:rPr>
          <w:rFonts w:ascii="Gill Sans MT" w:hAnsi="Gill Sans MT"/>
          <w:color w:val="000000"/>
        </w:rPr>
        <w:t>nieoddalanie</w:t>
      </w:r>
      <w:r w:rsidR="000E1280" w:rsidRPr="00BE2046">
        <w:rPr>
          <w:rFonts w:ascii="Gill Sans MT" w:hAnsi="Gill Sans MT"/>
          <w:color w:val="000000"/>
        </w:rPr>
        <w:t xml:space="preserve"> się od grupy podczas wyjść poza salę świetlicową;</w:t>
      </w:r>
    </w:p>
    <w:p w14:paraId="0850F66A" w14:textId="77777777" w:rsidR="00BE2046" w:rsidRPr="00BE2046" w:rsidRDefault="000E1280" w:rsidP="003F76D7">
      <w:pPr>
        <w:pStyle w:val="Akapitzlist"/>
        <w:numPr>
          <w:ilvl w:val="0"/>
          <w:numId w:val="46"/>
        </w:numPr>
        <w:spacing w:line="276" w:lineRule="auto"/>
        <w:rPr>
          <w:rFonts w:ascii="Gill Sans MT" w:hAnsi="Gill Sans MT"/>
        </w:rPr>
      </w:pPr>
      <w:r w:rsidRPr="00BE2046">
        <w:rPr>
          <w:rFonts w:ascii="Gill Sans MT" w:hAnsi="Gill Sans MT"/>
          <w:color w:val="000000"/>
        </w:rPr>
        <w:t>poszanowanie mienia szkolnego i cudzego;</w:t>
      </w:r>
    </w:p>
    <w:p w14:paraId="2509FF26" w14:textId="77777777" w:rsidR="00BE2046" w:rsidRPr="00BE2046" w:rsidRDefault="000E1280" w:rsidP="003F76D7">
      <w:pPr>
        <w:pStyle w:val="Akapitzlist"/>
        <w:numPr>
          <w:ilvl w:val="0"/>
          <w:numId w:val="46"/>
        </w:numPr>
        <w:spacing w:line="276" w:lineRule="auto"/>
        <w:rPr>
          <w:rFonts w:ascii="Gill Sans MT" w:hAnsi="Gill Sans MT"/>
        </w:rPr>
      </w:pPr>
      <w:r w:rsidRPr="00BE2046">
        <w:rPr>
          <w:rFonts w:ascii="Gill Sans MT" w:hAnsi="Gill Sans MT"/>
          <w:color w:val="000000"/>
        </w:rPr>
        <w:t>dbało</w:t>
      </w:r>
      <w:r w:rsidR="00BE2046">
        <w:rPr>
          <w:rFonts w:ascii="Gill Sans MT" w:hAnsi="Gill Sans MT"/>
          <w:color w:val="000000"/>
        </w:rPr>
        <w:t>ść o ład i porządek w świetlicy;</w:t>
      </w:r>
    </w:p>
    <w:p w14:paraId="0B8E28F4" w14:textId="77777777" w:rsidR="000E1280" w:rsidRPr="00BE2046" w:rsidRDefault="000E1280" w:rsidP="003F76D7">
      <w:pPr>
        <w:pStyle w:val="Akapitzlist"/>
        <w:numPr>
          <w:ilvl w:val="0"/>
          <w:numId w:val="46"/>
        </w:numPr>
        <w:spacing w:line="276" w:lineRule="auto"/>
        <w:rPr>
          <w:rFonts w:ascii="Gill Sans MT" w:hAnsi="Gill Sans MT"/>
        </w:rPr>
      </w:pPr>
      <w:r w:rsidRPr="00BE2046">
        <w:rPr>
          <w:rFonts w:ascii="Gill Sans MT" w:hAnsi="Gill Sans MT"/>
          <w:color w:val="000000"/>
        </w:rPr>
        <w:t>ponoszenia odpowiedzialności za własne postępowanie.</w:t>
      </w:r>
    </w:p>
    <w:p w14:paraId="67C5CB71" w14:textId="77777777" w:rsidR="0004366E" w:rsidRPr="0004366E" w:rsidRDefault="00DB2FD7" w:rsidP="009F5111">
      <w:pPr>
        <w:spacing w:line="276" w:lineRule="auto"/>
        <w:rPr>
          <w:rFonts w:ascii="Gill Sans MT" w:hAnsi="Gill Sans MT"/>
        </w:rPr>
      </w:pPr>
      <w:r>
        <w:rPr>
          <w:rFonts w:ascii="Gill Sans MT" w:hAnsi="Gill Sans MT" w:cstheme="minorHAnsi"/>
          <w:bCs/>
        </w:rPr>
        <w:t>10</w:t>
      </w:r>
      <w:r w:rsidR="0004366E" w:rsidRPr="005526E8">
        <w:rPr>
          <w:rFonts w:ascii="Gill Sans MT" w:hAnsi="Gill Sans MT" w:cstheme="minorHAnsi"/>
          <w:b/>
          <w:bCs/>
        </w:rPr>
        <w:t>.</w:t>
      </w:r>
      <w:r w:rsidR="0004366E">
        <w:rPr>
          <w:rFonts w:ascii="Gill Sans MT" w:hAnsi="Gill Sans MT" w:cstheme="minorHAnsi"/>
          <w:b/>
          <w:bCs/>
          <w:color w:val="0000FF"/>
        </w:rPr>
        <w:t xml:space="preserve"> </w:t>
      </w:r>
      <w:r w:rsidR="0004366E" w:rsidRPr="0004366E">
        <w:rPr>
          <w:rFonts w:ascii="Gill Sans MT" w:hAnsi="Gill Sans MT"/>
          <w:color w:val="000000"/>
        </w:rPr>
        <w:t xml:space="preserve">Dziecko ze świetlicy mogą odbierać jedynie rodzice oraz wyznaczone przez nich osoby wpisane do Karty zapisu dziecka do świetlicy. W wyjątkowych sytuacjach uczeń może być odebrany przez inną osobę, której rodzic nie wpisał do Karty zapisu, wyłącznie na podstawie </w:t>
      </w:r>
      <w:r w:rsidR="0004366E" w:rsidRPr="0004366E">
        <w:rPr>
          <w:rFonts w:ascii="Gill Sans MT" w:hAnsi="Gill Sans MT"/>
          <w:color w:val="000000"/>
        </w:rPr>
        <w:lastRenderedPageBreak/>
        <w:t>pisemnego upoważnienia od rodziców.</w:t>
      </w:r>
      <w:r w:rsidR="005526E8">
        <w:rPr>
          <w:rFonts w:ascii="Gill Sans MT" w:hAnsi="Gill Sans MT"/>
          <w:color w:val="000000"/>
        </w:rPr>
        <w:t xml:space="preserve"> Nauczyciel zobowiązany jest sprawdzić tożsamość upoważnionej osoby na podstawie okazanego dowodu osobistego.</w:t>
      </w:r>
    </w:p>
    <w:p w14:paraId="2A1A8DBC" w14:textId="77777777" w:rsidR="00DF5AE1" w:rsidRPr="009F5111" w:rsidRDefault="00DB2FD7" w:rsidP="009F5111">
      <w:pPr>
        <w:spacing w:line="276" w:lineRule="auto"/>
        <w:rPr>
          <w:rFonts w:ascii="Gill Sans MT" w:hAnsi="Gill Sans MT"/>
        </w:rPr>
      </w:pPr>
      <w:r>
        <w:rPr>
          <w:rFonts w:ascii="Gill Sans MT" w:hAnsi="Gill Sans MT"/>
          <w:color w:val="000000"/>
        </w:rPr>
        <w:t>11</w:t>
      </w:r>
      <w:r w:rsidR="00DC34E1" w:rsidRPr="00DC34E1">
        <w:rPr>
          <w:rFonts w:ascii="Gill Sans MT" w:hAnsi="Gill Sans MT"/>
          <w:color w:val="000000"/>
        </w:rPr>
        <w:t>.</w:t>
      </w:r>
      <w:r w:rsidR="005526E8">
        <w:rPr>
          <w:rFonts w:ascii="Gill Sans MT" w:hAnsi="Gill Sans MT"/>
          <w:color w:val="000000"/>
        </w:rPr>
        <w:t xml:space="preserve"> </w:t>
      </w:r>
      <w:r w:rsidR="0004366E" w:rsidRPr="00DC34E1">
        <w:rPr>
          <w:rFonts w:ascii="Gill Sans MT" w:hAnsi="Gill Sans MT"/>
          <w:color w:val="000000"/>
        </w:rPr>
        <w:t>Każda zmiana decyzji rodziców w kwestii pobytu dzieci w świetlicy musi być przekazana w formie pisemnej.</w:t>
      </w:r>
    </w:p>
    <w:p w14:paraId="57BC3D69" w14:textId="77777777" w:rsidR="00DF5AE1" w:rsidRDefault="00DF5AE1" w:rsidP="00735E03">
      <w:pPr>
        <w:pStyle w:val="Tekstpodstawowy"/>
        <w:overflowPunct w:val="0"/>
        <w:autoSpaceDE w:val="0"/>
        <w:autoSpaceDN w:val="0"/>
        <w:adjustRightInd w:val="0"/>
        <w:spacing w:line="276" w:lineRule="auto"/>
        <w:jc w:val="both"/>
        <w:textAlignment w:val="baseline"/>
        <w:rPr>
          <w:rFonts w:asciiTheme="majorHAnsi" w:hAnsiTheme="majorHAnsi" w:cstheme="minorHAnsi"/>
          <w:bCs w:val="0"/>
          <w:color w:val="0000FF"/>
          <w:szCs w:val="24"/>
        </w:rPr>
      </w:pPr>
    </w:p>
    <w:p w14:paraId="6B8CD65C" w14:textId="77777777" w:rsidR="00395AD2" w:rsidRPr="00395AD2" w:rsidRDefault="0066371F" w:rsidP="00735E03">
      <w:pPr>
        <w:pStyle w:val="Default"/>
        <w:spacing w:line="276" w:lineRule="auto"/>
        <w:jc w:val="center"/>
        <w:rPr>
          <w:rFonts w:ascii="Gill Sans MT" w:hAnsi="Gill Sans MT"/>
          <w:b/>
          <w:color w:val="000000" w:themeColor="text1"/>
        </w:rPr>
      </w:pPr>
      <w:r>
        <w:rPr>
          <w:rFonts w:ascii="Gill Sans MT" w:hAnsi="Gill Sans MT"/>
          <w:b/>
          <w:color w:val="000000" w:themeColor="text1"/>
        </w:rPr>
        <w:t>§ 21</w:t>
      </w:r>
      <w:r w:rsidR="00856A0E">
        <w:rPr>
          <w:rFonts w:ascii="Gill Sans MT" w:hAnsi="Gill Sans MT"/>
          <w:b/>
          <w:color w:val="000000" w:themeColor="text1"/>
        </w:rPr>
        <w:br/>
      </w:r>
    </w:p>
    <w:p w14:paraId="150872DF" w14:textId="77777777" w:rsidR="0066371F" w:rsidRPr="007211B5" w:rsidRDefault="0066371F" w:rsidP="003F76D7">
      <w:pPr>
        <w:numPr>
          <w:ilvl w:val="0"/>
          <w:numId w:val="47"/>
        </w:numPr>
        <w:spacing w:line="276" w:lineRule="auto"/>
        <w:rPr>
          <w:rFonts w:ascii="Gill Sans MT" w:hAnsi="Gill Sans MT"/>
        </w:rPr>
      </w:pPr>
      <w:r w:rsidRPr="007211B5">
        <w:rPr>
          <w:rFonts w:ascii="Gill Sans MT" w:hAnsi="Gill Sans MT"/>
          <w:color w:val="000000"/>
        </w:rPr>
        <w:t>Szkoła współpracuje z Poradnią Psychologiczno-Pedagogiczną i innymi poradniami specjalistycznymi w zakresie:</w:t>
      </w:r>
    </w:p>
    <w:p w14:paraId="002B9AC6" w14:textId="77777777" w:rsidR="0066371F" w:rsidRPr="003D68C5" w:rsidRDefault="0066371F" w:rsidP="001B576A">
      <w:pPr>
        <w:pStyle w:val="Akapitzlist"/>
        <w:numPr>
          <w:ilvl w:val="0"/>
          <w:numId w:val="78"/>
        </w:numPr>
        <w:spacing w:line="276" w:lineRule="auto"/>
        <w:rPr>
          <w:rFonts w:ascii="Gill Sans MT" w:hAnsi="Gill Sans MT"/>
        </w:rPr>
      </w:pPr>
      <w:r w:rsidRPr="003D68C5">
        <w:rPr>
          <w:rFonts w:ascii="Gill Sans MT" w:hAnsi="Gill Sans MT"/>
          <w:color w:val="000000"/>
        </w:rPr>
        <w:t>wspomagania wszechstronnego rozwoju dziecka, efektywności uczenia się;</w:t>
      </w:r>
    </w:p>
    <w:p w14:paraId="23DD5587" w14:textId="77777777" w:rsidR="0066371F" w:rsidRPr="003D68C5" w:rsidRDefault="0066371F" w:rsidP="001B576A">
      <w:pPr>
        <w:pStyle w:val="Akapitzlist"/>
        <w:numPr>
          <w:ilvl w:val="0"/>
          <w:numId w:val="78"/>
        </w:numPr>
        <w:spacing w:before="100" w:beforeAutospacing="1" w:after="100" w:afterAutospacing="1" w:line="276" w:lineRule="auto"/>
        <w:rPr>
          <w:rFonts w:ascii="Gill Sans MT" w:hAnsi="Gill Sans MT"/>
        </w:rPr>
      </w:pPr>
      <w:r w:rsidRPr="003D68C5">
        <w:rPr>
          <w:rFonts w:ascii="Gill Sans MT" w:hAnsi="Gill Sans MT"/>
          <w:color w:val="000000"/>
        </w:rPr>
        <w:t>wspomagania wychowawczej funkcji szkoły i rodziny;</w:t>
      </w:r>
    </w:p>
    <w:p w14:paraId="7D26ED57" w14:textId="77777777" w:rsidR="0066371F" w:rsidRPr="003D68C5" w:rsidRDefault="0066371F" w:rsidP="001B576A">
      <w:pPr>
        <w:pStyle w:val="Akapitzlist"/>
        <w:numPr>
          <w:ilvl w:val="0"/>
          <w:numId w:val="78"/>
        </w:numPr>
        <w:spacing w:before="100" w:beforeAutospacing="1" w:after="100" w:afterAutospacing="1" w:line="276" w:lineRule="auto"/>
        <w:rPr>
          <w:rFonts w:ascii="Gill Sans MT" w:hAnsi="Gill Sans MT"/>
        </w:rPr>
      </w:pPr>
      <w:r w:rsidRPr="003D68C5">
        <w:rPr>
          <w:rFonts w:ascii="Gill Sans MT" w:hAnsi="Gill Sans MT"/>
          <w:color w:val="000000"/>
        </w:rPr>
        <w:t>diagnozy i terapii zaburzeń rozwojowych;</w:t>
      </w:r>
    </w:p>
    <w:p w14:paraId="596C0DE7" w14:textId="77777777" w:rsidR="0066371F" w:rsidRPr="003D68C5" w:rsidRDefault="0066371F" w:rsidP="001B576A">
      <w:pPr>
        <w:pStyle w:val="Akapitzlist"/>
        <w:numPr>
          <w:ilvl w:val="0"/>
          <w:numId w:val="78"/>
        </w:numPr>
        <w:spacing w:line="276" w:lineRule="auto"/>
        <w:rPr>
          <w:rFonts w:ascii="Gill Sans MT" w:hAnsi="Gill Sans MT"/>
        </w:rPr>
      </w:pPr>
      <w:r w:rsidRPr="003D68C5">
        <w:rPr>
          <w:rFonts w:ascii="Gill Sans MT" w:hAnsi="Gill Sans MT"/>
          <w:color w:val="000000"/>
        </w:rPr>
        <w:t>orzekania i opiniowania</w:t>
      </w:r>
      <w:r w:rsidR="00356DA1">
        <w:rPr>
          <w:rFonts w:ascii="Gill Sans MT" w:hAnsi="Gill Sans MT"/>
          <w:color w:val="000000"/>
        </w:rPr>
        <w:t>.</w:t>
      </w:r>
    </w:p>
    <w:p w14:paraId="215E34F5" w14:textId="77777777" w:rsidR="00986781" w:rsidRPr="00494E5F" w:rsidRDefault="0066371F" w:rsidP="00494E5F">
      <w:pPr>
        <w:numPr>
          <w:ilvl w:val="0"/>
          <w:numId w:val="47"/>
        </w:numPr>
        <w:spacing w:line="276" w:lineRule="auto"/>
        <w:rPr>
          <w:rStyle w:val="Pogrubienie"/>
          <w:rFonts w:ascii="Gill Sans MT" w:hAnsi="Gill Sans MT"/>
          <w:b w:val="0"/>
          <w:bCs w:val="0"/>
        </w:rPr>
      </w:pPr>
      <w:r w:rsidRPr="007211B5">
        <w:rPr>
          <w:rFonts w:ascii="Gill Sans MT" w:hAnsi="Gill Sans MT"/>
          <w:color w:val="000000"/>
        </w:rPr>
        <w:t>Szkoła współpracuje z innymi instytucjami działającymi na rzecz rodziny, dzieci i mło</w:t>
      </w:r>
      <w:r w:rsidR="00276174">
        <w:rPr>
          <w:rFonts w:ascii="Gill Sans MT" w:hAnsi="Gill Sans MT"/>
          <w:color w:val="000000"/>
        </w:rPr>
        <w:t xml:space="preserve">dzieży: Gminnym </w:t>
      </w:r>
      <w:r w:rsidRPr="007211B5">
        <w:rPr>
          <w:rFonts w:ascii="Gill Sans MT" w:hAnsi="Gill Sans MT"/>
          <w:color w:val="000000"/>
        </w:rPr>
        <w:t xml:space="preserve">Ośrodkiem Pomocy Społecznej, </w:t>
      </w:r>
      <w:r w:rsidR="001D36C1">
        <w:rPr>
          <w:rFonts w:ascii="Gill Sans MT" w:hAnsi="Gill Sans MT"/>
          <w:color w:val="000000"/>
        </w:rPr>
        <w:t>Gminną Komisją</w:t>
      </w:r>
      <w:r w:rsidR="00276174">
        <w:rPr>
          <w:rFonts w:ascii="Gill Sans MT" w:hAnsi="Gill Sans MT"/>
          <w:color w:val="000000"/>
        </w:rPr>
        <w:t xml:space="preserve"> ds. Rozwiązywania Problemów Alkoholowych, </w:t>
      </w:r>
      <w:r w:rsidRPr="007211B5">
        <w:rPr>
          <w:rFonts w:ascii="Gill Sans MT" w:hAnsi="Gill Sans MT"/>
          <w:color w:val="000000"/>
        </w:rPr>
        <w:t>Sądem Rodzinnym i Nieletnich</w:t>
      </w:r>
      <w:r w:rsidR="00494E5F">
        <w:rPr>
          <w:rFonts w:ascii="Gill Sans MT" w:hAnsi="Gill Sans MT"/>
          <w:color w:val="000000"/>
        </w:rPr>
        <w:t>, stowarzyszeniami i fundacjami</w:t>
      </w:r>
    </w:p>
    <w:p w14:paraId="36224CE8" w14:textId="77777777" w:rsidR="0066371F" w:rsidRPr="007211B5" w:rsidRDefault="0066371F" w:rsidP="00735E03">
      <w:pPr>
        <w:pStyle w:val="NormalnyWeb"/>
        <w:spacing w:line="276" w:lineRule="auto"/>
        <w:jc w:val="center"/>
        <w:rPr>
          <w:rFonts w:ascii="Gill Sans MT" w:hAnsi="Gill Sans MT"/>
        </w:rPr>
      </w:pPr>
      <w:r w:rsidRPr="007211B5">
        <w:rPr>
          <w:rStyle w:val="Pogrubienie"/>
          <w:rFonts w:ascii="Gill Sans MT" w:hAnsi="Gill Sans MT"/>
          <w:color w:val="000000"/>
        </w:rPr>
        <w:t>§ 22</w:t>
      </w:r>
    </w:p>
    <w:p w14:paraId="5CED3912" w14:textId="77777777" w:rsidR="0066371F" w:rsidRPr="003D68C5" w:rsidRDefault="0066371F" w:rsidP="001B576A">
      <w:pPr>
        <w:pStyle w:val="Akapitzlist"/>
        <w:numPr>
          <w:ilvl w:val="0"/>
          <w:numId w:val="80"/>
        </w:numPr>
        <w:spacing w:before="100" w:beforeAutospacing="1" w:after="100" w:afterAutospacing="1" w:line="276" w:lineRule="auto"/>
        <w:rPr>
          <w:rFonts w:ascii="Gill Sans MT" w:hAnsi="Gill Sans MT"/>
        </w:rPr>
      </w:pPr>
      <w:r w:rsidRPr="003D68C5">
        <w:rPr>
          <w:rFonts w:ascii="Gill Sans MT" w:hAnsi="Gill Sans MT"/>
          <w:color w:val="000000"/>
        </w:rPr>
        <w:t>Rodzice i nauczyciele współpracują ze sobą w zakresie nauczania, wychowania, profilaktyki i opieki nad uczniami.</w:t>
      </w:r>
    </w:p>
    <w:p w14:paraId="13B34ABF" w14:textId="77777777" w:rsidR="0066371F" w:rsidRPr="003D68C5" w:rsidRDefault="0066371F" w:rsidP="001B576A">
      <w:pPr>
        <w:pStyle w:val="Akapitzlist"/>
        <w:numPr>
          <w:ilvl w:val="0"/>
          <w:numId w:val="80"/>
        </w:numPr>
        <w:spacing w:before="100" w:beforeAutospacing="1" w:after="100" w:afterAutospacing="1" w:line="276" w:lineRule="auto"/>
        <w:rPr>
          <w:rFonts w:ascii="Gill Sans MT" w:hAnsi="Gill Sans MT"/>
        </w:rPr>
      </w:pPr>
      <w:r w:rsidRPr="003D68C5">
        <w:rPr>
          <w:rFonts w:ascii="Gill Sans MT" w:hAnsi="Gill Sans MT"/>
          <w:color w:val="000000"/>
        </w:rPr>
        <w:t>Rodzice mają prawo do:</w:t>
      </w:r>
    </w:p>
    <w:p w14:paraId="604747BE" w14:textId="77777777" w:rsidR="0066371F" w:rsidRPr="003D68C5" w:rsidRDefault="0066371F" w:rsidP="001B576A">
      <w:pPr>
        <w:pStyle w:val="Akapitzlist"/>
        <w:numPr>
          <w:ilvl w:val="0"/>
          <w:numId w:val="81"/>
        </w:numPr>
        <w:spacing w:before="100" w:beforeAutospacing="1" w:after="100" w:afterAutospacing="1" w:line="276" w:lineRule="auto"/>
        <w:rPr>
          <w:rFonts w:ascii="Gill Sans MT" w:hAnsi="Gill Sans MT"/>
        </w:rPr>
      </w:pPr>
      <w:r w:rsidRPr="003D68C5">
        <w:rPr>
          <w:rFonts w:ascii="Gill Sans MT" w:hAnsi="Gill Sans MT"/>
          <w:color w:val="000000"/>
        </w:rPr>
        <w:t>znajomości zadań i zamierzeń dydaktycznych, wychowawczych i opiekuńczych w klasie i szkole;</w:t>
      </w:r>
    </w:p>
    <w:p w14:paraId="2998335E" w14:textId="77777777" w:rsidR="0066371F" w:rsidRPr="003D68C5" w:rsidRDefault="0066371F" w:rsidP="001B576A">
      <w:pPr>
        <w:pStyle w:val="Akapitzlist"/>
        <w:numPr>
          <w:ilvl w:val="0"/>
          <w:numId w:val="81"/>
        </w:numPr>
        <w:spacing w:before="100" w:beforeAutospacing="1" w:after="100" w:afterAutospacing="1" w:line="276" w:lineRule="auto"/>
        <w:rPr>
          <w:rFonts w:ascii="Gill Sans MT" w:hAnsi="Gill Sans MT"/>
        </w:rPr>
      </w:pPr>
      <w:r w:rsidRPr="003D68C5">
        <w:rPr>
          <w:rFonts w:ascii="Gill Sans MT" w:hAnsi="Gill Sans MT"/>
          <w:color w:val="000000"/>
        </w:rPr>
        <w:t>znajomości przepisów dotyczących warunków i sposobów oceniania;</w:t>
      </w:r>
    </w:p>
    <w:p w14:paraId="4EF773D7" w14:textId="77777777" w:rsidR="0066371F" w:rsidRPr="003D68C5" w:rsidRDefault="0066371F" w:rsidP="001B576A">
      <w:pPr>
        <w:pStyle w:val="Akapitzlist"/>
        <w:numPr>
          <w:ilvl w:val="0"/>
          <w:numId w:val="81"/>
        </w:numPr>
        <w:spacing w:before="100" w:beforeAutospacing="1" w:after="100" w:afterAutospacing="1" w:line="276" w:lineRule="auto"/>
        <w:rPr>
          <w:rFonts w:ascii="Gill Sans MT" w:hAnsi="Gill Sans MT"/>
        </w:rPr>
      </w:pPr>
      <w:r w:rsidRPr="003D68C5">
        <w:rPr>
          <w:rFonts w:ascii="Gill Sans MT" w:hAnsi="Gill Sans MT"/>
          <w:color w:val="000000"/>
        </w:rPr>
        <w:t>uzyskiwania rzetelnej informacji na temat swego dziecka, jego postępów  w nauce i zachowaniu;</w:t>
      </w:r>
    </w:p>
    <w:p w14:paraId="0623DF04" w14:textId="77777777" w:rsidR="003D68C5" w:rsidRPr="003D68C5" w:rsidRDefault="0066371F" w:rsidP="001B576A">
      <w:pPr>
        <w:pStyle w:val="Akapitzlist"/>
        <w:numPr>
          <w:ilvl w:val="0"/>
          <w:numId w:val="81"/>
        </w:numPr>
        <w:spacing w:before="100" w:beforeAutospacing="1" w:after="100" w:afterAutospacing="1" w:line="276" w:lineRule="auto"/>
        <w:rPr>
          <w:rFonts w:ascii="Gill Sans MT" w:hAnsi="Gill Sans MT"/>
        </w:rPr>
      </w:pPr>
      <w:r w:rsidRPr="003D68C5">
        <w:rPr>
          <w:rFonts w:ascii="Gill Sans MT" w:hAnsi="Gill Sans MT"/>
          <w:color w:val="000000"/>
        </w:rPr>
        <w:t>uzyskiwania informacji i porad w sprawach wychowania i dalszego kształcenia dzieci;</w:t>
      </w:r>
    </w:p>
    <w:p w14:paraId="292F631D" w14:textId="77777777" w:rsidR="0066371F" w:rsidRPr="00C872BA" w:rsidRDefault="0066371F" w:rsidP="001B576A">
      <w:pPr>
        <w:pStyle w:val="Akapitzlist"/>
        <w:numPr>
          <w:ilvl w:val="0"/>
          <w:numId w:val="81"/>
        </w:numPr>
        <w:spacing w:before="100" w:beforeAutospacing="1" w:after="100" w:afterAutospacing="1" w:line="276" w:lineRule="auto"/>
        <w:rPr>
          <w:rFonts w:ascii="Gill Sans MT" w:hAnsi="Gill Sans MT"/>
        </w:rPr>
      </w:pPr>
      <w:r w:rsidRPr="003D68C5">
        <w:rPr>
          <w:rFonts w:ascii="Gill Sans MT" w:hAnsi="Gill Sans MT"/>
          <w:color w:val="000000"/>
        </w:rPr>
        <w:t>wyrażania i przekazywania organom sprawującym nadzór pedagogiczny opinii na temat pracy szkoły.</w:t>
      </w:r>
      <w:r w:rsidR="00C872BA">
        <w:rPr>
          <w:rFonts w:ascii="Gill Sans MT" w:hAnsi="Gill Sans MT"/>
          <w:color w:val="000000"/>
        </w:rPr>
        <w:br/>
      </w:r>
      <w:r w:rsidR="00C872BA" w:rsidRPr="001D36C1">
        <w:rPr>
          <w:rFonts w:ascii="Gill Sans MT" w:hAnsi="Gill Sans MT"/>
        </w:rPr>
        <w:t>3.</w:t>
      </w:r>
      <w:r w:rsidR="00C872BA">
        <w:rPr>
          <w:rFonts w:ascii="Gill Sans MT" w:hAnsi="Gill Sans MT"/>
          <w:color w:val="000000"/>
        </w:rPr>
        <w:t xml:space="preserve"> </w:t>
      </w:r>
      <w:r w:rsidRPr="00C872BA">
        <w:rPr>
          <w:rFonts w:ascii="Gill Sans MT" w:hAnsi="Gill Sans MT"/>
          <w:color w:val="000000"/>
        </w:rPr>
        <w:t>Rodzice dziecka podlegającego obowiązkowi szkolnemu zobowiązani są do:</w:t>
      </w:r>
    </w:p>
    <w:p w14:paraId="19FA0E07" w14:textId="77777777" w:rsidR="0066371F" w:rsidRPr="003D68C5" w:rsidRDefault="0066371F" w:rsidP="001B576A">
      <w:pPr>
        <w:pStyle w:val="Akapitzlist"/>
        <w:numPr>
          <w:ilvl w:val="0"/>
          <w:numId w:val="79"/>
        </w:numPr>
        <w:spacing w:before="100" w:beforeAutospacing="1" w:after="100" w:afterAutospacing="1" w:line="276" w:lineRule="auto"/>
        <w:rPr>
          <w:rFonts w:ascii="Gill Sans MT" w:hAnsi="Gill Sans MT"/>
        </w:rPr>
      </w:pPr>
      <w:r w:rsidRPr="003D68C5">
        <w:rPr>
          <w:rFonts w:ascii="Gill Sans MT" w:hAnsi="Gill Sans MT"/>
          <w:color w:val="000000"/>
        </w:rPr>
        <w:t>dopełnienia czynności związanych ze zgłoszeniem dziecka do szkoły;</w:t>
      </w:r>
    </w:p>
    <w:p w14:paraId="28F8E8C1" w14:textId="77777777" w:rsidR="0066371F" w:rsidRPr="003D68C5" w:rsidRDefault="0066371F" w:rsidP="001B576A">
      <w:pPr>
        <w:pStyle w:val="Akapitzlist"/>
        <w:numPr>
          <w:ilvl w:val="0"/>
          <w:numId w:val="79"/>
        </w:numPr>
        <w:spacing w:before="100" w:beforeAutospacing="1" w:after="100" w:afterAutospacing="1" w:line="276" w:lineRule="auto"/>
        <w:rPr>
          <w:rFonts w:ascii="Gill Sans MT" w:hAnsi="Gill Sans MT"/>
        </w:rPr>
      </w:pPr>
      <w:r w:rsidRPr="003D68C5">
        <w:rPr>
          <w:rFonts w:ascii="Gill Sans MT" w:hAnsi="Gill Sans MT"/>
          <w:color w:val="000000"/>
        </w:rPr>
        <w:t>zapewnienia regularnego uczęszczania dziecka na zajęcia szkolne;</w:t>
      </w:r>
    </w:p>
    <w:p w14:paraId="7005EF27" w14:textId="77777777" w:rsidR="0066371F" w:rsidRPr="003D68C5" w:rsidRDefault="0066371F" w:rsidP="001B576A">
      <w:pPr>
        <w:pStyle w:val="Akapitzlist"/>
        <w:numPr>
          <w:ilvl w:val="0"/>
          <w:numId w:val="79"/>
        </w:numPr>
        <w:spacing w:before="100" w:beforeAutospacing="1" w:after="100" w:afterAutospacing="1" w:line="276" w:lineRule="auto"/>
        <w:rPr>
          <w:rFonts w:ascii="Gill Sans MT" w:hAnsi="Gill Sans MT"/>
        </w:rPr>
      </w:pPr>
      <w:r w:rsidRPr="003D68C5">
        <w:rPr>
          <w:rFonts w:ascii="Gill Sans MT" w:hAnsi="Gill Sans MT"/>
          <w:color w:val="000000"/>
        </w:rPr>
        <w:t>zapewnienia dziecku warunków umożliwiających przygotowanie się do zajęć szkolnych;</w:t>
      </w:r>
    </w:p>
    <w:p w14:paraId="2EB4B077" w14:textId="77777777" w:rsidR="00D707C8" w:rsidRPr="00D707C8" w:rsidRDefault="0066371F" w:rsidP="001B576A">
      <w:pPr>
        <w:pStyle w:val="Akapitzlist"/>
        <w:numPr>
          <w:ilvl w:val="0"/>
          <w:numId w:val="79"/>
        </w:numPr>
        <w:spacing w:before="100" w:beforeAutospacing="1" w:after="100" w:afterAutospacing="1" w:line="276" w:lineRule="auto"/>
        <w:rPr>
          <w:rFonts w:ascii="Gill Sans MT" w:hAnsi="Gill Sans MT"/>
        </w:rPr>
      </w:pPr>
      <w:r w:rsidRPr="003D68C5">
        <w:rPr>
          <w:rFonts w:ascii="Gill Sans MT" w:hAnsi="Gill Sans MT"/>
          <w:color w:val="000000"/>
        </w:rPr>
        <w:t>zapewnienia dziecku realizującemu obowiązek szkolny poza szkołą, warunków nauki określonych w zezwoleniu.</w:t>
      </w:r>
    </w:p>
    <w:p w14:paraId="64E2A476" w14:textId="77777777" w:rsidR="007220C6" w:rsidRDefault="00856A0E" w:rsidP="00D707C8">
      <w:pPr>
        <w:pStyle w:val="Akapitzlist"/>
        <w:spacing w:before="100" w:beforeAutospacing="1" w:after="100" w:afterAutospacing="1" w:line="276" w:lineRule="auto"/>
        <w:ind w:left="0"/>
        <w:jc w:val="center"/>
        <w:rPr>
          <w:rStyle w:val="Pogrubienie"/>
          <w:rFonts w:ascii="Gill Sans MT" w:hAnsi="Gill Sans MT"/>
          <w:color w:val="000000"/>
        </w:rPr>
      </w:pPr>
      <w:r w:rsidRPr="00D707C8">
        <w:rPr>
          <w:rStyle w:val="Pogrubienie"/>
          <w:rFonts w:ascii="Gill Sans MT" w:hAnsi="Gill Sans MT"/>
          <w:color w:val="000000"/>
        </w:rPr>
        <w:br/>
      </w:r>
    </w:p>
    <w:p w14:paraId="65CC3DE6" w14:textId="77777777" w:rsidR="0066371F" w:rsidRPr="00D707C8" w:rsidRDefault="0066371F" w:rsidP="00D707C8">
      <w:pPr>
        <w:pStyle w:val="Akapitzlist"/>
        <w:spacing w:before="100" w:beforeAutospacing="1" w:after="100" w:afterAutospacing="1" w:line="276" w:lineRule="auto"/>
        <w:ind w:left="0"/>
        <w:jc w:val="center"/>
        <w:rPr>
          <w:rFonts w:ascii="Gill Sans MT" w:hAnsi="Gill Sans MT"/>
        </w:rPr>
      </w:pPr>
      <w:r w:rsidRPr="00D707C8">
        <w:rPr>
          <w:rStyle w:val="Pogrubienie"/>
          <w:rFonts w:ascii="Gill Sans MT" w:hAnsi="Gill Sans MT"/>
          <w:color w:val="000000"/>
        </w:rPr>
        <w:t>§ 23</w:t>
      </w:r>
    </w:p>
    <w:p w14:paraId="676F8422" w14:textId="77777777" w:rsidR="0066371F" w:rsidRPr="007211B5" w:rsidRDefault="0066371F" w:rsidP="003F76D7">
      <w:pPr>
        <w:numPr>
          <w:ilvl w:val="0"/>
          <w:numId w:val="48"/>
        </w:numPr>
        <w:spacing w:before="100" w:beforeAutospacing="1" w:after="100" w:afterAutospacing="1" w:line="276" w:lineRule="auto"/>
        <w:rPr>
          <w:rFonts w:ascii="Gill Sans MT" w:hAnsi="Gill Sans MT"/>
        </w:rPr>
      </w:pPr>
      <w:r w:rsidRPr="007211B5">
        <w:rPr>
          <w:rFonts w:ascii="Gill Sans MT" w:hAnsi="Gill Sans MT"/>
          <w:color w:val="000000"/>
        </w:rPr>
        <w:t>Szkoła  samodzielnie podejmuje decyzje o prowadzeniu działalności innowacyjnej. Innowacje te mogą dotyczyć rozwiązań programowych, organizacyjnych lub metodycznych, mających na celu poprawę jakości pracy szkoły.</w:t>
      </w:r>
    </w:p>
    <w:p w14:paraId="3C2CF58D" w14:textId="77777777" w:rsidR="00D161D3" w:rsidRPr="00C872BA" w:rsidRDefault="0066371F" w:rsidP="003F76D7">
      <w:pPr>
        <w:numPr>
          <w:ilvl w:val="0"/>
          <w:numId w:val="48"/>
        </w:numPr>
        <w:spacing w:before="100" w:beforeAutospacing="1" w:after="100" w:afterAutospacing="1" w:line="276" w:lineRule="auto"/>
        <w:rPr>
          <w:rStyle w:val="Pogrubienie"/>
          <w:rFonts w:ascii="Gill Sans MT" w:hAnsi="Gill Sans MT"/>
          <w:b w:val="0"/>
          <w:bCs w:val="0"/>
        </w:rPr>
      </w:pPr>
      <w:r w:rsidRPr="007211B5">
        <w:rPr>
          <w:rFonts w:ascii="Gill Sans MT" w:hAnsi="Gill Sans MT"/>
          <w:color w:val="000000"/>
        </w:rPr>
        <w:lastRenderedPageBreak/>
        <w:t>Szkoła może podejmować współpracę ze stowarzyszeniami lub innymi organizacjami w zakresie działalności innowacyjnej na warunkach ustalonych przez obie strony.</w:t>
      </w:r>
    </w:p>
    <w:p w14:paraId="23D4FCF6" w14:textId="77777777" w:rsidR="0066371F" w:rsidRPr="007211B5" w:rsidRDefault="0066371F" w:rsidP="00735E03">
      <w:pPr>
        <w:pStyle w:val="NormalnyWeb"/>
        <w:spacing w:line="276" w:lineRule="auto"/>
        <w:jc w:val="center"/>
        <w:rPr>
          <w:rFonts w:ascii="Gill Sans MT" w:hAnsi="Gill Sans MT"/>
        </w:rPr>
      </w:pPr>
      <w:r w:rsidRPr="007211B5">
        <w:rPr>
          <w:rStyle w:val="Pogrubienie"/>
          <w:rFonts w:ascii="Gill Sans MT" w:hAnsi="Gill Sans MT"/>
          <w:color w:val="000000"/>
        </w:rPr>
        <w:t>§ 24</w:t>
      </w:r>
    </w:p>
    <w:p w14:paraId="3CF941EF" w14:textId="77777777" w:rsidR="001D6132" w:rsidRDefault="001D6132" w:rsidP="001D6132">
      <w:pPr>
        <w:pStyle w:val="Akapitzlist"/>
        <w:numPr>
          <w:ilvl w:val="1"/>
          <w:numId w:val="48"/>
        </w:numPr>
        <w:spacing w:before="240" w:line="276" w:lineRule="auto"/>
        <w:jc w:val="both"/>
        <w:rPr>
          <w:rFonts w:ascii="Gill Sans MT" w:hAnsi="Gill Sans MT"/>
        </w:rPr>
      </w:pPr>
      <w:r w:rsidRPr="001D6132">
        <w:rPr>
          <w:rFonts w:ascii="Gill Sans MT" w:hAnsi="Gill Sans MT"/>
        </w:rPr>
        <w:t>W celu zapewnienia prawidłowej realizacji zadań opiekuńczych , w szczególności  wspierania  prawidłowego rozwoju uczniów , Szkoła organizuje stołówkę szkolną ,  w której zapewnia uczniom jeden gorący posiłek w ciągu dnia  i stwarza im możliwość jego spożycia  w cza</w:t>
      </w:r>
      <w:r>
        <w:rPr>
          <w:rFonts w:ascii="Gill Sans MT" w:hAnsi="Gill Sans MT"/>
        </w:rPr>
        <w:t>sie pobytu w szkole.</w:t>
      </w:r>
    </w:p>
    <w:p w14:paraId="41633C20" w14:textId="77777777" w:rsidR="001D6132" w:rsidRPr="001D6132" w:rsidRDefault="001D6132" w:rsidP="001D6132">
      <w:pPr>
        <w:pStyle w:val="Akapitzlist"/>
        <w:numPr>
          <w:ilvl w:val="1"/>
          <w:numId w:val="48"/>
        </w:numPr>
        <w:spacing w:before="240" w:line="276" w:lineRule="auto"/>
        <w:jc w:val="both"/>
        <w:rPr>
          <w:rFonts w:ascii="Gill Sans MT" w:hAnsi="Gill Sans MT"/>
        </w:rPr>
      </w:pPr>
      <w:r w:rsidRPr="001D6132">
        <w:rPr>
          <w:rFonts w:ascii="Gill Sans MT" w:hAnsi="Gill Sans MT"/>
        </w:rPr>
        <w:t>Korzystanie z posiłku na stołówce szkolnej odbywa się dobrowolnie i odpłatnie.</w:t>
      </w:r>
    </w:p>
    <w:p w14:paraId="17066A59" w14:textId="77777777" w:rsidR="001D6132" w:rsidRPr="001D6132" w:rsidRDefault="001D6132" w:rsidP="001D6132">
      <w:pPr>
        <w:pStyle w:val="Akapitzlist"/>
        <w:numPr>
          <w:ilvl w:val="1"/>
          <w:numId w:val="48"/>
        </w:numPr>
        <w:spacing w:before="240" w:line="276" w:lineRule="auto"/>
        <w:jc w:val="both"/>
        <w:rPr>
          <w:rFonts w:ascii="Gill Sans MT" w:hAnsi="Gill Sans MT"/>
        </w:rPr>
      </w:pPr>
      <w:r>
        <w:rPr>
          <w:rFonts w:ascii="Gill Sans MT" w:hAnsi="Gill Sans MT"/>
        </w:rPr>
        <w:t xml:space="preserve"> Ze stołówki szkolnej mogą</w:t>
      </w:r>
      <w:r w:rsidRPr="001D6132">
        <w:rPr>
          <w:rFonts w:ascii="Gill Sans MT" w:hAnsi="Gill Sans MT"/>
        </w:rPr>
        <w:t xml:space="preserve"> korzysta</w:t>
      </w:r>
      <w:r w:rsidRPr="001D6132">
        <w:rPr>
          <w:rFonts w:ascii="Gill Sans MT" w:hAnsi="Gill Sans MT" w:cs="Gill Sans MT"/>
        </w:rPr>
        <w:t>ć</w:t>
      </w:r>
      <w:r w:rsidRPr="001D6132">
        <w:rPr>
          <w:rFonts w:ascii="Gill Sans MT" w:hAnsi="Gill Sans MT"/>
        </w:rPr>
        <w:t xml:space="preserve"> tylko  uczniowie tutejszej szko</w:t>
      </w:r>
      <w:r w:rsidRPr="001D6132">
        <w:rPr>
          <w:rFonts w:ascii="Gill Sans MT" w:hAnsi="Gill Sans MT" w:cs="Gill Sans MT"/>
        </w:rPr>
        <w:t>ł</w:t>
      </w:r>
      <w:r>
        <w:rPr>
          <w:rFonts w:ascii="Gill Sans MT" w:hAnsi="Gill Sans MT"/>
        </w:rPr>
        <w:t>y.</w:t>
      </w:r>
    </w:p>
    <w:p w14:paraId="6C2AA030" w14:textId="77777777" w:rsidR="001D6132" w:rsidRPr="001D6132" w:rsidRDefault="001D6132" w:rsidP="001D6132">
      <w:pPr>
        <w:pStyle w:val="Akapitzlist"/>
        <w:numPr>
          <w:ilvl w:val="1"/>
          <w:numId w:val="48"/>
        </w:numPr>
        <w:spacing w:before="240" w:line="276" w:lineRule="auto"/>
        <w:jc w:val="both"/>
        <w:rPr>
          <w:rFonts w:ascii="Gill Sans MT" w:hAnsi="Gill Sans MT"/>
        </w:rPr>
      </w:pPr>
      <w:r w:rsidRPr="001D6132">
        <w:rPr>
          <w:rFonts w:ascii="Gill Sans MT" w:hAnsi="Gill Sans MT"/>
        </w:rPr>
        <w:t>Za organizacje</w:t>
      </w:r>
      <w:r w:rsidRPr="001D6132">
        <w:rPr>
          <w:rFonts w:ascii="Arial" w:hAnsi="Arial" w:cs="Arial"/>
        </w:rPr>
        <w:t>̨</w:t>
      </w:r>
      <w:r w:rsidRPr="001D6132">
        <w:rPr>
          <w:rFonts w:ascii="Gill Sans MT" w:hAnsi="Gill Sans MT"/>
        </w:rPr>
        <w:t xml:space="preserve"> pracy sto</w:t>
      </w:r>
      <w:r w:rsidRPr="001D6132">
        <w:rPr>
          <w:rFonts w:ascii="Gill Sans MT" w:hAnsi="Gill Sans MT" w:cs="Gill Sans MT"/>
        </w:rPr>
        <w:t>ł</w:t>
      </w:r>
      <w:r>
        <w:rPr>
          <w:rFonts w:ascii="Gill Sans MT" w:hAnsi="Gill Sans MT"/>
        </w:rPr>
        <w:t>ówki szkolnej odpowiadają</w:t>
      </w:r>
      <w:r w:rsidRPr="001D6132">
        <w:rPr>
          <w:rFonts w:ascii="Gill Sans MT" w:hAnsi="Gill Sans MT"/>
        </w:rPr>
        <w:t xml:space="preserve"> jej pracownicy oraz intendent podlega</w:t>
      </w:r>
      <w:r>
        <w:rPr>
          <w:rFonts w:ascii="Gill Sans MT" w:hAnsi="Gill Sans MT"/>
        </w:rPr>
        <w:t>jący bezpoś</w:t>
      </w:r>
      <w:r w:rsidRPr="001D6132">
        <w:rPr>
          <w:rFonts w:ascii="Gill Sans MT" w:hAnsi="Gill Sans MT"/>
        </w:rPr>
        <w:t>rednio dyrektorowi szko</w:t>
      </w:r>
      <w:r w:rsidRPr="001D6132">
        <w:rPr>
          <w:rFonts w:ascii="Gill Sans MT" w:hAnsi="Gill Sans MT" w:cs="Gill Sans MT"/>
        </w:rPr>
        <w:t>ł</w:t>
      </w:r>
      <w:r w:rsidRPr="001D6132">
        <w:rPr>
          <w:rFonts w:ascii="Gill Sans MT" w:hAnsi="Gill Sans MT"/>
        </w:rPr>
        <w:t xml:space="preserve">y. </w:t>
      </w:r>
    </w:p>
    <w:p w14:paraId="3A5032B2" w14:textId="77777777" w:rsidR="001D6132" w:rsidRPr="00A87696" w:rsidRDefault="001D6132" w:rsidP="001D6132">
      <w:pPr>
        <w:pStyle w:val="Akapitzlist"/>
        <w:numPr>
          <w:ilvl w:val="1"/>
          <w:numId w:val="48"/>
        </w:numPr>
        <w:spacing w:before="240" w:line="276" w:lineRule="auto"/>
        <w:jc w:val="both"/>
        <w:rPr>
          <w:rFonts w:ascii="Gill Sans MT" w:hAnsi="Gill Sans MT"/>
        </w:rPr>
      </w:pPr>
      <w:r>
        <w:rPr>
          <w:rFonts w:ascii="Gill Sans MT" w:hAnsi="Gill Sans MT"/>
        </w:rPr>
        <w:t>Szczegó</w:t>
      </w:r>
      <w:r w:rsidRPr="001D6132">
        <w:rPr>
          <w:rFonts w:ascii="Gill Sans MT" w:hAnsi="Gill Sans MT"/>
        </w:rPr>
        <w:t>ł</w:t>
      </w:r>
      <w:r>
        <w:rPr>
          <w:rFonts w:ascii="Gill Sans MT" w:hAnsi="Gill Sans MT"/>
        </w:rPr>
        <w:t>owe zasady funkcjonowania stołówki określa jej regulamin, któ</w:t>
      </w:r>
      <w:r w:rsidRPr="001D6132">
        <w:rPr>
          <w:rFonts w:ascii="Gill Sans MT" w:hAnsi="Gill Sans MT"/>
        </w:rPr>
        <w:t>ry stanowi od</w:t>
      </w:r>
      <w:r>
        <w:rPr>
          <w:rFonts w:ascii="Gill Sans MT" w:hAnsi="Gill Sans MT"/>
        </w:rPr>
        <w:t>rę</w:t>
      </w:r>
      <w:r w:rsidRPr="001D6132">
        <w:rPr>
          <w:rFonts w:ascii="Gill Sans MT" w:hAnsi="Gill Sans MT"/>
        </w:rPr>
        <w:t>b</w:t>
      </w:r>
      <w:r>
        <w:rPr>
          <w:rFonts w:ascii="Gill Sans MT" w:hAnsi="Gill Sans MT"/>
        </w:rPr>
        <w:t>ny dokument.</w:t>
      </w:r>
    </w:p>
    <w:p w14:paraId="31B5A7D0" w14:textId="77777777" w:rsidR="00D161D3" w:rsidRPr="00A87696" w:rsidRDefault="00D161D3" w:rsidP="003F76D7">
      <w:pPr>
        <w:pStyle w:val="Akapitzlist"/>
        <w:numPr>
          <w:ilvl w:val="0"/>
          <w:numId w:val="48"/>
        </w:numPr>
        <w:spacing w:line="276" w:lineRule="auto"/>
        <w:jc w:val="both"/>
        <w:rPr>
          <w:rFonts w:ascii="Gill Sans MT" w:hAnsi="Gill Sans MT"/>
        </w:rPr>
      </w:pPr>
      <w:r w:rsidRPr="00A87696">
        <w:rPr>
          <w:rFonts w:ascii="Gill Sans MT" w:hAnsi="Gill Sans MT"/>
        </w:rPr>
        <w:t xml:space="preserve">Szczegółową organizację pracy stołówki szkolnej określa regulamin stołówki szkolnej. </w:t>
      </w:r>
    </w:p>
    <w:p w14:paraId="20F3A58A" w14:textId="77777777" w:rsidR="00986781" w:rsidRDefault="00986781" w:rsidP="00AE7D1D">
      <w:pPr>
        <w:pStyle w:val="Tekstpodstawowy"/>
        <w:overflowPunct w:val="0"/>
        <w:autoSpaceDE w:val="0"/>
        <w:autoSpaceDN w:val="0"/>
        <w:adjustRightInd w:val="0"/>
        <w:spacing w:after="80" w:line="276" w:lineRule="auto"/>
        <w:textAlignment w:val="baseline"/>
        <w:rPr>
          <w:rFonts w:ascii="Gill Sans MT" w:hAnsi="Gill Sans MT" w:cstheme="minorHAnsi"/>
          <w:b w:val="0"/>
          <w:bCs w:val="0"/>
          <w:szCs w:val="24"/>
        </w:rPr>
      </w:pPr>
    </w:p>
    <w:p w14:paraId="3E2263D8" w14:textId="77777777" w:rsidR="00986781" w:rsidRDefault="00986781" w:rsidP="00735E03">
      <w:pPr>
        <w:pStyle w:val="Tekstpodstawowy"/>
        <w:overflowPunct w:val="0"/>
        <w:autoSpaceDE w:val="0"/>
        <w:autoSpaceDN w:val="0"/>
        <w:adjustRightInd w:val="0"/>
        <w:spacing w:after="80" w:line="276" w:lineRule="auto"/>
        <w:jc w:val="center"/>
        <w:textAlignment w:val="baseline"/>
        <w:rPr>
          <w:rFonts w:ascii="Gill Sans MT" w:hAnsi="Gill Sans MT" w:cstheme="minorHAnsi"/>
          <w:b w:val="0"/>
          <w:bCs w:val="0"/>
          <w:szCs w:val="24"/>
        </w:rPr>
      </w:pPr>
    </w:p>
    <w:p w14:paraId="485D1E99" w14:textId="77777777" w:rsidR="00053941" w:rsidRPr="009E26CA" w:rsidRDefault="00053941" w:rsidP="00735E03">
      <w:pPr>
        <w:pStyle w:val="Tekstpodstawowy"/>
        <w:overflowPunct w:val="0"/>
        <w:autoSpaceDE w:val="0"/>
        <w:autoSpaceDN w:val="0"/>
        <w:adjustRightInd w:val="0"/>
        <w:spacing w:after="80" w:line="276" w:lineRule="auto"/>
        <w:jc w:val="center"/>
        <w:textAlignment w:val="baseline"/>
        <w:rPr>
          <w:rFonts w:ascii="Gill Sans MT" w:hAnsi="Gill Sans MT" w:cstheme="minorHAnsi"/>
          <w:b w:val="0"/>
          <w:bCs w:val="0"/>
          <w:szCs w:val="24"/>
        </w:rPr>
      </w:pPr>
      <w:r w:rsidRPr="009E26CA">
        <w:rPr>
          <w:rFonts w:ascii="Gill Sans MT" w:hAnsi="Gill Sans MT" w:cstheme="minorHAnsi"/>
          <w:b w:val="0"/>
          <w:bCs w:val="0"/>
          <w:szCs w:val="24"/>
        </w:rPr>
        <w:t xml:space="preserve">Rozdział </w:t>
      </w:r>
      <w:r w:rsidR="00046C08">
        <w:rPr>
          <w:rFonts w:ascii="Gill Sans MT" w:hAnsi="Gill Sans MT" w:cstheme="minorHAnsi"/>
          <w:b w:val="0"/>
          <w:bCs w:val="0"/>
          <w:szCs w:val="24"/>
        </w:rPr>
        <w:t>5</w:t>
      </w:r>
    </w:p>
    <w:p w14:paraId="376BB836" w14:textId="77777777" w:rsidR="00053941" w:rsidRPr="009E26CA" w:rsidRDefault="00053941" w:rsidP="00735E03">
      <w:pPr>
        <w:pStyle w:val="Tekstpodstawowy"/>
        <w:overflowPunct w:val="0"/>
        <w:autoSpaceDE w:val="0"/>
        <w:autoSpaceDN w:val="0"/>
        <w:adjustRightInd w:val="0"/>
        <w:spacing w:after="80" w:line="276" w:lineRule="auto"/>
        <w:jc w:val="center"/>
        <w:textAlignment w:val="baseline"/>
        <w:rPr>
          <w:rFonts w:ascii="Gill Sans MT" w:hAnsi="Gill Sans MT" w:cstheme="minorHAnsi"/>
          <w:bCs w:val="0"/>
          <w:szCs w:val="24"/>
        </w:rPr>
      </w:pPr>
      <w:r w:rsidRPr="009E26CA">
        <w:rPr>
          <w:rFonts w:ascii="Gill Sans MT" w:hAnsi="Gill Sans MT" w:cstheme="minorHAnsi"/>
          <w:bCs w:val="0"/>
          <w:szCs w:val="24"/>
        </w:rPr>
        <w:t xml:space="preserve">Nauczyciele i inni pracownicy </w:t>
      </w:r>
      <w:r w:rsidR="00A52FCF" w:rsidRPr="009E26CA">
        <w:rPr>
          <w:rFonts w:ascii="Gill Sans MT" w:hAnsi="Gill Sans MT" w:cstheme="minorHAnsi"/>
          <w:bCs w:val="0"/>
          <w:szCs w:val="24"/>
        </w:rPr>
        <w:t>S</w:t>
      </w:r>
      <w:r w:rsidRPr="009E26CA">
        <w:rPr>
          <w:rFonts w:ascii="Gill Sans MT" w:hAnsi="Gill Sans MT" w:cstheme="minorHAnsi"/>
          <w:bCs w:val="0"/>
          <w:szCs w:val="24"/>
        </w:rPr>
        <w:t>zkoły</w:t>
      </w:r>
    </w:p>
    <w:p w14:paraId="3A86C749" w14:textId="77777777" w:rsidR="00A52FCF" w:rsidRPr="009E26CA" w:rsidRDefault="00A52FCF" w:rsidP="00735E03">
      <w:pPr>
        <w:pStyle w:val="Tekstpodstawowy"/>
        <w:spacing w:after="80" w:line="276" w:lineRule="auto"/>
        <w:rPr>
          <w:rFonts w:ascii="Gill Sans MT" w:hAnsi="Gill Sans MT" w:cstheme="minorHAnsi"/>
          <w:bCs w:val="0"/>
          <w:szCs w:val="24"/>
        </w:rPr>
      </w:pPr>
    </w:p>
    <w:p w14:paraId="5F9802ED" w14:textId="77777777" w:rsidR="00A52FCF" w:rsidRPr="009E26CA" w:rsidRDefault="009E26CA" w:rsidP="00735E03">
      <w:pPr>
        <w:pStyle w:val="Tekstpodstawowy"/>
        <w:spacing w:after="80" w:line="276" w:lineRule="auto"/>
        <w:jc w:val="center"/>
        <w:rPr>
          <w:rFonts w:ascii="Gill Sans MT" w:hAnsi="Gill Sans MT" w:cstheme="minorHAnsi"/>
          <w:bCs w:val="0"/>
          <w:szCs w:val="24"/>
        </w:rPr>
      </w:pPr>
      <w:r w:rsidRPr="009E26CA">
        <w:rPr>
          <w:rFonts w:ascii="Gill Sans MT" w:hAnsi="Gill Sans MT" w:cstheme="minorHAnsi"/>
          <w:bCs w:val="0"/>
          <w:szCs w:val="24"/>
        </w:rPr>
        <w:t>§</w:t>
      </w:r>
      <w:r w:rsidR="0066371F">
        <w:rPr>
          <w:rFonts w:ascii="Gill Sans MT" w:hAnsi="Gill Sans MT" w:cstheme="minorHAnsi"/>
          <w:bCs w:val="0"/>
          <w:szCs w:val="24"/>
        </w:rPr>
        <w:t xml:space="preserve"> 25</w:t>
      </w:r>
    </w:p>
    <w:p w14:paraId="65B51BE8" w14:textId="77777777" w:rsidR="009E26CA" w:rsidRPr="009E26CA" w:rsidRDefault="009E26CA" w:rsidP="003F76D7">
      <w:pPr>
        <w:pStyle w:val="Tekstpodstawowy"/>
        <w:numPr>
          <w:ilvl w:val="0"/>
          <w:numId w:val="16"/>
        </w:numPr>
        <w:spacing w:after="80" w:line="276" w:lineRule="auto"/>
        <w:jc w:val="both"/>
        <w:rPr>
          <w:rFonts w:ascii="Gill Sans MT" w:hAnsi="Gill Sans MT" w:cstheme="minorHAnsi"/>
          <w:b w:val="0"/>
          <w:bCs w:val="0"/>
          <w:szCs w:val="24"/>
        </w:rPr>
      </w:pPr>
      <w:r w:rsidRPr="009E26CA">
        <w:rPr>
          <w:rFonts w:ascii="Gill Sans MT" w:hAnsi="Gill Sans MT" w:cstheme="minorHAnsi"/>
          <w:b w:val="0"/>
          <w:bCs w:val="0"/>
          <w:szCs w:val="24"/>
        </w:rPr>
        <w:t>W Szkole zatrudniani są nauczyciele i inni pracownicy Szkoły.</w:t>
      </w:r>
    </w:p>
    <w:p w14:paraId="6FFC7D01" w14:textId="77777777" w:rsidR="009E26CA" w:rsidRPr="009E26CA" w:rsidRDefault="009E26CA" w:rsidP="003F76D7">
      <w:pPr>
        <w:pStyle w:val="Tekstpodstawowy"/>
        <w:numPr>
          <w:ilvl w:val="0"/>
          <w:numId w:val="16"/>
        </w:numPr>
        <w:spacing w:after="80" w:line="276" w:lineRule="auto"/>
        <w:jc w:val="both"/>
        <w:rPr>
          <w:rFonts w:ascii="Gill Sans MT" w:hAnsi="Gill Sans MT" w:cstheme="minorHAnsi"/>
          <w:b w:val="0"/>
          <w:bCs w:val="0"/>
          <w:szCs w:val="24"/>
        </w:rPr>
      </w:pPr>
      <w:r w:rsidRPr="009E26CA">
        <w:rPr>
          <w:rFonts w:ascii="Gill Sans MT" w:hAnsi="Gill Sans MT" w:cstheme="minorHAnsi"/>
          <w:b w:val="0"/>
          <w:bCs w:val="0"/>
          <w:szCs w:val="24"/>
        </w:rPr>
        <w:t>Zasady zatrudniania i zwalniania nauczycieli i innych pracowników Szkoły regulują odrębne przepisy.</w:t>
      </w:r>
    </w:p>
    <w:p w14:paraId="44547484" w14:textId="77777777" w:rsidR="009E26CA" w:rsidRPr="009E26CA" w:rsidRDefault="009E26CA" w:rsidP="00735E03">
      <w:pPr>
        <w:pStyle w:val="Tekstpodstawowy"/>
        <w:spacing w:after="80" w:line="276" w:lineRule="auto"/>
        <w:jc w:val="center"/>
        <w:rPr>
          <w:rFonts w:ascii="Gill Sans MT" w:hAnsi="Gill Sans MT" w:cstheme="minorHAnsi"/>
          <w:bCs w:val="0"/>
          <w:szCs w:val="24"/>
        </w:rPr>
      </w:pPr>
      <w:r w:rsidRPr="009E26CA">
        <w:rPr>
          <w:rFonts w:ascii="Gill Sans MT" w:hAnsi="Gill Sans MT" w:cstheme="minorHAnsi"/>
          <w:bCs w:val="0"/>
          <w:szCs w:val="24"/>
        </w:rPr>
        <w:t>§</w:t>
      </w:r>
      <w:r w:rsidR="0066371F">
        <w:rPr>
          <w:rFonts w:ascii="Gill Sans MT" w:hAnsi="Gill Sans MT" w:cstheme="minorHAnsi"/>
          <w:bCs w:val="0"/>
          <w:szCs w:val="24"/>
        </w:rPr>
        <w:t xml:space="preserve"> 26</w:t>
      </w:r>
    </w:p>
    <w:p w14:paraId="7706CE2E" w14:textId="77777777" w:rsidR="00FC2B1B" w:rsidRPr="00FC2B1B" w:rsidRDefault="00FC2B1B" w:rsidP="003F76D7">
      <w:pPr>
        <w:pStyle w:val="Akapitzlist"/>
        <w:numPr>
          <w:ilvl w:val="1"/>
          <w:numId w:val="34"/>
        </w:numPr>
        <w:autoSpaceDE w:val="0"/>
        <w:autoSpaceDN w:val="0"/>
        <w:adjustRightInd w:val="0"/>
        <w:spacing w:after="80" w:line="276" w:lineRule="auto"/>
        <w:ind w:left="357" w:hanging="357"/>
        <w:contextualSpacing w:val="0"/>
        <w:jc w:val="both"/>
        <w:rPr>
          <w:rFonts w:ascii="Gill Sans MT" w:eastAsiaTheme="minorHAnsi" w:hAnsi="Gill Sans MT"/>
          <w:lang w:eastAsia="en-US"/>
        </w:rPr>
      </w:pPr>
      <w:r w:rsidRPr="00FC2B1B">
        <w:rPr>
          <w:rFonts w:ascii="Gill Sans MT" w:eastAsiaTheme="minorHAnsi" w:hAnsi="Gill Sans MT"/>
          <w:lang w:eastAsia="en-US"/>
        </w:rPr>
        <w:t>Nauczyciel obowi</w:t>
      </w:r>
      <w:r w:rsidRPr="00FC2B1B">
        <w:rPr>
          <w:rFonts w:ascii="Gill Sans MT" w:eastAsiaTheme="minorHAnsi" w:hAnsi="Gill Sans MT" w:cs="TimesNewRoman"/>
          <w:lang w:eastAsia="en-US"/>
        </w:rPr>
        <w:t>ą</w:t>
      </w:r>
      <w:r w:rsidRPr="00FC2B1B">
        <w:rPr>
          <w:rFonts w:ascii="Gill Sans MT" w:eastAsiaTheme="minorHAnsi" w:hAnsi="Gill Sans MT"/>
          <w:lang w:eastAsia="en-US"/>
        </w:rPr>
        <w:t>zany jest:</w:t>
      </w:r>
    </w:p>
    <w:p w14:paraId="5B20BFEF" w14:textId="77777777" w:rsidR="00FC2B1B" w:rsidRPr="00FC2B1B" w:rsidRDefault="00FC2B1B" w:rsidP="003F76D7">
      <w:pPr>
        <w:pStyle w:val="Akapitzlist"/>
        <w:numPr>
          <w:ilvl w:val="0"/>
          <w:numId w:val="38"/>
        </w:numPr>
        <w:autoSpaceDE w:val="0"/>
        <w:autoSpaceDN w:val="0"/>
        <w:adjustRightInd w:val="0"/>
        <w:spacing w:after="80" w:line="276" w:lineRule="auto"/>
        <w:contextualSpacing w:val="0"/>
        <w:jc w:val="both"/>
        <w:rPr>
          <w:rFonts w:ascii="Gill Sans MT" w:eastAsiaTheme="minorHAnsi" w:hAnsi="Gill Sans MT"/>
          <w:lang w:eastAsia="en-US"/>
        </w:rPr>
      </w:pPr>
      <w:r w:rsidRPr="00FC2B1B">
        <w:rPr>
          <w:rFonts w:ascii="Gill Sans MT" w:eastAsiaTheme="minorHAnsi" w:hAnsi="Gill Sans MT"/>
          <w:lang w:eastAsia="en-US"/>
        </w:rPr>
        <w:t>rzetelnie realizowa</w:t>
      </w:r>
      <w:r w:rsidRPr="00FC2B1B">
        <w:rPr>
          <w:rFonts w:ascii="Gill Sans MT" w:eastAsiaTheme="minorHAnsi" w:hAnsi="Gill Sans MT" w:cs="TimesNewRoman"/>
          <w:lang w:eastAsia="en-US"/>
        </w:rPr>
        <w:t xml:space="preserve">ć </w:t>
      </w:r>
      <w:r w:rsidRPr="00FC2B1B">
        <w:rPr>
          <w:rFonts w:ascii="Gill Sans MT" w:eastAsiaTheme="minorHAnsi" w:hAnsi="Gill Sans MT"/>
          <w:lang w:eastAsia="en-US"/>
        </w:rPr>
        <w:t>zadania zwi</w:t>
      </w:r>
      <w:r w:rsidRPr="00FC2B1B">
        <w:rPr>
          <w:rFonts w:ascii="Gill Sans MT" w:eastAsiaTheme="minorHAnsi" w:hAnsi="Gill Sans MT" w:cs="TimesNewRoman"/>
          <w:lang w:eastAsia="en-US"/>
        </w:rPr>
        <w:t>ą</w:t>
      </w:r>
      <w:r w:rsidRPr="00FC2B1B">
        <w:rPr>
          <w:rFonts w:ascii="Gill Sans MT" w:eastAsiaTheme="minorHAnsi" w:hAnsi="Gill Sans MT"/>
          <w:lang w:eastAsia="en-US"/>
        </w:rPr>
        <w:t>zane z powierzonym mu stanowiskiem oraz podstawowymi funkcjami szkoły: dydaktyczn</w:t>
      </w:r>
      <w:r w:rsidRPr="00FC2B1B">
        <w:rPr>
          <w:rFonts w:ascii="Gill Sans MT" w:eastAsiaTheme="minorHAnsi" w:hAnsi="Gill Sans MT" w:cs="TimesNewRoman"/>
          <w:lang w:eastAsia="en-US"/>
        </w:rPr>
        <w:t>ą</w:t>
      </w:r>
      <w:r w:rsidRPr="00FC2B1B">
        <w:rPr>
          <w:rFonts w:ascii="Gill Sans MT" w:eastAsiaTheme="minorHAnsi" w:hAnsi="Gill Sans MT"/>
          <w:lang w:eastAsia="en-US"/>
        </w:rPr>
        <w:t>, wychowawcz</w:t>
      </w:r>
      <w:r w:rsidRPr="00FC2B1B">
        <w:rPr>
          <w:rFonts w:ascii="Gill Sans MT" w:eastAsiaTheme="minorHAnsi" w:hAnsi="Gill Sans MT" w:cs="TimesNewRoman"/>
          <w:lang w:eastAsia="en-US"/>
        </w:rPr>
        <w:t xml:space="preserve">ą </w:t>
      </w:r>
      <w:r w:rsidRPr="00FC2B1B">
        <w:rPr>
          <w:rFonts w:ascii="Gill Sans MT" w:eastAsiaTheme="minorHAnsi" w:hAnsi="Gill Sans MT"/>
          <w:lang w:eastAsia="en-US"/>
        </w:rPr>
        <w:t>i opieku</w:t>
      </w:r>
      <w:r w:rsidRPr="00FC2B1B">
        <w:rPr>
          <w:rFonts w:ascii="Gill Sans MT" w:eastAsiaTheme="minorHAnsi" w:hAnsi="Gill Sans MT" w:cs="TimesNewRoman"/>
          <w:lang w:eastAsia="en-US"/>
        </w:rPr>
        <w:t>ń</w:t>
      </w:r>
      <w:r w:rsidRPr="00FC2B1B">
        <w:rPr>
          <w:rFonts w:ascii="Gill Sans MT" w:eastAsiaTheme="minorHAnsi" w:hAnsi="Gill Sans MT"/>
          <w:lang w:eastAsia="en-US"/>
        </w:rPr>
        <w:t>cz</w:t>
      </w:r>
      <w:r w:rsidRPr="00FC2B1B">
        <w:rPr>
          <w:rFonts w:ascii="Gill Sans MT" w:eastAsiaTheme="minorHAnsi" w:hAnsi="Gill Sans MT" w:cs="TimesNewRoman"/>
          <w:lang w:eastAsia="en-US"/>
        </w:rPr>
        <w:t>ą</w:t>
      </w:r>
      <w:r w:rsidRPr="00FC2B1B">
        <w:rPr>
          <w:rFonts w:ascii="Gill Sans MT" w:eastAsiaTheme="minorHAnsi" w:hAnsi="Gill Sans MT"/>
          <w:lang w:eastAsia="en-US"/>
        </w:rPr>
        <w:t>, w tym zadania zwi</w:t>
      </w:r>
      <w:r w:rsidRPr="00FC2B1B">
        <w:rPr>
          <w:rFonts w:ascii="Gill Sans MT" w:eastAsiaTheme="minorHAnsi" w:hAnsi="Gill Sans MT" w:cs="TimesNewRoman"/>
          <w:lang w:eastAsia="en-US"/>
        </w:rPr>
        <w:t>ą</w:t>
      </w:r>
      <w:r w:rsidRPr="00FC2B1B">
        <w:rPr>
          <w:rFonts w:ascii="Gill Sans MT" w:eastAsiaTheme="minorHAnsi" w:hAnsi="Gill Sans MT"/>
          <w:lang w:eastAsia="en-US"/>
        </w:rPr>
        <w:t>zane z zapewnieniem bezpiecze</w:t>
      </w:r>
      <w:r w:rsidRPr="00FC2B1B">
        <w:rPr>
          <w:rFonts w:ascii="Gill Sans MT" w:eastAsiaTheme="minorHAnsi" w:hAnsi="Gill Sans MT" w:cs="TimesNewRoman"/>
          <w:lang w:eastAsia="en-US"/>
        </w:rPr>
        <w:t>ń</w:t>
      </w:r>
      <w:r w:rsidRPr="00FC2B1B">
        <w:rPr>
          <w:rFonts w:ascii="Gill Sans MT" w:eastAsiaTheme="minorHAnsi" w:hAnsi="Gill Sans MT"/>
          <w:lang w:eastAsia="en-US"/>
        </w:rPr>
        <w:t>stwa uczniom w czasie zaj</w:t>
      </w:r>
      <w:r w:rsidRPr="00FC2B1B">
        <w:rPr>
          <w:rFonts w:ascii="Gill Sans MT" w:eastAsiaTheme="minorHAnsi" w:hAnsi="Gill Sans MT" w:cs="TimesNewRoman"/>
          <w:lang w:eastAsia="en-US"/>
        </w:rPr>
        <w:t xml:space="preserve">ęć </w:t>
      </w:r>
      <w:r w:rsidR="00230090">
        <w:rPr>
          <w:rFonts w:ascii="Gill Sans MT" w:eastAsiaTheme="minorHAnsi" w:hAnsi="Gill Sans MT"/>
          <w:lang w:eastAsia="en-US"/>
        </w:rPr>
        <w:t>organizowanych przez S</w:t>
      </w:r>
      <w:r w:rsidRPr="00FC2B1B">
        <w:rPr>
          <w:rFonts w:ascii="Gill Sans MT" w:eastAsiaTheme="minorHAnsi" w:hAnsi="Gill Sans MT"/>
          <w:lang w:eastAsia="en-US"/>
        </w:rPr>
        <w:t>zkoł</w:t>
      </w:r>
      <w:r w:rsidRPr="00FC2B1B">
        <w:rPr>
          <w:rFonts w:ascii="Gill Sans MT" w:eastAsiaTheme="minorHAnsi" w:hAnsi="Gill Sans MT" w:cs="TimesNewRoman"/>
          <w:lang w:eastAsia="en-US"/>
        </w:rPr>
        <w:t>ę</w:t>
      </w:r>
      <w:r w:rsidRPr="00FC2B1B">
        <w:rPr>
          <w:rFonts w:ascii="Gill Sans MT" w:eastAsiaTheme="minorHAnsi" w:hAnsi="Gill Sans MT"/>
          <w:lang w:eastAsia="en-US"/>
        </w:rPr>
        <w:t>;</w:t>
      </w:r>
    </w:p>
    <w:p w14:paraId="12700C2B" w14:textId="77777777" w:rsidR="00FC2B1B" w:rsidRPr="00FC2B1B" w:rsidRDefault="00FC2B1B" w:rsidP="003F76D7">
      <w:pPr>
        <w:pStyle w:val="Akapitzlist"/>
        <w:numPr>
          <w:ilvl w:val="0"/>
          <w:numId w:val="38"/>
        </w:numPr>
        <w:autoSpaceDE w:val="0"/>
        <w:autoSpaceDN w:val="0"/>
        <w:adjustRightInd w:val="0"/>
        <w:spacing w:after="80" w:line="276" w:lineRule="auto"/>
        <w:contextualSpacing w:val="0"/>
        <w:jc w:val="both"/>
        <w:rPr>
          <w:rFonts w:ascii="Gill Sans MT" w:eastAsiaTheme="minorHAnsi" w:hAnsi="Gill Sans MT"/>
          <w:lang w:eastAsia="en-US"/>
        </w:rPr>
      </w:pPr>
      <w:r w:rsidRPr="00FC2B1B">
        <w:rPr>
          <w:rFonts w:ascii="Gill Sans MT" w:eastAsiaTheme="minorHAnsi" w:hAnsi="Gill Sans MT"/>
          <w:lang w:eastAsia="en-US"/>
        </w:rPr>
        <w:t>wspiera</w:t>
      </w:r>
      <w:r w:rsidRPr="00FC2B1B">
        <w:rPr>
          <w:rFonts w:ascii="Gill Sans MT" w:eastAsiaTheme="minorHAnsi" w:hAnsi="Gill Sans MT" w:cs="TimesNewRoman"/>
          <w:lang w:eastAsia="en-US"/>
        </w:rPr>
        <w:t xml:space="preserve">ć </w:t>
      </w:r>
      <w:r w:rsidRPr="00FC2B1B">
        <w:rPr>
          <w:rFonts w:ascii="Gill Sans MT" w:eastAsiaTheme="minorHAnsi" w:hAnsi="Gill Sans MT"/>
          <w:lang w:eastAsia="en-US"/>
        </w:rPr>
        <w:t>ka</w:t>
      </w:r>
      <w:r w:rsidRPr="00FC2B1B">
        <w:rPr>
          <w:rFonts w:ascii="Gill Sans MT" w:eastAsiaTheme="minorHAnsi" w:hAnsi="Gill Sans MT" w:cs="TimesNewRoman"/>
          <w:lang w:eastAsia="en-US"/>
        </w:rPr>
        <w:t>ż</w:t>
      </w:r>
      <w:r w:rsidRPr="00FC2B1B">
        <w:rPr>
          <w:rFonts w:ascii="Gill Sans MT" w:eastAsiaTheme="minorHAnsi" w:hAnsi="Gill Sans MT"/>
          <w:lang w:eastAsia="en-US"/>
        </w:rPr>
        <w:t>dego ucznia w jego rozwoju;</w:t>
      </w:r>
    </w:p>
    <w:p w14:paraId="6F8F8703" w14:textId="77777777" w:rsidR="00FC2B1B" w:rsidRPr="00FC2B1B" w:rsidRDefault="00FC2B1B" w:rsidP="003F76D7">
      <w:pPr>
        <w:pStyle w:val="Akapitzlist"/>
        <w:numPr>
          <w:ilvl w:val="0"/>
          <w:numId w:val="38"/>
        </w:numPr>
        <w:autoSpaceDE w:val="0"/>
        <w:autoSpaceDN w:val="0"/>
        <w:adjustRightInd w:val="0"/>
        <w:spacing w:after="80" w:line="276" w:lineRule="auto"/>
        <w:contextualSpacing w:val="0"/>
        <w:jc w:val="both"/>
        <w:rPr>
          <w:rFonts w:ascii="Gill Sans MT" w:eastAsiaTheme="minorHAnsi" w:hAnsi="Gill Sans MT"/>
          <w:lang w:eastAsia="en-US"/>
        </w:rPr>
      </w:pPr>
      <w:r w:rsidRPr="00FC2B1B">
        <w:rPr>
          <w:rFonts w:ascii="Gill Sans MT" w:eastAsiaTheme="minorHAnsi" w:hAnsi="Gill Sans MT"/>
          <w:lang w:eastAsia="en-US"/>
        </w:rPr>
        <w:t>d</w:t>
      </w:r>
      <w:r w:rsidRPr="00FC2B1B">
        <w:rPr>
          <w:rFonts w:ascii="Gill Sans MT" w:eastAsiaTheme="minorHAnsi" w:hAnsi="Gill Sans MT" w:cs="TimesNewRoman"/>
          <w:lang w:eastAsia="en-US"/>
        </w:rPr>
        <w:t>ąż</w:t>
      </w:r>
      <w:r w:rsidRPr="00FC2B1B">
        <w:rPr>
          <w:rFonts w:ascii="Gill Sans MT" w:eastAsiaTheme="minorHAnsi" w:hAnsi="Gill Sans MT"/>
          <w:lang w:eastAsia="en-US"/>
        </w:rPr>
        <w:t>y</w:t>
      </w:r>
      <w:r w:rsidRPr="00FC2B1B">
        <w:rPr>
          <w:rFonts w:ascii="Gill Sans MT" w:eastAsiaTheme="minorHAnsi" w:hAnsi="Gill Sans MT" w:cs="TimesNewRoman"/>
          <w:lang w:eastAsia="en-US"/>
        </w:rPr>
        <w:t xml:space="preserve">ć </w:t>
      </w:r>
      <w:r w:rsidRPr="00FC2B1B">
        <w:rPr>
          <w:rFonts w:ascii="Gill Sans MT" w:eastAsiaTheme="minorHAnsi" w:hAnsi="Gill Sans MT"/>
          <w:lang w:eastAsia="en-US"/>
        </w:rPr>
        <w:t>do pełni własnego rozwoju osobowego;</w:t>
      </w:r>
    </w:p>
    <w:p w14:paraId="703B8389" w14:textId="77777777" w:rsidR="00FC2B1B" w:rsidRPr="00FC2B1B" w:rsidRDefault="00FC2B1B" w:rsidP="003F76D7">
      <w:pPr>
        <w:pStyle w:val="Akapitzlist"/>
        <w:numPr>
          <w:ilvl w:val="0"/>
          <w:numId w:val="38"/>
        </w:numPr>
        <w:autoSpaceDE w:val="0"/>
        <w:autoSpaceDN w:val="0"/>
        <w:adjustRightInd w:val="0"/>
        <w:spacing w:after="80" w:line="276" w:lineRule="auto"/>
        <w:contextualSpacing w:val="0"/>
        <w:jc w:val="both"/>
        <w:rPr>
          <w:rFonts w:ascii="Gill Sans MT" w:eastAsiaTheme="minorHAnsi" w:hAnsi="Gill Sans MT"/>
          <w:lang w:eastAsia="en-US"/>
        </w:rPr>
      </w:pPr>
      <w:r w:rsidRPr="00FC2B1B">
        <w:rPr>
          <w:rFonts w:ascii="Gill Sans MT" w:eastAsiaTheme="minorHAnsi" w:hAnsi="Gill Sans MT"/>
          <w:lang w:eastAsia="en-US"/>
        </w:rPr>
        <w:t>kształci</w:t>
      </w:r>
      <w:r w:rsidRPr="00FC2B1B">
        <w:rPr>
          <w:rFonts w:ascii="Gill Sans MT" w:eastAsiaTheme="minorHAnsi" w:hAnsi="Gill Sans MT" w:cs="TimesNewRoman"/>
          <w:lang w:eastAsia="en-US"/>
        </w:rPr>
        <w:t xml:space="preserve">ć </w:t>
      </w:r>
      <w:r w:rsidRPr="00FC2B1B">
        <w:rPr>
          <w:rFonts w:ascii="Gill Sans MT" w:eastAsiaTheme="minorHAnsi" w:hAnsi="Gill Sans MT"/>
          <w:lang w:eastAsia="en-US"/>
        </w:rPr>
        <w:t>i wychowywa</w:t>
      </w:r>
      <w:r w:rsidRPr="00FC2B1B">
        <w:rPr>
          <w:rFonts w:ascii="Gill Sans MT" w:eastAsiaTheme="minorHAnsi" w:hAnsi="Gill Sans MT" w:cs="TimesNewRoman"/>
          <w:lang w:eastAsia="en-US"/>
        </w:rPr>
        <w:t xml:space="preserve">ć </w:t>
      </w:r>
      <w:r w:rsidRPr="00FC2B1B">
        <w:rPr>
          <w:rFonts w:ascii="Gill Sans MT" w:eastAsiaTheme="minorHAnsi" w:hAnsi="Gill Sans MT"/>
          <w:lang w:eastAsia="en-US"/>
        </w:rPr>
        <w:t>młodzie</w:t>
      </w:r>
      <w:r w:rsidRPr="00FC2B1B">
        <w:rPr>
          <w:rFonts w:ascii="Gill Sans MT" w:eastAsiaTheme="minorHAnsi" w:hAnsi="Gill Sans MT" w:cs="TimesNewRoman"/>
          <w:lang w:eastAsia="en-US"/>
        </w:rPr>
        <w:t xml:space="preserve">ż </w:t>
      </w:r>
      <w:r w:rsidRPr="00FC2B1B">
        <w:rPr>
          <w:rFonts w:ascii="Gill Sans MT" w:eastAsiaTheme="minorHAnsi" w:hAnsi="Gill Sans MT"/>
          <w:lang w:eastAsia="en-US"/>
        </w:rPr>
        <w:t>w umiłowaniu Ojczyzny, w poszanowaniu Konstytucji Rzeczypospolitej Polskiej w atmosferze wolno</w:t>
      </w:r>
      <w:r w:rsidRPr="00FC2B1B">
        <w:rPr>
          <w:rFonts w:ascii="Gill Sans MT" w:eastAsiaTheme="minorHAnsi" w:hAnsi="Gill Sans MT" w:cs="TimesNewRoman"/>
          <w:lang w:eastAsia="en-US"/>
        </w:rPr>
        <w:t>ś</w:t>
      </w:r>
      <w:r w:rsidRPr="00FC2B1B">
        <w:rPr>
          <w:rFonts w:ascii="Gill Sans MT" w:eastAsiaTheme="minorHAnsi" w:hAnsi="Gill Sans MT"/>
          <w:lang w:eastAsia="en-US"/>
        </w:rPr>
        <w:t>ci sumienia i szacunku dla ka</w:t>
      </w:r>
      <w:r w:rsidRPr="00FC2B1B">
        <w:rPr>
          <w:rFonts w:ascii="Gill Sans MT" w:eastAsiaTheme="minorHAnsi" w:hAnsi="Gill Sans MT" w:cs="TimesNewRoman"/>
          <w:lang w:eastAsia="en-US"/>
        </w:rPr>
        <w:t>ż</w:t>
      </w:r>
      <w:r w:rsidRPr="00FC2B1B">
        <w:rPr>
          <w:rFonts w:ascii="Gill Sans MT" w:eastAsiaTheme="minorHAnsi" w:hAnsi="Gill Sans MT"/>
          <w:lang w:eastAsia="en-US"/>
        </w:rPr>
        <w:t xml:space="preserve">dego człowieka; </w:t>
      </w:r>
    </w:p>
    <w:p w14:paraId="36320BF1" w14:textId="77777777" w:rsidR="00FC2B1B" w:rsidRDefault="00FC2B1B" w:rsidP="003F76D7">
      <w:pPr>
        <w:pStyle w:val="Akapitzlist"/>
        <w:numPr>
          <w:ilvl w:val="0"/>
          <w:numId w:val="38"/>
        </w:numPr>
        <w:autoSpaceDE w:val="0"/>
        <w:autoSpaceDN w:val="0"/>
        <w:adjustRightInd w:val="0"/>
        <w:spacing w:after="80" w:line="276" w:lineRule="auto"/>
        <w:contextualSpacing w:val="0"/>
        <w:jc w:val="both"/>
        <w:rPr>
          <w:rFonts w:ascii="Gill Sans MT" w:eastAsiaTheme="minorHAnsi" w:hAnsi="Gill Sans MT"/>
          <w:lang w:eastAsia="en-US"/>
        </w:rPr>
      </w:pPr>
      <w:r w:rsidRPr="00FC2B1B">
        <w:rPr>
          <w:rFonts w:ascii="Gill Sans MT" w:eastAsiaTheme="minorHAnsi" w:hAnsi="Gill Sans MT"/>
          <w:lang w:eastAsia="en-US"/>
        </w:rPr>
        <w:t>dba</w:t>
      </w:r>
      <w:r w:rsidRPr="00FC2B1B">
        <w:rPr>
          <w:rFonts w:ascii="Gill Sans MT" w:eastAsiaTheme="minorHAnsi" w:hAnsi="Gill Sans MT" w:cs="TimesNewRoman"/>
          <w:lang w:eastAsia="en-US"/>
        </w:rPr>
        <w:t xml:space="preserve">ć </w:t>
      </w:r>
      <w:r w:rsidRPr="00FC2B1B">
        <w:rPr>
          <w:rFonts w:ascii="Gill Sans MT" w:eastAsiaTheme="minorHAnsi" w:hAnsi="Gill Sans MT"/>
          <w:lang w:eastAsia="en-US"/>
        </w:rPr>
        <w:t>o kształtowanie u uczniów postaw moralnych i obywatelskich zgodnie z ide</w:t>
      </w:r>
      <w:r w:rsidRPr="00FC2B1B">
        <w:rPr>
          <w:rFonts w:ascii="Gill Sans MT" w:eastAsiaTheme="minorHAnsi" w:hAnsi="Gill Sans MT" w:cs="TimesNewRoman"/>
          <w:lang w:eastAsia="en-US"/>
        </w:rPr>
        <w:t xml:space="preserve">ą </w:t>
      </w:r>
      <w:r w:rsidRPr="00FC2B1B">
        <w:rPr>
          <w:rFonts w:ascii="Gill Sans MT" w:eastAsiaTheme="minorHAnsi" w:hAnsi="Gill Sans MT"/>
          <w:lang w:eastAsia="en-US"/>
        </w:rPr>
        <w:t>demokracji, pokoju i przyja</w:t>
      </w:r>
      <w:r w:rsidRPr="00FC2B1B">
        <w:rPr>
          <w:rFonts w:ascii="Gill Sans MT" w:eastAsiaTheme="minorHAnsi" w:hAnsi="Gill Sans MT" w:cs="TimesNewRoman"/>
          <w:lang w:eastAsia="en-US"/>
        </w:rPr>
        <w:t>ź</w:t>
      </w:r>
      <w:r w:rsidRPr="00FC2B1B">
        <w:rPr>
          <w:rFonts w:ascii="Gill Sans MT" w:eastAsiaTheme="minorHAnsi" w:hAnsi="Gill Sans MT"/>
          <w:lang w:eastAsia="en-US"/>
        </w:rPr>
        <w:t>ni mi</w:t>
      </w:r>
      <w:r w:rsidRPr="00FC2B1B">
        <w:rPr>
          <w:rFonts w:ascii="Gill Sans MT" w:eastAsiaTheme="minorHAnsi" w:hAnsi="Gill Sans MT" w:cs="TimesNewRoman"/>
          <w:lang w:eastAsia="en-US"/>
        </w:rPr>
        <w:t>ę</w:t>
      </w:r>
      <w:r w:rsidRPr="00FC2B1B">
        <w:rPr>
          <w:rFonts w:ascii="Gill Sans MT" w:eastAsiaTheme="minorHAnsi" w:hAnsi="Gill Sans MT"/>
          <w:lang w:eastAsia="en-US"/>
        </w:rPr>
        <w:t>dzy lud</w:t>
      </w:r>
      <w:r w:rsidRPr="00FC2B1B">
        <w:rPr>
          <w:rFonts w:ascii="Gill Sans MT" w:eastAsiaTheme="minorHAnsi" w:hAnsi="Gill Sans MT" w:cs="TimesNewRoman"/>
          <w:lang w:eastAsia="en-US"/>
        </w:rPr>
        <w:t>ź</w:t>
      </w:r>
      <w:r w:rsidRPr="00FC2B1B">
        <w:rPr>
          <w:rFonts w:ascii="Gill Sans MT" w:eastAsiaTheme="minorHAnsi" w:hAnsi="Gill Sans MT"/>
          <w:lang w:eastAsia="en-US"/>
        </w:rPr>
        <w:t>mi ró</w:t>
      </w:r>
      <w:r w:rsidRPr="00FC2B1B">
        <w:rPr>
          <w:rFonts w:ascii="Gill Sans MT" w:eastAsiaTheme="minorHAnsi" w:hAnsi="Gill Sans MT" w:cs="TimesNewRoman"/>
          <w:lang w:eastAsia="en-US"/>
        </w:rPr>
        <w:t>ż</w:t>
      </w:r>
      <w:r w:rsidRPr="00FC2B1B">
        <w:rPr>
          <w:rFonts w:ascii="Gill Sans MT" w:eastAsiaTheme="minorHAnsi" w:hAnsi="Gill Sans MT"/>
          <w:lang w:eastAsia="en-US"/>
        </w:rPr>
        <w:t xml:space="preserve">nych narodów, ras i </w:t>
      </w:r>
      <w:r w:rsidRPr="00FC2B1B">
        <w:rPr>
          <w:rFonts w:ascii="Gill Sans MT" w:eastAsiaTheme="minorHAnsi" w:hAnsi="Gill Sans MT" w:cs="TimesNewRoman"/>
          <w:lang w:eastAsia="en-US"/>
        </w:rPr>
        <w:t>ś</w:t>
      </w:r>
      <w:r w:rsidRPr="00FC2B1B">
        <w:rPr>
          <w:rFonts w:ascii="Gill Sans MT" w:eastAsiaTheme="minorHAnsi" w:hAnsi="Gill Sans MT"/>
          <w:lang w:eastAsia="en-US"/>
        </w:rPr>
        <w:t>wiatopogl</w:t>
      </w:r>
      <w:r w:rsidRPr="00FC2B1B">
        <w:rPr>
          <w:rFonts w:ascii="Gill Sans MT" w:eastAsiaTheme="minorHAnsi" w:hAnsi="Gill Sans MT" w:cs="TimesNewRoman"/>
          <w:lang w:eastAsia="en-US"/>
        </w:rPr>
        <w:t>ą</w:t>
      </w:r>
      <w:r w:rsidRPr="00FC2B1B">
        <w:rPr>
          <w:rFonts w:ascii="Gill Sans MT" w:eastAsiaTheme="minorHAnsi" w:hAnsi="Gill Sans MT"/>
          <w:lang w:eastAsia="en-US"/>
        </w:rPr>
        <w:t>dów;</w:t>
      </w:r>
    </w:p>
    <w:p w14:paraId="3900E90E" w14:textId="77777777" w:rsidR="00BF01FC" w:rsidRDefault="00FC2B1B" w:rsidP="003F76D7">
      <w:pPr>
        <w:pStyle w:val="Tekstpodstawowy"/>
        <w:numPr>
          <w:ilvl w:val="0"/>
          <w:numId w:val="38"/>
        </w:numPr>
        <w:spacing w:after="80" w:line="276" w:lineRule="auto"/>
        <w:rPr>
          <w:rFonts w:ascii="Gill Sans MT" w:hAnsi="Gill Sans MT" w:cstheme="minorHAnsi"/>
          <w:b w:val="0"/>
          <w:bCs w:val="0"/>
          <w:szCs w:val="24"/>
        </w:rPr>
      </w:pPr>
      <w:r>
        <w:rPr>
          <w:rFonts w:ascii="Gill Sans MT" w:hAnsi="Gill Sans MT" w:cstheme="minorHAnsi"/>
          <w:b w:val="0"/>
          <w:bCs w:val="0"/>
          <w:szCs w:val="24"/>
        </w:rPr>
        <w:t>podnosić swoją wiedzę ogólną i zawodową;</w:t>
      </w:r>
    </w:p>
    <w:p w14:paraId="72F98304" w14:textId="77777777" w:rsidR="00FC2B1B" w:rsidRPr="00381EE0" w:rsidRDefault="00FC2B1B" w:rsidP="003F76D7">
      <w:pPr>
        <w:pStyle w:val="Tekstpodstawowy"/>
        <w:numPr>
          <w:ilvl w:val="0"/>
          <w:numId w:val="38"/>
        </w:numPr>
        <w:spacing w:after="80" w:line="276" w:lineRule="auto"/>
        <w:rPr>
          <w:rFonts w:ascii="Gill Sans MT" w:hAnsi="Gill Sans MT" w:cstheme="minorHAnsi"/>
          <w:b w:val="0"/>
          <w:bCs w:val="0"/>
          <w:szCs w:val="24"/>
        </w:rPr>
      </w:pPr>
      <w:r w:rsidRPr="00BF01FC">
        <w:rPr>
          <w:rFonts w:ascii="Gill Sans MT" w:eastAsiaTheme="minorHAnsi" w:hAnsi="Gill Sans MT"/>
          <w:b w:val="0"/>
          <w:szCs w:val="24"/>
          <w:lang w:eastAsia="en-US"/>
        </w:rPr>
        <w:t>w swoich działaniach dydaktycznych, wychowawczych i opieku</w:t>
      </w:r>
      <w:r w:rsidRPr="00BF01FC">
        <w:rPr>
          <w:rFonts w:ascii="Gill Sans MT" w:eastAsiaTheme="minorHAnsi" w:hAnsi="Gill Sans MT" w:cs="TimesNewRoman"/>
          <w:b w:val="0"/>
          <w:szCs w:val="24"/>
          <w:lang w:eastAsia="en-US"/>
        </w:rPr>
        <w:t>ń</w:t>
      </w:r>
      <w:r w:rsidR="004D4E6D">
        <w:rPr>
          <w:rFonts w:ascii="Gill Sans MT" w:eastAsiaTheme="minorHAnsi" w:hAnsi="Gill Sans MT"/>
          <w:b w:val="0"/>
          <w:szCs w:val="24"/>
          <w:lang w:eastAsia="en-US"/>
        </w:rPr>
        <w:t xml:space="preserve">czych kierować </w:t>
      </w:r>
      <w:r w:rsidR="005526E8">
        <w:rPr>
          <w:rFonts w:ascii="Gill Sans MT" w:eastAsiaTheme="minorHAnsi" w:hAnsi="Gill Sans MT"/>
          <w:b w:val="0"/>
          <w:szCs w:val="24"/>
          <w:lang w:eastAsia="en-US"/>
        </w:rPr>
        <w:t xml:space="preserve"> </w:t>
      </w:r>
      <w:r w:rsidRPr="00BF01FC">
        <w:rPr>
          <w:rFonts w:ascii="Gill Sans MT" w:eastAsiaTheme="minorHAnsi" w:hAnsi="Gill Sans MT"/>
          <w:b w:val="0"/>
          <w:szCs w:val="24"/>
          <w:lang w:eastAsia="en-US"/>
        </w:rPr>
        <w:t>si</w:t>
      </w:r>
      <w:r w:rsidRPr="00BF01FC">
        <w:rPr>
          <w:rFonts w:ascii="Gill Sans MT" w:eastAsiaTheme="minorHAnsi" w:hAnsi="Gill Sans MT" w:cs="TimesNewRoman"/>
          <w:b w:val="0"/>
          <w:szCs w:val="24"/>
          <w:lang w:eastAsia="en-US"/>
        </w:rPr>
        <w:t xml:space="preserve">ę </w:t>
      </w:r>
      <w:r w:rsidRPr="00BF01FC">
        <w:rPr>
          <w:rFonts w:ascii="Gill Sans MT" w:eastAsiaTheme="minorHAnsi" w:hAnsi="Gill Sans MT"/>
          <w:b w:val="0"/>
          <w:szCs w:val="24"/>
          <w:lang w:eastAsia="en-US"/>
        </w:rPr>
        <w:t>dobrem uczniów, trosk</w:t>
      </w:r>
      <w:r w:rsidRPr="00BF01FC">
        <w:rPr>
          <w:rFonts w:ascii="Gill Sans MT" w:eastAsiaTheme="minorHAnsi" w:hAnsi="Gill Sans MT" w:cs="TimesNewRoman"/>
          <w:b w:val="0"/>
          <w:szCs w:val="24"/>
          <w:lang w:eastAsia="en-US"/>
        </w:rPr>
        <w:t xml:space="preserve">ą </w:t>
      </w:r>
      <w:r w:rsidRPr="00BF01FC">
        <w:rPr>
          <w:rFonts w:ascii="Gill Sans MT" w:eastAsiaTheme="minorHAnsi" w:hAnsi="Gill Sans MT"/>
          <w:b w:val="0"/>
          <w:szCs w:val="24"/>
          <w:lang w:eastAsia="en-US"/>
        </w:rPr>
        <w:t>o ich zdrowie, postaw</w:t>
      </w:r>
      <w:r w:rsidRPr="00BF01FC">
        <w:rPr>
          <w:rFonts w:ascii="Gill Sans MT" w:eastAsiaTheme="minorHAnsi" w:hAnsi="Gill Sans MT" w:cs="TimesNewRoman"/>
          <w:b w:val="0"/>
          <w:szCs w:val="24"/>
          <w:lang w:eastAsia="en-US"/>
        </w:rPr>
        <w:t xml:space="preserve">ę </w:t>
      </w:r>
      <w:r w:rsidRPr="00BF01FC">
        <w:rPr>
          <w:rFonts w:ascii="Gill Sans MT" w:eastAsiaTheme="minorHAnsi" w:hAnsi="Gill Sans MT"/>
          <w:b w:val="0"/>
          <w:szCs w:val="24"/>
          <w:lang w:eastAsia="en-US"/>
        </w:rPr>
        <w:t>moraln</w:t>
      </w:r>
      <w:r w:rsidRPr="00BF01FC">
        <w:rPr>
          <w:rFonts w:ascii="Gill Sans MT" w:eastAsiaTheme="minorHAnsi" w:hAnsi="Gill Sans MT" w:cs="TimesNewRoman"/>
          <w:b w:val="0"/>
          <w:szCs w:val="24"/>
          <w:lang w:eastAsia="en-US"/>
        </w:rPr>
        <w:t xml:space="preserve">ą </w:t>
      </w:r>
      <w:r w:rsidRPr="00BF01FC">
        <w:rPr>
          <w:rFonts w:ascii="Gill Sans MT" w:eastAsiaTheme="minorHAnsi" w:hAnsi="Gill Sans MT"/>
          <w:b w:val="0"/>
          <w:szCs w:val="24"/>
          <w:lang w:eastAsia="en-US"/>
        </w:rPr>
        <w:t>i obywatelsk</w:t>
      </w:r>
      <w:r w:rsidRPr="00BF01FC">
        <w:rPr>
          <w:rFonts w:ascii="Gill Sans MT" w:eastAsiaTheme="minorHAnsi" w:hAnsi="Gill Sans MT" w:cs="TimesNewRoman"/>
          <w:b w:val="0"/>
          <w:szCs w:val="24"/>
          <w:lang w:eastAsia="en-US"/>
        </w:rPr>
        <w:t>ą</w:t>
      </w:r>
      <w:r w:rsidRPr="00BF01FC">
        <w:rPr>
          <w:rFonts w:ascii="Gill Sans MT" w:eastAsiaTheme="minorHAnsi" w:hAnsi="Gill Sans MT"/>
          <w:b w:val="0"/>
          <w:szCs w:val="24"/>
          <w:lang w:eastAsia="en-US"/>
        </w:rPr>
        <w:t>, z poszanowaniem godno</w:t>
      </w:r>
      <w:r w:rsidRPr="00BF01FC">
        <w:rPr>
          <w:rFonts w:ascii="Gill Sans MT" w:eastAsiaTheme="minorHAnsi" w:hAnsi="Gill Sans MT" w:cs="TimesNewRoman"/>
          <w:b w:val="0"/>
          <w:szCs w:val="24"/>
          <w:lang w:eastAsia="en-US"/>
        </w:rPr>
        <w:t>ś</w:t>
      </w:r>
      <w:r w:rsidRPr="00BF01FC">
        <w:rPr>
          <w:rFonts w:ascii="Gill Sans MT" w:eastAsiaTheme="minorHAnsi" w:hAnsi="Gill Sans MT"/>
          <w:b w:val="0"/>
          <w:szCs w:val="24"/>
          <w:lang w:eastAsia="en-US"/>
        </w:rPr>
        <w:t>ci osobistej ucznia</w:t>
      </w:r>
      <w:r w:rsidR="00381EE0">
        <w:rPr>
          <w:rFonts w:ascii="Gill Sans MT" w:eastAsiaTheme="minorHAnsi" w:hAnsi="Gill Sans MT"/>
          <w:b w:val="0"/>
          <w:szCs w:val="24"/>
          <w:lang w:eastAsia="en-US"/>
        </w:rPr>
        <w:t>.</w:t>
      </w:r>
    </w:p>
    <w:p w14:paraId="692434D9" w14:textId="77777777" w:rsidR="009E26CA" w:rsidRPr="009E26CA" w:rsidRDefault="009E26CA" w:rsidP="003F76D7">
      <w:pPr>
        <w:pStyle w:val="Tekstpodstawowy"/>
        <w:numPr>
          <w:ilvl w:val="0"/>
          <w:numId w:val="39"/>
        </w:numPr>
        <w:spacing w:after="80" w:line="276" w:lineRule="auto"/>
        <w:ind w:hanging="357"/>
        <w:rPr>
          <w:rFonts w:ascii="Gill Sans MT" w:hAnsi="Gill Sans MT" w:cstheme="minorHAnsi"/>
          <w:b w:val="0"/>
          <w:bCs w:val="0"/>
          <w:szCs w:val="24"/>
        </w:rPr>
      </w:pPr>
      <w:r w:rsidRPr="009E26CA">
        <w:rPr>
          <w:rFonts w:ascii="Gill Sans MT" w:hAnsi="Gill Sans MT" w:cstheme="minorHAnsi"/>
          <w:b w:val="0"/>
          <w:bCs w:val="0"/>
          <w:szCs w:val="24"/>
        </w:rPr>
        <w:lastRenderedPageBreak/>
        <w:t>Do zakresu zadań nauczyciela należy:</w:t>
      </w:r>
    </w:p>
    <w:p w14:paraId="2D0C678A" w14:textId="77777777" w:rsidR="0049178F" w:rsidRPr="0049178F" w:rsidRDefault="0049178F" w:rsidP="003F76D7">
      <w:pPr>
        <w:pStyle w:val="Akapitzlist"/>
        <w:numPr>
          <w:ilvl w:val="0"/>
          <w:numId w:val="40"/>
        </w:numPr>
        <w:tabs>
          <w:tab w:val="left" w:pos="340"/>
        </w:tabs>
        <w:spacing w:after="80" w:line="276" w:lineRule="auto"/>
        <w:ind w:left="0" w:firstLine="0"/>
        <w:contextualSpacing w:val="0"/>
        <w:jc w:val="both"/>
        <w:rPr>
          <w:rFonts w:ascii="Gill Sans MT" w:hAnsi="Gill Sans MT"/>
        </w:rPr>
      </w:pPr>
      <w:r w:rsidRPr="0049178F">
        <w:rPr>
          <w:rFonts w:ascii="Gill Sans MT" w:hAnsi="Gill Sans MT"/>
        </w:rPr>
        <w:t>rzetelne przygotowywanie się do każdych zajęć i prowadzenie ich na najwyższym poziomie merytorycznym, dydaktycznym i metodycznym;</w:t>
      </w:r>
    </w:p>
    <w:p w14:paraId="4FECD287" w14:textId="77777777" w:rsidR="0049178F" w:rsidRDefault="0049178F" w:rsidP="003F76D7">
      <w:pPr>
        <w:pStyle w:val="Akapitzlist"/>
        <w:numPr>
          <w:ilvl w:val="0"/>
          <w:numId w:val="40"/>
        </w:numPr>
        <w:tabs>
          <w:tab w:val="left" w:pos="340"/>
        </w:tabs>
        <w:spacing w:after="80" w:line="276" w:lineRule="auto"/>
        <w:ind w:left="0" w:firstLine="0"/>
        <w:contextualSpacing w:val="0"/>
        <w:jc w:val="both"/>
        <w:rPr>
          <w:rFonts w:ascii="Gill Sans MT" w:hAnsi="Gill Sans MT"/>
        </w:rPr>
      </w:pPr>
      <w:r w:rsidRPr="0049178F">
        <w:rPr>
          <w:rFonts w:ascii="Gill Sans MT" w:hAnsi="Gill Sans MT"/>
        </w:rPr>
        <w:t>przedstawianie Dyrektorowi programu nauczania do prowadzonych przez siebie zajęć edukacyjnych;</w:t>
      </w:r>
    </w:p>
    <w:p w14:paraId="4B556420" w14:textId="77777777" w:rsidR="0049178F" w:rsidRPr="0049178F" w:rsidRDefault="0049178F" w:rsidP="003F76D7">
      <w:pPr>
        <w:pStyle w:val="Akapitzlist"/>
        <w:numPr>
          <w:ilvl w:val="0"/>
          <w:numId w:val="40"/>
        </w:numPr>
        <w:tabs>
          <w:tab w:val="left" w:pos="340"/>
        </w:tabs>
        <w:spacing w:after="80" w:line="276" w:lineRule="auto"/>
        <w:contextualSpacing w:val="0"/>
        <w:jc w:val="both"/>
        <w:rPr>
          <w:rFonts w:ascii="Gill Sans MT" w:hAnsi="Gill Sans MT"/>
        </w:rPr>
      </w:pPr>
      <w:r>
        <w:rPr>
          <w:rFonts w:ascii="Gill Sans MT" w:hAnsi="Gill Sans MT"/>
        </w:rPr>
        <w:t>sporządzania rozkładu materiału do realizowanego programu nauczania;</w:t>
      </w:r>
    </w:p>
    <w:p w14:paraId="25EF0CB9" w14:textId="77777777" w:rsidR="0049178F" w:rsidRPr="0049178F" w:rsidRDefault="0049178F" w:rsidP="003F76D7">
      <w:pPr>
        <w:pStyle w:val="Akapitzlist"/>
        <w:numPr>
          <w:ilvl w:val="0"/>
          <w:numId w:val="40"/>
        </w:numPr>
        <w:tabs>
          <w:tab w:val="left" w:pos="340"/>
        </w:tabs>
        <w:spacing w:after="80" w:line="276" w:lineRule="auto"/>
        <w:ind w:left="0" w:firstLine="0"/>
        <w:contextualSpacing w:val="0"/>
        <w:jc w:val="both"/>
        <w:rPr>
          <w:rFonts w:ascii="Gill Sans MT" w:hAnsi="Gill Sans MT"/>
          <w:i/>
        </w:rPr>
      </w:pPr>
      <w:r w:rsidRPr="0049178F">
        <w:rPr>
          <w:rFonts w:ascii="Gill Sans MT" w:hAnsi="Gill Sans MT"/>
        </w:rPr>
        <w:t>przestrzeganie szczegółowych warunków i sposobu oceniania, w tym obiektywne, systematyczne i bezstronne ocenianie uczniów;</w:t>
      </w:r>
    </w:p>
    <w:p w14:paraId="5EC7DAAA" w14:textId="77777777" w:rsidR="0049178F" w:rsidRPr="0049178F" w:rsidRDefault="0049178F" w:rsidP="003F76D7">
      <w:pPr>
        <w:pStyle w:val="Akapitzlist"/>
        <w:keepLines/>
        <w:numPr>
          <w:ilvl w:val="0"/>
          <w:numId w:val="40"/>
        </w:numPr>
        <w:spacing w:after="80" w:line="276" w:lineRule="auto"/>
        <w:ind w:left="0" w:firstLine="0"/>
        <w:contextualSpacing w:val="0"/>
        <w:jc w:val="both"/>
        <w:rPr>
          <w:rFonts w:ascii="Gill Sans MT" w:hAnsi="Gill Sans MT"/>
        </w:rPr>
      </w:pPr>
      <w:r w:rsidRPr="0049178F">
        <w:rPr>
          <w:rFonts w:ascii="Gill Sans MT" w:hAnsi="Gill Sans MT"/>
        </w:rPr>
        <w:t>dostosowywanie wymagań edukacyjnych wynikających z orzeczeń lub opinii poradni psychologiczno–pedagogicznej;</w:t>
      </w:r>
    </w:p>
    <w:p w14:paraId="341C9435" w14:textId="77777777" w:rsidR="0049178F" w:rsidRPr="0049178F" w:rsidRDefault="0049178F" w:rsidP="003F76D7">
      <w:pPr>
        <w:pStyle w:val="Akapitzlist"/>
        <w:numPr>
          <w:ilvl w:val="0"/>
          <w:numId w:val="40"/>
        </w:numPr>
        <w:tabs>
          <w:tab w:val="left" w:pos="340"/>
        </w:tabs>
        <w:spacing w:after="80" w:line="276" w:lineRule="auto"/>
        <w:contextualSpacing w:val="0"/>
        <w:jc w:val="both"/>
        <w:rPr>
          <w:rFonts w:ascii="Gill Sans MT" w:hAnsi="Gill Sans MT"/>
        </w:rPr>
      </w:pPr>
      <w:r w:rsidRPr="0049178F">
        <w:rPr>
          <w:rFonts w:ascii="Gill Sans MT" w:hAnsi="Gill Sans MT"/>
        </w:rPr>
        <w:t>dbanie o poprawność językową uczniów;</w:t>
      </w:r>
    </w:p>
    <w:p w14:paraId="476E9709" w14:textId="77777777" w:rsidR="0049178F" w:rsidRPr="0049178F" w:rsidRDefault="0049178F" w:rsidP="003F76D7">
      <w:pPr>
        <w:pStyle w:val="Akapitzlist"/>
        <w:numPr>
          <w:ilvl w:val="0"/>
          <w:numId w:val="40"/>
        </w:numPr>
        <w:tabs>
          <w:tab w:val="left" w:pos="340"/>
        </w:tabs>
        <w:spacing w:after="80" w:line="276" w:lineRule="auto"/>
        <w:contextualSpacing w:val="0"/>
        <w:jc w:val="both"/>
        <w:rPr>
          <w:rFonts w:ascii="Gill Sans MT" w:hAnsi="Gill Sans MT"/>
        </w:rPr>
      </w:pPr>
      <w:r w:rsidRPr="0049178F">
        <w:rPr>
          <w:rFonts w:ascii="Gill Sans MT" w:hAnsi="Gill Sans MT"/>
        </w:rPr>
        <w:t>zapoznawanie się z aktualnym stanem prawnym w oświacie;</w:t>
      </w:r>
    </w:p>
    <w:p w14:paraId="78A50FAE" w14:textId="77777777" w:rsidR="0049178F" w:rsidRPr="0049178F" w:rsidRDefault="0049178F" w:rsidP="003F76D7">
      <w:pPr>
        <w:pStyle w:val="Akapitzlist"/>
        <w:numPr>
          <w:ilvl w:val="0"/>
          <w:numId w:val="40"/>
        </w:numPr>
        <w:tabs>
          <w:tab w:val="left" w:pos="340"/>
        </w:tabs>
        <w:spacing w:after="80" w:line="276" w:lineRule="auto"/>
        <w:contextualSpacing w:val="0"/>
        <w:jc w:val="both"/>
        <w:rPr>
          <w:rFonts w:ascii="Gill Sans MT" w:hAnsi="Gill Sans MT"/>
        </w:rPr>
      </w:pPr>
      <w:r w:rsidRPr="0049178F">
        <w:rPr>
          <w:rFonts w:ascii="Gill Sans MT" w:hAnsi="Gill Sans MT"/>
        </w:rPr>
        <w:t>egzekwowanie przestrzegania regulaminów w pracowniach;</w:t>
      </w:r>
    </w:p>
    <w:p w14:paraId="6F577720" w14:textId="77777777" w:rsidR="0049178F" w:rsidRPr="0049178F" w:rsidRDefault="0049178F" w:rsidP="003F76D7">
      <w:pPr>
        <w:pStyle w:val="Akapitzlist"/>
        <w:numPr>
          <w:ilvl w:val="0"/>
          <w:numId w:val="40"/>
        </w:numPr>
        <w:tabs>
          <w:tab w:val="left" w:pos="340"/>
        </w:tabs>
        <w:spacing w:after="80" w:line="276" w:lineRule="auto"/>
        <w:contextualSpacing w:val="0"/>
        <w:jc w:val="both"/>
        <w:rPr>
          <w:rFonts w:ascii="Gill Sans MT" w:hAnsi="Gill Sans MT"/>
        </w:rPr>
      </w:pPr>
      <w:r w:rsidRPr="0049178F">
        <w:rPr>
          <w:rFonts w:ascii="Gill Sans MT" w:hAnsi="Gill Sans MT"/>
        </w:rPr>
        <w:t>kontrolowanie obecności uczniów na każdych zajęciach;</w:t>
      </w:r>
    </w:p>
    <w:p w14:paraId="0981FCA4" w14:textId="77777777" w:rsidR="0049178F" w:rsidRPr="0049178F" w:rsidRDefault="0049178F" w:rsidP="003F76D7">
      <w:pPr>
        <w:pStyle w:val="Akapitzlist"/>
        <w:numPr>
          <w:ilvl w:val="0"/>
          <w:numId w:val="40"/>
        </w:numPr>
        <w:tabs>
          <w:tab w:val="left" w:pos="340"/>
        </w:tabs>
        <w:spacing w:after="80" w:line="276" w:lineRule="auto"/>
        <w:contextualSpacing w:val="0"/>
        <w:jc w:val="both"/>
        <w:rPr>
          <w:rFonts w:ascii="Gill Sans MT" w:hAnsi="Gill Sans MT"/>
        </w:rPr>
      </w:pPr>
      <w:r w:rsidRPr="0049178F">
        <w:rPr>
          <w:rFonts w:ascii="Gill Sans MT" w:hAnsi="Gill Sans MT"/>
        </w:rPr>
        <w:t>pełnienie dyżurów zgodnie z opracowanym harmonogramem;</w:t>
      </w:r>
    </w:p>
    <w:p w14:paraId="5AC5D659" w14:textId="77777777" w:rsidR="0049178F" w:rsidRPr="0049178F" w:rsidRDefault="0049178F" w:rsidP="003F76D7">
      <w:pPr>
        <w:pStyle w:val="Akapitzlist"/>
        <w:numPr>
          <w:ilvl w:val="0"/>
          <w:numId w:val="40"/>
        </w:numPr>
        <w:tabs>
          <w:tab w:val="left" w:pos="340"/>
        </w:tabs>
        <w:spacing w:after="80" w:line="276" w:lineRule="auto"/>
        <w:contextualSpacing w:val="0"/>
        <w:jc w:val="both"/>
        <w:rPr>
          <w:rFonts w:ascii="Gill Sans MT" w:hAnsi="Gill Sans MT"/>
        </w:rPr>
      </w:pPr>
      <w:r w:rsidRPr="0049178F">
        <w:rPr>
          <w:rFonts w:ascii="Gill Sans MT" w:hAnsi="Gill Sans MT"/>
        </w:rPr>
        <w:t>aktywne uczestniczenie w zebraniach Rady Pedagogicznej;</w:t>
      </w:r>
    </w:p>
    <w:p w14:paraId="72BD0C11" w14:textId="77777777" w:rsidR="00230090" w:rsidRPr="00381EE0" w:rsidRDefault="0049178F" w:rsidP="003F76D7">
      <w:pPr>
        <w:pStyle w:val="Akapitzlist"/>
        <w:numPr>
          <w:ilvl w:val="0"/>
          <w:numId w:val="40"/>
        </w:numPr>
        <w:tabs>
          <w:tab w:val="left" w:pos="340"/>
        </w:tabs>
        <w:spacing w:after="80" w:line="276" w:lineRule="auto"/>
        <w:contextualSpacing w:val="0"/>
        <w:jc w:val="both"/>
        <w:rPr>
          <w:rFonts w:ascii="Gill Sans MT" w:hAnsi="Gill Sans MT"/>
        </w:rPr>
      </w:pPr>
      <w:r w:rsidRPr="00381EE0">
        <w:rPr>
          <w:rFonts w:ascii="Gill Sans MT" w:hAnsi="Gill Sans MT"/>
        </w:rPr>
        <w:t>udział w przeprowadzaniu egzaminu ósmoklasisty;</w:t>
      </w:r>
    </w:p>
    <w:p w14:paraId="5984CC0E" w14:textId="77777777" w:rsidR="009E26CA" w:rsidRPr="009E26CA" w:rsidRDefault="009E26CA" w:rsidP="003F76D7">
      <w:pPr>
        <w:pStyle w:val="Tekstpodstawowy"/>
        <w:numPr>
          <w:ilvl w:val="0"/>
          <w:numId w:val="39"/>
        </w:numPr>
        <w:spacing w:after="80" w:line="276" w:lineRule="auto"/>
        <w:rPr>
          <w:rFonts w:ascii="Gill Sans MT" w:hAnsi="Gill Sans MT" w:cstheme="minorHAnsi"/>
          <w:b w:val="0"/>
          <w:bCs w:val="0"/>
          <w:szCs w:val="24"/>
        </w:rPr>
      </w:pPr>
      <w:r w:rsidRPr="009E26CA">
        <w:rPr>
          <w:rFonts w:ascii="Gill Sans MT" w:hAnsi="Gill Sans MT" w:cstheme="minorHAnsi"/>
          <w:b w:val="0"/>
          <w:bCs w:val="0"/>
          <w:szCs w:val="24"/>
        </w:rPr>
        <w:t>Nauczyciel odpowiada za:</w:t>
      </w:r>
    </w:p>
    <w:p w14:paraId="569513DF" w14:textId="77777777" w:rsidR="00BF01FC" w:rsidRDefault="00BF01FC" w:rsidP="003F76D7">
      <w:pPr>
        <w:pStyle w:val="Tekstpodstawowy"/>
        <w:numPr>
          <w:ilvl w:val="0"/>
          <w:numId w:val="17"/>
        </w:numPr>
        <w:spacing w:after="80" w:line="276" w:lineRule="auto"/>
        <w:rPr>
          <w:rFonts w:ascii="Gill Sans MT" w:hAnsi="Gill Sans MT" w:cstheme="minorHAnsi"/>
          <w:b w:val="0"/>
          <w:bCs w:val="0"/>
          <w:szCs w:val="24"/>
        </w:rPr>
      </w:pPr>
      <w:r>
        <w:rPr>
          <w:rFonts w:ascii="Gill Sans MT" w:hAnsi="Gill Sans MT" w:cstheme="minorHAnsi"/>
          <w:b w:val="0"/>
          <w:bCs w:val="0"/>
          <w:szCs w:val="24"/>
        </w:rPr>
        <w:t>poprawność realizacji przyjętego programu nauczania;</w:t>
      </w:r>
    </w:p>
    <w:p w14:paraId="3028233C" w14:textId="77777777" w:rsidR="009E26CA" w:rsidRPr="009E26CA" w:rsidRDefault="00BF01FC" w:rsidP="003F76D7">
      <w:pPr>
        <w:pStyle w:val="Tekstpodstawowy"/>
        <w:numPr>
          <w:ilvl w:val="0"/>
          <w:numId w:val="17"/>
        </w:numPr>
        <w:spacing w:after="80" w:line="276" w:lineRule="auto"/>
        <w:rPr>
          <w:rFonts w:ascii="Gill Sans MT" w:hAnsi="Gill Sans MT" w:cstheme="minorHAnsi"/>
          <w:b w:val="0"/>
          <w:bCs w:val="0"/>
          <w:szCs w:val="24"/>
        </w:rPr>
      </w:pPr>
      <w:r>
        <w:rPr>
          <w:rFonts w:ascii="Gill Sans MT" w:hAnsi="Gill Sans MT" w:cstheme="minorHAnsi"/>
          <w:b w:val="0"/>
          <w:bCs w:val="0"/>
          <w:szCs w:val="24"/>
        </w:rPr>
        <w:t>jakość i wyniki pracy uczniów z prowadzonych zajęć edukacyjnych</w:t>
      </w:r>
      <w:r w:rsidR="009E26CA" w:rsidRPr="009E26CA">
        <w:rPr>
          <w:rFonts w:ascii="Gill Sans MT" w:hAnsi="Gill Sans MT" w:cstheme="minorHAnsi"/>
          <w:b w:val="0"/>
          <w:bCs w:val="0"/>
          <w:szCs w:val="24"/>
        </w:rPr>
        <w:t>;</w:t>
      </w:r>
    </w:p>
    <w:p w14:paraId="0EDC8ABE" w14:textId="77777777" w:rsidR="006673F4" w:rsidRDefault="00C00EEF" w:rsidP="003F76D7">
      <w:pPr>
        <w:pStyle w:val="Tekstpodstawowy"/>
        <w:numPr>
          <w:ilvl w:val="0"/>
          <w:numId w:val="17"/>
        </w:numPr>
        <w:spacing w:after="80" w:line="276" w:lineRule="auto"/>
        <w:rPr>
          <w:rFonts w:ascii="Gill Sans MT" w:hAnsi="Gill Sans MT" w:cstheme="minorHAnsi"/>
          <w:b w:val="0"/>
          <w:bCs w:val="0"/>
          <w:szCs w:val="24"/>
        </w:rPr>
      </w:pPr>
      <w:r>
        <w:rPr>
          <w:rFonts w:ascii="Gill Sans MT" w:hAnsi="Gill Sans MT" w:cstheme="minorHAnsi"/>
          <w:b w:val="0"/>
          <w:bCs w:val="0"/>
          <w:szCs w:val="24"/>
        </w:rPr>
        <w:t>bezpieczeństwo powierzonych</w:t>
      </w:r>
      <w:r w:rsidR="00BF01FC">
        <w:rPr>
          <w:rFonts w:ascii="Gill Sans MT" w:hAnsi="Gill Sans MT" w:cstheme="minorHAnsi"/>
          <w:b w:val="0"/>
          <w:bCs w:val="0"/>
          <w:szCs w:val="24"/>
        </w:rPr>
        <w:t xml:space="preserve"> jego opiece uczniów</w:t>
      </w:r>
      <w:r>
        <w:rPr>
          <w:rFonts w:ascii="Gill Sans MT" w:hAnsi="Gill Sans MT" w:cstheme="minorHAnsi"/>
          <w:b w:val="0"/>
          <w:bCs w:val="0"/>
          <w:szCs w:val="24"/>
        </w:rPr>
        <w:t>;</w:t>
      </w:r>
    </w:p>
    <w:p w14:paraId="3DC35B9D" w14:textId="77777777" w:rsidR="006673F4" w:rsidRPr="006673F4" w:rsidRDefault="006673F4" w:rsidP="003F76D7">
      <w:pPr>
        <w:pStyle w:val="Tekstpodstawowy"/>
        <w:numPr>
          <w:ilvl w:val="0"/>
          <w:numId w:val="17"/>
        </w:numPr>
        <w:spacing w:after="80" w:line="276" w:lineRule="auto"/>
        <w:rPr>
          <w:rFonts w:ascii="Gill Sans MT" w:hAnsi="Gill Sans MT" w:cstheme="minorHAnsi"/>
          <w:b w:val="0"/>
          <w:bCs w:val="0"/>
          <w:szCs w:val="24"/>
        </w:rPr>
      </w:pPr>
      <w:r w:rsidRPr="006673F4">
        <w:rPr>
          <w:rFonts w:ascii="Gill Sans MT" w:hAnsi="Gill Sans MT"/>
          <w:b w:val="0"/>
          <w:color w:val="000000"/>
        </w:rPr>
        <w:t>właściwe prowadzenie dokumentacji szkolnej;</w:t>
      </w:r>
    </w:p>
    <w:p w14:paraId="0A9E5F8B" w14:textId="77777777" w:rsidR="006673F4" w:rsidRPr="006673F4" w:rsidRDefault="006673F4" w:rsidP="003F76D7">
      <w:pPr>
        <w:pStyle w:val="Tekstpodstawowy"/>
        <w:numPr>
          <w:ilvl w:val="0"/>
          <w:numId w:val="17"/>
        </w:numPr>
        <w:spacing w:after="80" w:line="276" w:lineRule="auto"/>
        <w:rPr>
          <w:rFonts w:ascii="Gill Sans MT" w:hAnsi="Gill Sans MT" w:cstheme="minorHAnsi"/>
          <w:b w:val="0"/>
          <w:bCs w:val="0"/>
          <w:szCs w:val="24"/>
        </w:rPr>
      </w:pPr>
      <w:r w:rsidRPr="006673F4">
        <w:rPr>
          <w:rFonts w:ascii="Gill Sans MT" w:hAnsi="Gill Sans MT"/>
          <w:b w:val="0"/>
        </w:rPr>
        <w:t xml:space="preserve"> </w:t>
      </w:r>
      <w:r w:rsidRPr="006673F4">
        <w:rPr>
          <w:rFonts w:ascii="Gill Sans MT" w:hAnsi="Gill Sans MT"/>
          <w:b w:val="0"/>
          <w:color w:val="000000"/>
        </w:rPr>
        <w:t>powierzone mienie szkolne;</w:t>
      </w:r>
      <w:r w:rsidRPr="006673F4">
        <w:rPr>
          <w:rFonts w:ascii="Gill Sans MT" w:hAnsi="Gill Sans MT"/>
          <w:b w:val="0"/>
        </w:rPr>
        <w:t xml:space="preserve"> </w:t>
      </w:r>
    </w:p>
    <w:p w14:paraId="78C4123D" w14:textId="77777777" w:rsidR="006673F4" w:rsidRPr="006673F4" w:rsidRDefault="006673F4" w:rsidP="003F76D7">
      <w:pPr>
        <w:pStyle w:val="Tekstpodstawowy"/>
        <w:numPr>
          <w:ilvl w:val="0"/>
          <w:numId w:val="17"/>
        </w:numPr>
        <w:spacing w:after="80" w:line="276" w:lineRule="auto"/>
        <w:rPr>
          <w:rFonts w:ascii="Gill Sans MT" w:hAnsi="Gill Sans MT" w:cstheme="minorHAnsi"/>
          <w:b w:val="0"/>
          <w:bCs w:val="0"/>
          <w:szCs w:val="24"/>
        </w:rPr>
      </w:pPr>
      <w:r w:rsidRPr="006673F4">
        <w:rPr>
          <w:rFonts w:ascii="Gill Sans MT" w:hAnsi="Gill Sans MT"/>
          <w:b w:val="0"/>
          <w:color w:val="000000"/>
        </w:rPr>
        <w:t>bezpieczeństwo danych osobowych uczniów zgodnie z obowiązującą w Szkole „Polityką Bezpieczeństwa danych osobowych”.</w:t>
      </w:r>
    </w:p>
    <w:p w14:paraId="14FC9796" w14:textId="77777777" w:rsidR="009E26CA" w:rsidRDefault="009E26CA" w:rsidP="003F76D7">
      <w:pPr>
        <w:pStyle w:val="Tekstpodstawowy"/>
        <w:numPr>
          <w:ilvl w:val="0"/>
          <w:numId w:val="39"/>
        </w:numPr>
        <w:spacing w:after="80" w:line="276" w:lineRule="auto"/>
        <w:rPr>
          <w:rFonts w:ascii="Gill Sans MT" w:hAnsi="Gill Sans MT" w:cstheme="minorHAnsi"/>
          <w:b w:val="0"/>
          <w:bCs w:val="0"/>
          <w:szCs w:val="24"/>
        </w:rPr>
      </w:pPr>
      <w:r w:rsidRPr="009E26CA">
        <w:rPr>
          <w:rFonts w:ascii="Gill Sans MT" w:hAnsi="Gill Sans MT" w:cstheme="minorHAnsi"/>
          <w:b w:val="0"/>
          <w:bCs w:val="0"/>
          <w:szCs w:val="24"/>
        </w:rPr>
        <w:t>Nauczyciel ma prawo do:</w:t>
      </w:r>
    </w:p>
    <w:p w14:paraId="39501ED9" w14:textId="77777777" w:rsidR="005A3023" w:rsidRPr="009E26CA" w:rsidRDefault="005A3023" w:rsidP="003F76D7">
      <w:pPr>
        <w:pStyle w:val="Tekstpodstawowy"/>
        <w:numPr>
          <w:ilvl w:val="0"/>
          <w:numId w:val="37"/>
        </w:numPr>
        <w:spacing w:after="80" w:line="276" w:lineRule="auto"/>
        <w:rPr>
          <w:rFonts w:ascii="Gill Sans MT" w:hAnsi="Gill Sans MT" w:cstheme="minorHAnsi"/>
          <w:b w:val="0"/>
          <w:bCs w:val="0"/>
          <w:szCs w:val="24"/>
        </w:rPr>
      </w:pPr>
      <w:r>
        <w:rPr>
          <w:rFonts w:ascii="Gill Sans MT" w:hAnsi="Gill Sans MT" w:cstheme="minorHAnsi"/>
          <w:b w:val="0"/>
          <w:bCs w:val="0"/>
          <w:szCs w:val="24"/>
        </w:rPr>
        <w:t>poszanowania godności osobistej;</w:t>
      </w:r>
    </w:p>
    <w:p w14:paraId="51BC3E00" w14:textId="77777777" w:rsidR="006A5224" w:rsidRPr="006A5224" w:rsidRDefault="00A87696" w:rsidP="003F76D7">
      <w:pPr>
        <w:pStyle w:val="Akapitzlist"/>
        <w:numPr>
          <w:ilvl w:val="0"/>
          <w:numId w:val="37"/>
        </w:numPr>
        <w:autoSpaceDE w:val="0"/>
        <w:autoSpaceDN w:val="0"/>
        <w:adjustRightInd w:val="0"/>
        <w:spacing w:after="80" w:line="276" w:lineRule="auto"/>
        <w:contextualSpacing w:val="0"/>
        <w:jc w:val="both"/>
        <w:rPr>
          <w:rFonts w:ascii="Gill Sans MT" w:eastAsiaTheme="minorHAnsi" w:hAnsi="Gill Sans MT"/>
          <w:lang w:eastAsia="en-US"/>
        </w:rPr>
      </w:pPr>
      <w:r>
        <w:rPr>
          <w:rFonts w:ascii="Gill Sans MT" w:eastAsiaTheme="minorHAnsi" w:hAnsi="Gill Sans MT"/>
          <w:lang w:eastAsia="en-US"/>
        </w:rPr>
        <w:t xml:space="preserve"> </w:t>
      </w:r>
      <w:r w:rsidR="006A5224" w:rsidRPr="006A5224">
        <w:rPr>
          <w:rFonts w:ascii="Gill Sans MT" w:eastAsiaTheme="minorHAnsi" w:hAnsi="Gill Sans MT"/>
          <w:lang w:eastAsia="en-US"/>
        </w:rPr>
        <w:t>swobody stosowania takich metod nauczania i wycho</w:t>
      </w:r>
      <w:r w:rsidR="006A5224">
        <w:rPr>
          <w:rFonts w:ascii="Gill Sans MT" w:eastAsiaTheme="minorHAnsi" w:hAnsi="Gill Sans MT"/>
          <w:lang w:eastAsia="en-US"/>
        </w:rPr>
        <w:t xml:space="preserve">wania, </w:t>
      </w:r>
      <w:r w:rsidR="006A5224" w:rsidRPr="006A5224">
        <w:rPr>
          <w:rFonts w:ascii="Gill Sans MT" w:eastAsiaTheme="minorHAnsi" w:hAnsi="Gill Sans MT"/>
          <w:lang w:eastAsia="en-US"/>
        </w:rPr>
        <w:t>w realizacji programu nauczania</w:t>
      </w:r>
      <w:r w:rsidR="006A5224">
        <w:rPr>
          <w:rFonts w:ascii="Gill Sans MT" w:eastAsiaTheme="minorHAnsi" w:hAnsi="Gill Sans MT"/>
          <w:lang w:eastAsia="en-US"/>
        </w:rPr>
        <w:t>,</w:t>
      </w:r>
      <w:r w:rsidR="006A5224" w:rsidRPr="006A5224">
        <w:rPr>
          <w:rFonts w:ascii="Gill Sans MT" w:eastAsiaTheme="minorHAnsi" w:hAnsi="Gill Sans MT"/>
          <w:lang w:eastAsia="en-US"/>
        </w:rPr>
        <w:t xml:space="preserve"> jakie uwa</w:t>
      </w:r>
      <w:r w:rsidR="006A5224" w:rsidRPr="006A5224">
        <w:rPr>
          <w:rFonts w:ascii="Gill Sans MT" w:eastAsiaTheme="minorHAnsi" w:hAnsi="Gill Sans MT" w:cs="TimesNewRoman"/>
          <w:lang w:eastAsia="en-US"/>
        </w:rPr>
        <w:t>ż</w:t>
      </w:r>
      <w:r w:rsidR="006A5224" w:rsidRPr="006A5224">
        <w:rPr>
          <w:rFonts w:ascii="Gill Sans MT" w:eastAsiaTheme="minorHAnsi" w:hAnsi="Gill Sans MT"/>
          <w:lang w:eastAsia="en-US"/>
        </w:rPr>
        <w:t>a za najwła</w:t>
      </w:r>
      <w:r w:rsidR="006A5224" w:rsidRPr="006A5224">
        <w:rPr>
          <w:rFonts w:ascii="Gill Sans MT" w:eastAsiaTheme="minorHAnsi" w:hAnsi="Gill Sans MT" w:cs="TimesNewRoman"/>
          <w:lang w:eastAsia="en-US"/>
        </w:rPr>
        <w:t>ś</w:t>
      </w:r>
      <w:r w:rsidR="006A5224" w:rsidRPr="006A5224">
        <w:rPr>
          <w:rFonts w:ascii="Gill Sans MT" w:eastAsiaTheme="minorHAnsi" w:hAnsi="Gill Sans MT"/>
          <w:lang w:eastAsia="en-US"/>
        </w:rPr>
        <w:t>ciwsze spo</w:t>
      </w:r>
      <w:r w:rsidR="006A5224" w:rsidRPr="006A5224">
        <w:rPr>
          <w:rFonts w:ascii="Gill Sans MT" w:eastAsiaTheme="minorHAnsi" w:hAnsi="Gill Sans MT" w:cs="TimesNewRoman"/>
          <w:lang w:eastAsia="en-US"/>
        </w:rPr>
        <w:t>ś</w:t>
      </w:r>
      <w:r w:rsidR="006A5224" w:rsidRPr="006A5224">
        <w:rPr>
          <w:rFonts w:ascii="Gill Sans MT" w:eastAsiaTheme="minorHAnsi" w:hAnsi="Gill Sans MT"/>
          <w:lang w:eastAsia="en-US"/>
        </w:rPr>
        <w:t>ród uznanych przez współczesne nauki pedagogiczne, oraz do wyboru spo</w:t>
      </w:r>
      <w:r w:rsidR="006A5224" w:rsidRPr="006A5224">
        <w:rPr>
          <w:rFonts w:ascii="Gill Sans MT" w:eastAsiaTheme="minorHAnsi" w:hAnsi="Gill Sans MT" w:cs="TimesNewRoman"/>
          <w:lang w:eastAsia="en-US"/>
        </w:rPr>
        <w:t>ś</w:t>
      </w:r>
      <w:r w:rsidR="006A5224" w:rsidRPr="006A5224">
        <w:rPr>
          <w:rFonts w:ascii="Gill Sans MT" w:eastAsiaTheme="minorHAnsi" w:hAnsi="Gill Sans MT"/>
          <w:lang w:eastAsia="en-US"/>
        </w:rPr>
        <w:t>ród</w:t>
      </w:r>
      <w:r w:rsidR="00384D3E">
        <w:rPr>
          <w:rFonts w:ascii="Gill Sans MT" w:eastAsiaTheme="minorHAnsi" w:hAnsi="Gill Sans MT"/>
          <w:lang w:eastAsia="en-US"/>
        </w:rPr>
        <w:t xml:space="preserve"> </w:t>
      </w:r>
      <w:r w:rsidR="006A5224" w:rsidRPr="006A5224">
        <w:rPr>
          <w:rFonts w:ascii="Gill Sans MT" w:eastAsiaTheme="minorHAnsi" w:hAnsi="Gill Sans MT"/>
          <w:lang w:eastAsia="en-US"/>
        </w:rPr>
        <w:t>zatwierdzonych do u</w:t>
      </w:r>
      <w:r w:rsidR="006A5224" w:rsidRPr="006A5224">
        <w:rPr>
          <w:rFonts w:ascii="Gill Sans MT" w:eastAsiaTheme="minorHAnsi" w:hAnsi="Gill Sans MT" w:cs="TimesNewRoman"/>
          <w:lang w:eastAsia="en-US"/>
        </w:rPr>
        <w:t>ż</w:t>
      </w:r>
      <w:r w:rsidR="006A5224" w:rsidRPr="006A5224">
        <w:rPr>
          <w:rFonts w:ascii="Gill Sans MT" w:eastAsiaTheme="minorHAnsi" w:hAnsi="Gill Sans MT"/>
          <w:lang w:eastAsia="en-US"/>
        </w:rPr>
        <w:t>ytku szkolnego podr</w:t>
      </w:r>
      <w:r w:rsidR="006A5224" w:rsidRPr="006A5224">
        <w:rPr>
          <w:rFonts w:ascii="Gill Sans MT" w:eastAsiaTheme="minorHAnsi" w:hAnsi="Gill Sans MT" w:cs="TimesNewRoman"/>
          <w:lang w:eastAsia="en-US"/>
        </w:rPr>
        <w:t>ę</w:t>
      </w:r>
      <w:r w:rsidR="006A5224" w:rsidRPr="006A5224">
        <w:rPr>
          <w:rFonts w:ascii="Gill Sans MT" w:eastAsiaTheme="minorHAnsi" w:hAnsi="Gill Sans MT"/>
          <w:lang w:eastAsia="en-US"/>
        </w:rPr>
        <w:t>czników i innych pomocy nauko</w:t>
      </w:r>
      <w:r w:rsidR="006A5224">
        <w:rPr>
          <w:rFonts w:ascii="Gill Sans MT" w:eastAsiaTheme="minorHAnsi" w:hAnsi="Gill Sans MT"/>
          <w:lang w:eastAsia="en-US"/>
        </w:rPr>
        <w:t>wych</w:t>
      </w:r>
      <w:r w:rsidR="009E26CA" w:rsidRPr="006A5224">
        <w:rPr>
          <w:rFonts w:ascii="Gill Sans MT" w:hAnsi="Gill Sans MT" w:cstheme="minorHAnsi"/>
        </w:rPr>
        <w:t>;</w:t>
      </w:r>
    </w:p>
    <w:p w14:paraId="3DA377AB" w14:textId="77777777" w:rsidR="005A3023" w:rsidRDefault="006A5224" w:rsidP="003F76D7">
      <w:pPr>
        <w:pStyle w:val="Akapitzlist"/>
        <w:numPr>
          <w:ilvl w:val="0"/>
          <w:numId w:val="37"/>
        </w:numPr>
        <w:autoSpaceDE w:val="0"/>
        <w:autoSpaceDN w:val="0"/>
        <w:adjustRightInd w:val="0"/>
        <w:spacing w:after="80" w:line="276" w:lineRule="auto"/>
        <w:contextualSpacing w:val="0"/>
        <w:jc w:val="both"/>
        <w:rPr>
          <w:rFonts w:ascii="Gill Sans MT" w:eastAsiaTheme="minorHAnsi" w:hAnsi="Gill Sans MT"/>
          <w:lang w:eastAsia="en-US"/>
        </w:rPr>
      </w:pPr>
      <w:r w:rsidRPr="006A5224">
        <w:rPr>
          <w:rFonts w:ascii="Gill Sans MT" w:hAnsi="Gill Sans MT" w:cstheme="minorHAnsi"/>
        </w:rPr>
        <w:t xml:space="preserve">pierwszeństwa uczestnictwa </w:t>
      </w:r>
      <w:r w:rsidRPr="006A5224">
        <w:rPr>
          <w:rFonts w:ascii="Gill Sans MT" w:eastAsiaTheme="minorHAnsi" w:hAnsi="Gill Sans MT"/>
          <w:lang w:eastAsia="en-US"/>
        </w:rPr>
        <w:t>we wszelkich formach doskonalenia zawodowego na najwy</w:t>
      </w:r>
      <w:r w:rsidRPr="006A5224">
        <w:rPr>
          <w:rFonts w:ascii="Gill Sans MT" w:eastAsiaTheme="minorHAnsi" w:hAnsi="Gill Sans MT" w:cs="TimesNewRoman"/>
          <w:lang w:eastAsia="en-US"/>
        </w:rPr>
        <w:t>ż</w:t>
      </w:r>
      <w:r w:rsidRPr="006A5224">
        <w:rPr>
          <w:rFonts w:ascii="Gill Sans MT" w:eastAsiaTheme="minorHAnsi" w:hAnsi="Gill Sans MT"/>
          <w:lang w:eastAsia="en-US"/>
        </w:rPr>
        <w:t>szym poziomie;</w:t>
      </w:r>
    </w:p>
    <w:p w14:paraId="4332A3A7" w14:textId="77777777" w:rsidR="005F3F0F" w:rsidRPr="005F3F0F" w:rsidRDefault="005A3023" w:rsidP="005F3F0F">
      <w:pPr>
        <w:pStyle w:val="Akapitzlist"/>
        <w:numPr>
          <w:ilvl w:val="0"/>
          <w:numId w:val="37"/>
        </w:numPr>
        <w:autoSpaceDE w:val="0"/>
        <w:autoSpaceDN w:val="0"/>
        <w:adjustRightInd w:val="0"/>
        <w:spacing w:after="80" w:line="276" w:lineRule="auto"/>
        <w:contextualSpacing w:val="0"/>
        <w:jc w:val="both"/>
        <w:rPr>
          <w:rFonts w:ascii="Gill Sans MT" w:eastAsiaTheme="minorHAnsi" w:hAnsi="Gill Sans MT"/>
          <w:lang w:eastAsia="en-US"/>
        </w:rPr>
      </w:pPr>
      <w:r w:rsidRPr="005A3023">
        <w:rPr>
          <w:rFonts w:ascii="Gill Sans MT" w:hAnsi="Gill Sans MT"/>
        </w:rPr>
        <w:t xml:space="preserve"> </w:t>
      </w:r>
      <w:r w:rsidRPr="005A3023">
        <w:rPr>
          <w:rFonts w:ascii="Gill Sans MT" w:hAnsi="Gill Sans MT"/>
          <w:color w:val="000000"/>
        </w:rPr>
        <w:t>do prowadzenia za zgodą Dyrektora praktyk</w:t>
      </w:r>
      <w:r w:rsidR="00F73F7A">
        <w:rPr>
          <w:rFonts w:ascii="Gill Sans MT" w:hAnsi="Gill Sans MT"/>
          <w:color w:val="000000"/>
        </w:rPr>
        <w:t xml:space="preserve"> dla studentów uczelni wyższych.</w:t>
      </w:r>
    </w:p>
    <w:p w14:paraId="08BD10EB" w14:textId="77777777" w:rsidR="00C9524A" w:rsidRPr="005F3F0F" w:rsidRDefault="00C9524A" w:rsidP="005F3F0F">
      <w:pPr>
        <w:pStyle w:val="Akapitzlist"/>
        <w:autoSpaceDE w:val="0"/>
        <w:autoSpaceDN w:val="0"/>
        <w:adjustRightInd w:val="0"/>
        <w:spacing w:after="80" w:line="276" w:lineRule="auto"/>
        <w:ind w:left="357"/>
        <w:contextualSpacing w:val="0"/>
        <w:jc w:val="center"/>
        <w:rPr>
          <w:rFonts w:ascii="Gill Sans MT" w:eastAsiaTheme="minorHAnsi" w:hAnsi="Gill Sans MT"/>
          <w:b/>
          <w:lang w:eastAsia="en-US"/>
        </w:rPr>
      </w:pPr>
      <w:r w:rsidRPr="005F3F0F">
        <w:rPr>
          <w:rFonts w:ascii="Gill Sans MT" w:hAnsi="Gill Sans MT" w:cstheme="minorHAnsi"/>
          <w:b/>
        </w:rPr>
        <w:t>§</w:t>
      </w:r>
      <w:r w:rsidR="00442137" w:rsidRPr="005F3F0F">
        <w:rPr>
          <w:rFonts w:ascii="Gill Sans MT" w:hAnsi="Gill Sans MT" w:cstheme="minorHAnsi"/>
          <w:b/>
        </w:rPr>
        <w:t xml:space="preserve"> 27</w:t>
      </w:r>
    </w:p>
    <w:p w14:paraId="583EB347" w14:textId="77777777" w:rsidR="00C9524A" w:rsidRPr="00C9524A" w:rsidRDefault="00C9524A" w:rsidP="003F76D7">
      <w:pPr>
        <w:pStyle w:val="StylArialPo12pt"/>
        <w:numPr>
          <w:ilvl w:val="0"/>
          <w:numId w:val="19"/>
        </w:numPr>
        <w:spacing w:after="80" w:line="276" w:lineRule="auto"/>
        <w:rPr>
          <w:rStyle w:val="Stylpunkt"/>
          <w:rFonts w:ascii="Gill Sans MT" w:hAnsi="Gill Sans MT"/>
          <w:color w:val="auto"/>
          <w:szCs w:val="24"/>
        </w:rPr>
      </w:pPr>
      <w:r w:rsidRPr="00C9524A">
        <w:rPr>
          <w:rStyle w:val="Stylpunkt"/>
          <w:rFonts w:ascii="Gill Sans MT" w:hAnsi="Gill Sans MT"/>
          <w:color w:val="auto"/>
          <w:szCs w:val="24"/>
        </w:rPr>
        <w:t>Dyrektor powierza każdy oddział szczególnej opiece wychowawczej jednemu nauczycielowi uczącemu w tym oddziale, zwanemu dalej „wychowawcą”.</w:t>
      </w:r>
    </w:p>
    <w:p w14:paraId="78709590" w14:textId="77777777" w:rsidR="00C9524A" w:rsidRPr="00C9524A" w:rsidRDefault="00C9524A" w:rsidP="003F76D7">
      <w:pPr>
        <w:pStyle w:val="StylArialPo12pt"/>
        <w:numPr>
          <w:ilvl w:val="0"/>
          <w:numId w:val="19"/>
        </w:numPr>
        <w:spacing w:after="80" w:line="276" w:lineRule="auto"/>
        <w:rPr>
          <w:rStyle w:val="Stylpunkt"/>
          <w:rFonts w:ascii="Gill Sans MT" w:hAnsi="Gill Sans MT"/>
          <w:i/>
          <w:color w:val="auto"/>
          <w:szCs w:val="24"/>
        </w:rPr>
      </w:pPr>
      <w:r w:rsidRPr="00C9524A">
        <w:rPr>
          <w:rFonts w:ascii="Gill Sans MT" w:hAnsi="Gill Sans MT"/>
          <w:szCs w:val="24"/>
        </w:rPr>
        <w:lastRenderedPageBreak/>
        <w:t>Dla zapewnienia ciągłości i skuteczności pracy wycho</w:t>
      </w:r>
      <w:r w:rsidR="00A87696">
        <w:rPr>
          <w:rFonts w:ascii="Gill Sans MT" w:hAnsi="Gill Sans MT"/>
          <w:szCs w:val="24"/>
        </w:rPr>
        <w:t>wawczej wychowawca opiekuje się d</w:t>
      </w:r>
      <w:r w:rsidRPr="00C9524A">
        <w:rPr>
          <w:rFonts w:ascii="Gill Sans MT" w:hAnsi="Gill Sans MT"/>
          <w:szCs w:val="24"/>
        </w:rPr>
        <w:t>anym oddziałem w ciągu całego etapu edukacyjnego</w:t>
      </w:r>
      <w:r>
        <w:rPr>
          <w:rFonts w:ascii="Gill Sans MT" w:hAnsi="Gill Sans MT"/>
          <w:szCs w:val="24"/>
        </w:rPr>
        <w:t>.</w:t>
      </w:r>
    </w:p>
    <w:p w14:paraId="1226AF4D" w14:textId="77777777" w:rsidR="007B08A9" w:rsidRPr="00E267EC" w:rsidRDefault="007B08A9" w:rsidP="003F76D7">
      <w:pPr>
        <w:pStyle w:val="Akapitzlist"/>
        <w:numPr>
          <w:ilvl w:val="0"/>
          <w:numId w:val="19"/>
        </w:numPr>
        <w:spacing w:after="80" w:line="276" w:lineRule="auto"/>
        <w:rPr>
          <w:rFonts w:ascii="Gill Sans MT" w:hAnsi="Gill Sans MT"/>
        </w:rPr>
      </w:pPr>
      <w:r w:rsidRPr="00E267EC">
        <w:rPr>
          <w:rFonts w:ascii="Gill Sans MT" w:hAnsi="Gill Sans MT"/>
        </w:rPr>
        <w:t>Dyrektor może podjąć decyzję o zmianie wychowawcy w danym oddziale:</w:t>
      </w:r>
    </w:p>
    <w:p w14:paraId="711FC55B" w14:textId="77777777" w:rsidR="00E267EC" w:rsidRPr="00E267EC" w:rsidRDefault="007B08A9" w:rsidP="003F76D7">
      <w:pPr>
        <w:pStyle w:val="Akapitzlist"/>
        <w:numPr>
          <w:ilvl w:val="0"/>
          <w:numId w:val="21"/>
        </w:numPr>
        <w:spacing w:after="80" w:line="276" w:lineRule="auto"/>
        <w:rPr>
          <w:rFonts w:ascii="Gill Sans MT" w:hAnsi="Gill Sans MT"/>
        </w:rPr>
      </w:pPr>
      <w:r w:rsidRPr="00E267EC">
        <w:rPr>
          <w:rFonts w:ascii="Gill Sans MT" w:hAnsi="Gill Sans MT"/>
        </w:rPr>
        <w:t>z własnej inicjatywy w oparciu o wyniki sprawow</w:t>
      </w:r>
      <w:r w:rsidR="009C56B9">
        <w:rPr>
          <w:rFonts w:ascii="Gill Sans MT" w:hAnsi="Gill Sans MT"/>
        </w:rPr>
        <w:t>anego nadzoru pedagogicznego;</w:t>
      </w:r>
    </w:p>
    <w:p w14:paraId="6AE33096" w14:textId="77777777" w:rsidR="007B08A9" w:rsidRPr="00E267EC" w:rsidRDefault="009C56B9" w:rsidP="003F76D7">
      <w:pPr>
        <w:pStyle w:val="Akapitzlist"/>
        <w:numPr>
          <w:ilvl w:val="0"/>
          <w:numId w:val="21"/>
        </w:numPr>
        <w:spacing w:after="80" w:line="276" w:lineRule="auto"/>
        <w:rPr>
          <w:rFonts w:ascii="Gill Sans MT" w:hAnsi="Gill Sans MT"/>
        </w:rPr>
      </w:pPr>
      <w:r>
        <w:rPr>
          <w:rFonts w:ascii="Gill Sans MT" w:hAnsi="Gill Sans MT"/>
        </w:rPr>
        <w:t xml:space="preserve">lub </w:t>
      </w:r>
      <w:r w:rsidR="00E267EC" w:rsidRPr="00E267EC">
        <w:rPr>
          <w:rFonts w:ascii="Gill Sans MT" w:hAnsi="Gill Sans MT"/>
        </w:rPr>
        <w:t xml:space="preserve">w przypadku rezygnacji nauczyciela </w:t>
      </w:r>
      <w:r>
        <w:rPr>
          <w:rFonts w:ascii="Gill Sans MT" w:hAnsi="Gill Sans MT"/>
        </w:rPr>
        <w:t>z pełnienia zadań wychowawcy;</w:t>
      </w:r>
    </w:p>
    <w:p w14:paraId="28CBE680" w14:textId="77777777" w:rsidR="007B08A9" w:rsidRPr="00E267EC" w:rsidRDefault="009C56B9" w:rsidP="003F76D7">
      <w:pPr>
        <w:pStyle w:val="Akapitzlist"/>
        <w:numPr>
          <w:ilvl w:val="0"/>
          <w:numId w:val="21"/>
        </w:numPr>
        <w:spacing w:after="80" w:line="276" w:lineRule="auto"/>
        <w:rPr>
          <w:rFonts w:ascii="Gill Sans MT" w:hAnsi="Gill Sans MT"/>
        </w:rPr>
      </w:pPr>
      <w:r>
        <w:rPr>
          <w:rFonts w:ascii="Gill Sans MT" w:hAnsi="Gill Sans MT"/>
        </w:rPr>
        <w:t xml:space="preserve">lub </w:t>
      </w:r>
      <w:r w:rsidR="007B08A9" w:rsidRPr="00E267EC">
        <w:rPr>
          <w:rFonts w:ascii="Gill Sans MT" w:hAnsi="Gill Sans MT"/>
        </w:rPr>
        <w:t>na wniosek rodziców danego oddziału.</w:t>
      </w:r>
    </w:p>
    <w:p w14:paraId="315687A8" w14:textId="77777777" w:rsidR="00C9524A" w:rsidRPr="00E267EC" w:rsidRDefault="00C9524A" w:rsidP="003F76D7">
      <w:pPr>
        <w:pStyle w:val="NormalnyWeb"/>
        <w:numPr>
          <w:ilvl w:val="0"/>
          <w:numId w:val="19"/>
        </w:numPr>
        <w:spacing w:before="0" w:beforeAutospacing="0" w:after="80" w:afterAutospacing="0" w:line="276" w:lineRule="auto"/>
        <w:jc w:val="both"/>
        <w:rPr>
          <w:rFonts w:ascii="Gill Sans MT" w:hAnsi="Gill Sans MT"/>
        </w:rPr>
      </w:pPr>
      <w:r w:rsidRPr="00E267EC">
        <w:rPr>
          <w:rFonts w:ascii="Gill Sans MT" w:hAnsi="Gill Sans MT"/>
        </w:rPr>
        <w:t xml:space="preserve">Formy spełniania zadań wychowawcy powinny być dostosowane do wieku uczniów, ich potrzeb oraz warunków środowiskowych </w:t>
      </w:r>
      <w:r w:rsidR="00E267EC">
        <w:rPr>
          <w:rFonts w:ascii="Gill Sans MT" w:hAnsi="Gill Sans MT"/>
        </w:rPr>
        <w:t>S</w:t>
      </w:r>
      <w:r w:rsidRPr="00E267EC">
        <w:rPr>
          <w:rFonts w:ascii="Gill Sans MT" w:hAnsi="Gill Sans MT"/>
        </w:rPr>
        <w:t>zkoły.</w:t>
      </w:r>
    </w:p>
    <w:p w14:paraId="5F9EF2A0" w14:textId="77777777" w:rsidR="00C9524A" w:rsidRDefault="007B08A9" w:rsidP="003F76D7">
      <w:pPr>
        <w:pStyle w:val="Tekstpodstawowy"/>
        <w:numPr>
          <w:ilvl w:val="0"/>
          <w:numId w:val="19"/>
        </w:numPr>
        <w:spacing w:after="80" w:line="276" w:lineRule="auto"/>
        <w:rPr>
          <w:rFonts w:ascii="Gill Sans MT" w:hAnsi="Gill Sans MT" w:cstheme="minorHAnsi"/>
          <w:b w:val="0"/>
          <w:bCs w:val="0"/>
          <w:szCs w:val="24"/>
        </w:rPr>
      </w:pPr>
      <w:r>
        <w:rPr>
          <w:rFonts w:ascii="Gill Sans MT" w:hAnsi="Gill Sans MT" w:cstheme="minorHAnsi"/>
          <w:b w:val="0"/>
          <w:bCs w:val="0"/>
          <w:szCs w:val="24"/>
        </w:rPr>
        <w:t>Do zakresu zadań wychowawcy należy:</w:t>
      </w:r>
    </w:p>
    <w:p w14:paraId="6FCEBF9C" w14:textId="77777777" w:rsidR="007B08A9" w:rsidRDefault="007B08A9" w:rsidP="003F76D7">
      <w:pPr>
        <w:pStyle w:val="Tekstpodstawowy"/>
        <w:numPr>
          <w:ilvl w:val="0"/>
          <w:numId w:val="20"/>
        </w:numPr>
        <w:spacing w:after="80" w:line="276" w:lineRule="auto"/>
        <w:rPr>
          <w:rFonts w:ascii="Gill Sans MT" w:hAnsi="Gill Sans MT" w:cstheme="minorHAnsi"/>
          <w:b w:val="0"/>
          <w:bCs w:val="0"/>
          <w:szCs w:val="24"/>
        </w:rPr>
      </w:pPr>
      <w:r>
        <w:rPr>
          <w:rFonts w:ascii="Gill Sans MT" w:hAnsi="Gill Sans MT" w:cstheme="minorHAnsi"/>
          <w:b w:val="0"/>
          <w:bCs w:val="0"/>
          <w:szCs w:val="24"/>
        </w:rPr>
        <w:t>tworzenie warunków wspomagających rozwój ucznia;</w:t>
      </w:r>
    </w:p>
    <w:p w14:paraId="6999BB8E" w14:textId="77777777" w:rsidR="007B08A9" w:rsidRDefault="007B08A9" w:rsidP="003F76D7">
      <w:pPr>
        <w:pStyle w:val="Tekstpodstawowy"/>
        <w:numPr>
          <w:ilvl w:val="0"/>
          <w:numId w:val="20"/>
        </w:numPr>
        <w:spacing w:after="80" w:line="276" w:lineRule="auto"/>
        <w:rPr>
          <w:rFonts w:ascii="Gill Sans MT" w:hAnsi="Gill Sans MT" w:cstheme="minorHAnsi"/>
          <w:b w:val="0"/>
          <w:bCs w:val="0"/>
          <w:szCs w:val="24"/>
        </w:rPr>
      </w:pPr>
      <w:r>
        <w:rPr>
          <w:rFonts w:ascii="Gill Sans MT" w:hAnsi="Gill Sans MT" w:cstheme="minorHAnsi"/>
          <w:b w:val="0"/>
          <w:bCs w:val="0"/>
          <w:szCs w:val="24"/>
        </w:rPr>
        <w:t>inspirowanie i wspomaganie działań zespołowych uczniów;</w:t>
      </w:r>
    </w:p>
    <w:p w14:paraId="49BD2867" w14:textId="77777777" w:rsidR="007B08A9" w:rsidRDefault="007B08A9" w:rsidP="003F76D7">
      <w:pPr>
        <w:pStyle w:val="Tekstpodstawowy"/>
        <w:numPr>
          <w:ilvl w:val="0"/>
          <w:numId w:val="20"/>
        </w:numPr>
        <w:spacing w:after="80" w:line="276" w:lineRule="auto"/>
        <w:rPr>
          <w:rFonts w:ascii="Gill Sans MT" w:hAnsi="Gill Sans MT" w:cstheme="minorHAnsi"/>
          <w:b w:val="0"/>
          <w:bCs w:val="0"/>
          <w:szCs w:val="24"/>
        </w:rPr>
      </w:pPr>
      <w:r>
        <w:rPr>
          <w:rFonts w:ascii="Gill Sans MT" w:hAnsi="Gill Sans MT" w:cstheme="minorHAnsi"/>
          <w:b w:val="0"/>
          <w:bCs w:val="0"/>
          <w:szCs w:val="24"/>
        </w:rPr>
        <w:t>koordynowanie udzielania pomocy psychologiczno-pedagogicznej uczniom swojego oddziału;</w:t>
      </w:r>
    </w:p>
    <w:p w14:paraId="78C3CDE2" w14:textId="77777777" w:rsidR="007B08A9" w:rsidRDefault="00E267EC" w:rsidP="003F76D7">
      <w:pPr>
        <w:pStyle w:val="Tekstpodstawowy"/>
        <w:numPr>
          <w:ilvl w:val="0"/>
          <w:numId w:val="20"/>
        </w:numPr>
        <w:spacing w:after="80" w:line="276" w:lineRule="auto"/>
        <w:rPr>
          <w:rFonts w:ascii="Gill Sans MT" w:hAnsi="Gill Sans MT" w:cstheme="minorHAnsi"/>
          <w:b w:val="0"/>
          <w:bCs w:val="0"/>
          <w:szCs w:val="24"/>
        </w:rPr>
      </w:pPr>
      <w:r>
        <w:rPr>
          <w:rFonts w:ascii="Gill Sans MT" w:hAnsi="Gill Sans MT" w:cstheme="minorHAnsi"/>
          <w:b w:val="0"/>
          <w:bCs w:val="0"/>
          <w:szCs w:val="24"/>
        </w:rPr>
        <w:t>realizowanie zadań związanych z ocenianiem zachowania ucznia</w:t>
      </w:r>
      <w:r w:rsidR="007B08A9">
        <w:rPr>
          <w:rFonts w:ascii="Gill Sans MT" w:hAnsi="Gill Sans MT" w:cstheme="minorHAnsi"/>
          <w:b w:val="0"/>
          <w:bCs w:val="0"/>
          <w:szCs w:val="24"/>
        </w:rPr>
        <w:t>;</w:t>
      </w:r>
    </w:p>
    <w:p w14:paraId="0ABE4879" w14:textId="77777777" w:rsidR="00E0518C" w:rsidRDefault="00A539B5" w:rsidP="003F76D7">
      <w:pPr>
        <w:pStyle w:val="Tekstpodstawowy"/>
        <w:numPr>
          <w:ilvl w:val="0"/>
          <w:numId w:val="20"/>
        </w:numPr>
        <w:spacing w:after="80" w:line="276" w:lineRule="auto"/>
        <w:rPr>
          <w:rFonts w:ascii="Gill Sans MT" w:hAnsi="Gill Sans MT" w:cstheme="minorHAnsi"/>
          <w:b w:val="0"/>
          <w:bCs w:val="0"/>
          <w:szCs w:val="24"/>
        </w:rPr>
      </w:pPr>
      <w:r>
        <w:rPr>
          <w:rFonts w:ascii="Gill Sans MT" w:hAnsi="Gill Sans MT" w:cstheme="minorHAnsi"/>
          <w:b w:val="0"/>
          <w:bCs w:val="0"/>
          <w:szCs w:val="24"/>
        </w:rPr>
        <w:t>właściwe prowadzenie dziennika lekcyjnego i innej dokumentacji dotyczącej powierzonego oddziału;</w:t>
      </w:r>
    </w:p>
    <w:p w14:paraId="40EEF6B1" w14:textId="77777777" w:rsidR="00E0518C" w:rsidRPr="00E0518C" w:rsidRDefault="00E0518C" w:rsidP="003F76D7">
      <w:pPr>
        <w:pStyle w:val="Tekstpodstawowy"/>
        <w:numPr>
          <w:ilvl w:val="0"/>
          <w:numId w:val="20"/>
        </w:numPr>
        <w:spacing w:after="80" w:line="276" w:lineRule="auto"/>
        <w:rPr>
          <w:rFonts w:ascii="Gill Sans MT" w:hAnsi="Gill Sans MT" w:cstheme="minorHAnsi"/>
          <w:b w:val="0"/>
          <w:bCs w:val="0"/>
          <w:szCs w:val="24"/>
        </w:rPr>
      </w:pPr>
      <w:r w:rsidRPr="00E0518C">
        <w:rPr>
          <w:rFonts w:ascii="Gill Sans MT" w:hAnsi="Gill Sans MT"/>
          <w:b w:val="0"/>
          <w:color w:val="000000"/>
        </w:rPr>
        <w:t>planowanie i organizowanie wspólnie z uczniami i ich rodzicami różnych form życia klasowego integrujących zespół;</w:t>
      </w:r>
    </w:p>
    <w:p w14:paraId="2A7AA8A3" w14:textId="77777777" w:rsidR="00E0518C" w:rsidRPr="00E0518C" w:rsidRDefault="00E0518C" w:rsidP="003F76D7">
      <w:pPr>
        <w:pStyle w:val="Tekstpodstawowy"/>
        <w:numPr>
          <w:ilvl w:val="0"/>
          <w:numId w:val="20"/>
        </w:numPr>
        <w:spacing w:after="80" w:line="276" w:lineRule="auto"/>
        <w:rPr>
          <w:rFonts w:ascii="Gill Sans MT" w:hAnsi="Gill Sans MT" w:cstheme="minorHAnsi"/>
          <w:b w:val="0"/>
          <w:bCs w:val="0"/>
          <w:szCs w:val="24"/>
        </w:rPr>
      </w:pPr>
      <w:r w:rsidRPr="00E0518C">
        <w:rPr>
          <w:rFonts w:ascii="Gill Sans MT" w:hAnsi="Gill Sans MT"/>
          <w:b w:val="0"/>
          <w:color w:val="000000"/>
        </w:rPr>
        <w:t>ustalanie treści i formy zajęć tematycznych na godzinach z wychowawcą w klasach IV-VIII;</w:t>
      </w:r>
    </w:p>
    <w:p w14:paraId="3EA441DE" w14:textId="77777777" w:rsidR="00E0518C" w:rsidRPr="00E0518C" w:rsidRDefault="00E0518C" w:rsidP="003F76D7">
      <w:pPr>
        <w:pStyle w:val="Tekstpodstawowy"/>
        <w:numPr>
          <w:ilvl w:val="0"/>
          <w:numId w:val="20"/>
        </w:numPr>
        <w:spacing w:after="80" w:line="276" w:lineRule="auto"/>
        <w:rPr>
          <w:rFonts w:ascii="Gill Sans MT" w:hAnsi="Gill Sans MT" w:cstheme="minorHAnsi"/>
          <w:b w:val="0"/>
          <w:bCs w:val="0"/>
          <w:szCs w:val="24"/>
        </w:rPr>
      </w:pPr>
      <w:r w:rsidRPr="00E0518C">
        <w:rPr>
          <w:rFonts w:ascii="Gill Sans MT" w:hAnsi="Gill Sans MT"/>
          <w:b w:val="0"/>
          <w:color w:val="000000"/>
        </w:rPr>
        <w:t>współdziałanie z nauczycielami w klasowym zespole nauczycielskim i w ramach zespołów samokształceniowych;</w:t>
      </w:r>
    </w:p>
    <w:p w14:paraId="3E7FB485" w14:textId="77777777" w:rsidR="00E0518C" w:rsidRPr="00E0518C" w:rsidRDefault="001D36C1" w:rsidP="001D36C1">
      <w:pPr>
        <w:pStyle w:val="Tekstpodstawowy"/>
        <w:spacing w:after="80" w:line="276" w:lineRule="auto"/>
        <w:rPr>
          <w:rFonts w:ascii="Gill Sans MT" w:hAnsi="Gill Sans MT" w:cstheme="minorHAnsi"/>
          <w:b w:val="0"/>
          <w:bCs w:val="0"/>
          <w:szCs w:val="24"/>
        </w:rPr>
      </w:pPr>
      <w:r>
        <w:rPr>
          <w:rFonts w:ascii="Gill Sans MT" w:hAnsi="Gill Sans MT"/>
          <w:b w:val="0"/>
          <w:color w:val="000000"/>
        </w:rPr>
        <w:t xml:space="preserve">9) </w:t>
      </w:r>
      <w:r w:rsidR="00E0518C" w:rsidRPr="00E0518C">
        <w:rPr>
          <w:rFonts w:ascii="Gill Sans MT" w:hAnsi="Gill Sans MT"/>
          <w:b w:val="0"/>
          <w:color w:val="000000"/>
        </w:rPr>
        <w:t>utrzymywanie kontaktu z rodzicami uczniów w celu:</w:t>
      </w:r>
    </w:p>
    <w:p w14:paraId="443D281C" w14:textId="77777777" w:rsidR="00E0518C" w:rsidRPr="00E0518C" w:rsidRDefault="00E0518C" w:rsidP="003F76D7">
      <w:pPr>
        <w:pStyle w:val="Tekstpodstawowy"/>
        <w:numPr>
          <w:ilvl w:val="1"/>
          <w:numId w:val="45"/>
        </w:numPr>
        <w:spacing w:after="80" w:line="276" w:lineRule="auto"/>
        <w:rPr>
          <w:rFonts w:ascii="Gill Sans MT" w:hAnsi="Gill Sans MT" w:cstheme="minorHAnsi"/>
          <w:b w:val="0"/>
          <w:bCs w:val="0"/>
          <w:szCs w:val="24"/>
        </w:rPr>
      </w:pPr>
      <w:r w:rsidRPr="00E0518C">
        <w:rPr>
          <w:rFonts w:ascii="Gill Sans MT" w:hAnsi="Gill Sans MT"/>
          <w:b w:val="0"/>
          <w:color w:val="000000"/>
        </w:rPr>
        <w:t>poznania i ustalania potrzeb opiekuńczo-wychowawczych;</w:t>
      </w:r>
    </w:p>
    <w:p w14:paraId="7938932F" w14:textId="77777777" w:rsidR="00E0518C" w:rsidRPr="00E0518C" w:rsidRDefault="00E0518C" w:rsidP="003F76D7">
      <w:pPr>
        <w:pStyle w:val="Tekstpodstawowy"/>
        <w:numPr>
          <w:ilvl w:val="1"/>
          <w:numId w:val="45"/>
        </w:numPr>
        <w:spacing w:after="80" w:line="276" w:lineRule="auto"/>
        <w:rPr>
          <w:rFonts w:ascii="Gill Sans MT" w:hAnsi="Gill Sans MT" w:cstheme="minorHAnsi"/>
          <w:b w:val="0"/>
          <w:bCs w:val="0"/>
          <w:szCs w:val="24"/>
        </w:rPr>
      </w:pPr>
      <w:r w:rsidRPr="00E0518C">
        <w:rPr>
          <w:rFonts w:ascii="Gill Sans MT" w:hAnsi="Gill Sans MT"/>
          <w:b w:val="0"/>
          <w:color w:val="000000"/>
        </w:rPr>
        <w:t>współdziałania z nimi w działaniach wychowawczych;</w:t>
      </w:r>
    </w:p>
    <w:p w14:paraId="0A736A30" w14:textId="77777777" w:rsidR="007B08A9" w:rsidRPr="005F3F0F" w:rsidRDefault="00E0518C" w:rsidP="003F76D7">
      <w:pPr>
        <w:pStyle w:val="Tekstpodstawowy"/>
        <w:numPr>
          <w:ilvl w:val="1"/>
          <w:numId w:val="45"/>
        </w:numPr>
        <w:spacing w:after="80" w:line="276" w:lineRule="auto"/>
        <w:rPr>
          <w:rFonts w:ascii="Gill Sans MT" w:hAnsi="Gill Sans MT" w:cstheme="minorHAnsi"/>
          <w:b w:val="0"/>
          <w:bCs w:val="0"/>
          <w:szCs w:val="24"/>
        </w:rPr>
      </w:pPr>
      <w:r w:rsidRPr="00E0518C">
        <w:rPr>
          <w:rFonts w:ascii="Gill Sans MT" w:hAnsi="Gill Sans MT"/>
          <w:b w:val="0"/>
          <w:color w:val="000000"/>
        </w:rPr>
        <w:t>włączenia ich w sprawy życia klasy i szkoły</w:t>
      </w:r>
      <w:r>
        <w:rPr>
          <w:rFonts w:ascii="Gill Sans MT" w:hAnsi="Gill Sans MT"/>
          <w:b w:val="0"/>
          <w:color w:val="000000"/>
        </w:rPr>
        <w:t>.</w:t>
      </w:r>
    </w:p>
    <w:p w14:paraId="08BD6D83" w14:textId="77777777" w:rsidR="005F3F0F" w:rsidRDefault="005F3F0F" w:rsidP="005F3F0F">
      <w:pPr>
        <w:pStyle w:val="Tekstpodstawowy"/>
        <w:spacing w:after="80" w:line="276" w:lineRule="auto"/>
        <w:rPr>
          <w:rFonts w:ascii="Gill Sans MT" w:hAnsi="Gill Sans MT"/>
          <w:b w:val="0"/>
          <w:color w:val="000000"/>
        </w:rPr>
      </w:pPr>
    </w:p>
    <w:p w14:paraId="661EE54C" w14:textId="77777777" w:rsidR="005F3F0F" w:rsidRPr="005F3F0F" w:rsidRDefault="005F3F0F" w:rsidP="005F3F0F">
      <w:pPr>
        <w:suppressAutoHyphens/>
        <w:jc w:val="center"/>
        <w:rPr>
          <w:rFonts w:ascii="Gill Sans MT" w:hAnsi="Gill Sans MT"/>
          <w:b/>
          <w:lang w:eastAsia="ar-SA"/>
        </w:rPr>
      </w:pPr>
      <w:r w:rsidRPr="005F3F0F">
        <w:rPr>
          <w:rFonts w:ascii="Gill Sans MT" w:hAnsi="Gill Sans MT"/>
          <w:b/>
          <w:lang w:eastAsia="ar-SA"/>
        </w:rPr>
        <w:t>§ 27a</w:t>
      </w:r>
    </w:p>
    <w:p w14:paraId="4A4F82FA" w14:textId="77777777" w:rsidR="005F3F0F" w:rsidRPr="005F3F0F" w:rsidRDefault="005F3F0F" w:rsidP="005F3F0F">
      <w:pPr>
        <w:suppressAutoHyphens/>
        <w:rPr>
          <w:rFonts w:ascii="Gill Sans MT" w:hAnsi="Gill Sans MT"/>
          <w:lang w:eastAsia="ar-SA"/>
        </w:rPr>
      </w:pPr>
    </w:p>
    <w:p w14:paraId="6760A003" w14:textId="77777777" w:rsidR="005F3F0F" w:rsidRPr="005F3F0F" w:rsidRDefault="005F3F0F" w:rsidP="005F3F0F">
      <w:pPr>
        <w:suppressAutoHyphens/>
        <w:ind w:left="1040"/>
        <w:rPr>
          <w:rFonts w:ascii="Gill Sans MT" w:hAnsi="Gill Sans MT"/>
          <w:lang w:eastAsia="ar-SA"/>
        </w:rPr>
      </w:pPr>
    </w:p>
    <w:p w14:paraId="00E78236"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1. W celu wsparcia realizacji zadań wychowawczych szkoła zatrudnia pedagoga. Do zadań pedagoga należy:</w:t>
      </w:r>
    </w:p>
    <w:p w14:paraId="4C7B1367"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1) rozpoznawanie warunków rodzinnych, zdrowotnych, materialnych i psychofizycznych uczniów;</w:t>
      </w:r>
    </w:p>
    <w:p w14:paraId="28A442B1"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2) udzielanie indywidualnej i zespołowej pomocy terapeutycznej potrzebującym tego</w:t>
      </w:r>
    </w:p>
    <w:p w14:paraId="409F514C"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uczniom;</w:t>
      </w:r>
    </w:p>
    <w:p w14:paraId="3AFEB803"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3) rozpoznawanie indywidualnych potrzeb uczniów oraz analizowanie przyczyn niepowodzeń</w:t>
      </w:r>
    </w:p>
    <w:p w14:paraId="58E6180A"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szkolnych;</w:t>
      </w:r>
    </w:p>
    <w:p w14:paraId="0E352661"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4) prowadzenie spraw z zakresu pomocy materialnej dla uczniów;</w:t>
      </w:r>
    </w:p>
    <w:p w14:paraId="280E1C8C"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5) kierowanie uczniów na badania specjalistyczne;</w:t>
      </w:r>
    </w:p>
    <w:p w14:paraId="406A0160"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6) udzielanie rodzicom porad ułatwiających rozwiązywanie przez nich trudności w wychowywaniu własnych dzieci;</w:t>
      </w:r>
    </w:p>
    <w:p w14:paraId="3DC38389"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lastRenderedPageBreak/>
        <w:t>7) udzielanie pomocy wychowawcom i pozostałym nauczycielom w ich pracy z uczniami</w:t>
      </w:r>
    </w:p>
    <w:p w14:paraId="1099F970"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sprawiającymi trudności wychowawcze;</w:t>
      </w:r>
    </w:p>
    <w:p w14:paraId="7E02E8EB"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8) podejmowanie działań wychowawczych i profilaktycznych wynikających z Programu</w:t>
      </w:r>
    </w:p>
    <w:p w14:paraId="50AE7828"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wychowawczo-profilaktycznego.</w:t>
      </w:r>
    </w:p>
    <w:p w14:paraId="504468E0"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9) wspieranie działań wychowawczych i opiekuńczych nauczycieli, wynikających z Programu</w:t>
      </w:r>
    </w:p>
    <w:p w14:paraId="6B784B1D"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Wychowawczo-profilaktycznego.</w:t>
      </w:r>
    </w:p>
    <w:p w14:paraId="00E68D67"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10) planowanie i koordynowanie zadań związanych z wyborem przez ucznia dalszej drogi</w:t>
      </w:r>
    </w:p>
    <w:p w14:paraId="27CB5141"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kształcenia;</w:t>
      </w:r>
    </w:p>
    <w:p w14:paraId="3DF9043B"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11) systematyczne monitorowanie postępów w nauce i zachowaniu uczniów posiadających</w:t>
      </w:r>
    </w:p>
    <w:p w14:paraId="152413B4"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orzeczenia i opinie PPP oraz przekazywanie na bieżąco tych informacji do kuratorów sądowych i poradni.</w:t>
      </w:r>
    </w:p>
    <w:p w14:paraId="2414AE78"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2. Pedagog szkolny opracowuje na każdy rok szkolny ramowy plan pracy, obejmujący także zasady współdziałania  szkoły z poradnią psychologiczno-pedagogiczną zatwierdzany przez Dyrektora. Pod koniec każdego półrocza pedagog szkolny składa sprawozdanie ze swojej pracy.</w:t>
      </w:r>
    </w:p>
    <w:p w14:paraId="4875EF69"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3. Pedagog szkolny dokumentuje swoją działalność na zasadach określonych w odrębnych przepisach.</w:t>
      </w:r>
    </w:p>
    <w:p w14:paraId="6F6E635D"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4. W ramach realizacji swoich zadań pedagog szkolny ściśle współpracuje z poradnią psychologiczno - pedagogiczną, szczególnie w indywidualnych przypadkach uczniów, którym udzielenie pomocy przez poradnię ocenia jako niezbędne.</w:t>
      </w:r>
    </w:p>
    <w:p w14:paraId="78E6C6EA"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5. Za zgodą Dyrektora pedagog szkolny może współpracować w realizacji swoich zadań z innymi instytucjami świadczącymi poradnictwo i specjalistyczną pomoc dzieciom i rodzicom.</w:t>
      </w:r>
    </w:p>
    <w:p w14:paraId="486A0102"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6. Do uprawnień pedagoga szkolnego należy ponadto w szczególności:</w:t>
      </w:r>
    </w:p>
    <w:p w14:paraId="25B58943"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1) przeprowadzenie wywiadów środowiskowych;</w:t>
      </w:r>
    </w:p>
    <w:p w14:paraId="405F9985"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2) korzystanie z dokumentów pozostających w gestii szkoły;</w:t>
      </w:r>
    </w:p>
    <w:p w14:paraId="2E91566A"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3) współdziałanie z odpowiednimi placówkami oświatowymi, organami sądowymi, policją i innymi podmiotami, zwłaszcza, jeżeli stan zagrożenia dobra ucznia uzasadnia takie współdziałanie.</w:t>
      </w:r>
    </w:p>
    <w:p w14:paraId="18ACE4D8"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7. Pedagog szkolny pełni funkcję doradcy zawodowego. Do jego zadań należy:</w:t>
      </w:r>
    </w:p>
    <w:p w14:paraId="3BD3FF1F"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1) systematyczne diagnozowanie zapotrzebowania poszczególnych uczniów na informacje</w:t>
      </w:r>
    </w:p>
    <w:p w14:paraId="4EEF1B22"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edukacyjne i zawodowe oraz pomoc w planowaniu kształcenia i kariery zawodowej,</w:t>
      </w:r>
    </w:p>
    <w:p w14:paraId="45F0BD25"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2) gromadzenie, aktualizacja i udostępnianie informacji edukacyjnych i zawodowych,</w:t>
      </w:r>
    </w:p>
    <w:p w14:paraId="3F950D75"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3) prowadzenie zajęć przygotowujących uczniów do świadomego planowania kariery i podjęcia roli zawodowej,</w:t>
      </w:r>
    </w:p>
    <w:p w14:paraId="54321340" w14:textId="77777777" w:rsidR="005F3F0F" w:rsidRPr="005F3F0F" w:rsidRDefault="005F3F0F" w:rsidP="005F3F0F">
      <w:pPr>
        <w:autoSpaceDE w:val="0"/>
        <w:autoSpaceDN w:val="0"/>
        <w:adjustRightInd w:val="0"/>
        <w:rPr>
          <w:rFonts w:ascii="Gill Sans MT" w:hAnsi="Gill Sans MT"/>
        </w:rPr>
      </w:pPr>
      <w:r w:rsidRPr="005F3F0F">
        <w:rPr>
          <w:rFonts w:ascii="Gill Sans MT" w:hAnsi="Gill Sans MT"/>
        </w:rPr>
        <w:t>4) koordynowanie działalności informacyjno-doradczej prowadzonej przez szkołę,</w:t>
      </w:r>
    </w:p>
    <w:p w14:paraId="20195E9C" w14:textId="77777777" w:rsidR="005F3F0F" w:rsidRDefault="005F3F0F" w:rsidP="005F3F0F">
      <w:pPr>
        <w:autoSpaceDE w:val="0"/>
        <w:autoSpaceDN w:val="0"/>
        <w:adjustRightInd w:val="0"/>
        <w:rPr>
          <w:rFonts w:ascii="Gill Sans MT" w:hAnsi="Gill Sans MT"/>
        </w:rPr>
      </w:pPr>
      <w:r w:rsidRPr="005F3F0F">
        <w:rPr>
          <w:rFonts w:ascii="Gill Sans MT" w:hAnsi="Gill Sans MT"/>
        </w:rPr>
        <w:t>5) współpraca z innymi nauczycielami w tworzeniu i zapewnieniu ciągłości działań w zakresie doradztwa edukacyjno-zawodowego.</w:t>
      </w:r>
    </w:p>
    <w:p w14:paraId="084F50C8" w14:textId="77777777" w:rsidR="0089203B" w:rsidRPr="0089203B" w:rsidRDefault="0089203B" w:rsidP="0089203B">
      <w:pPr>
        <w:autoSpaceDE w:val="0"/>
        <w:autoSpaceDN w:val="0"/>
        <w:adjustRightInd w:val="0"/>
        <w:rPr>
          <w:rFonts w:ascii="Gill Sans MT" w:hAnsi="Gill Sans MT"/>
        </w:rPr>
      </w:pPr>
      <w:r>
        <w:rPr>
          <w:rFonts w:ascii="Gill Sans MT" w:hAnsi="Gill Sans MT"/>
        </w:rPr>
        <w:t>8.</w:t>
      </w:r>
      <w:r w:rsidRPr="0089203B">
        <w:t xml:space="preserve"> </w:t>
      </w:r>
      <w:r w:rsidRPr="0089203B">
        <w:rPr>
          <w:rFonts w:ascii="Gill Sans MT" w:hAnsi="Gill Sans MT"/>
        </w:rPr>
        <w:t>Do zadań pedagoga i psychologa należą:</w:t>
      </w:r>
    </w:p>
    <w:p w14:paraId="65DAAE6B" w14:textId="77777777" w:rsidR="0089203B" w:rsidRPr="0089203B" w:rsidRDefault="0089203B" w:rsidP="0089203B">
      <w:pPr>
        <w:autoSpaceDE w:val="0"/>
        <w:autoSpaceDN w:val="0"/>
        <w:adjustRightInd w:val="0"/>
        <w:rPr>
          <w:rFonts w:ascii="Gill Sans MT" w:hAnsi="Gill Sans MT"/>
        </w:rPr>
      </w:pPr>
      <w:r w:rsidRPr="0089203B">
        <w:rPr>
          <w:rFonts w:ascii="Gill Sans MT" w:hAnsi="Gill Sans MT"/>
        </w:rPr>
        <w:t>1) diagnozowanie trudności wychowawczych uczniów;</w:t>
      </w:r>
    </w:p>
    <w:p w14:paraId="11622DB1" w14:textId="77777777" w:rsidR="0089203B" w:rsidRDefault="0089203B" w:rsidP="0089203B">
      <w:pPr>
        <w:autoSpaceDE w:val="0"/>
        <w:autoSpaceDN w:val="0"/>
        <w:adjustRightInd w:val="0"/>
        <w:rPr>
          <w:rFonts w:ascii="Gill Sans MT" w:hAnsi="Gill Sans MT"/>
        </w:rPr>
      </w:pPr>
      <w:r w:rsidRPr="0089203B">
        <w:rPr>
          <w:rFonts w:ascii="Gill Sans MT" w:hAnsi="Gill Sans MT"/>
        </w:rPr>
        <w:t>2) udzielanie pomocy psychologiczno-pedagogicznej dostosowanej do indywidualnych po</w:t>
      </w:r>
      <w:r>
        <w:rPr>
          <w:rFonts w:ascii="Gill Sans MT" w:hAnsi="Gill Sans MT"/>
        </w:rPr>
        <w:t>trzeb uczniów,</w:t>
      </w:r>
    </w:p>
    <w:p w14:paraId="7E7FAB93" w14:textId="77777777" w:rsidR="0089203B" w:rsidRPr="0089203B" w:rsidRDefault="0089203B" w:rsidP="0089203B">
      <w:pPr>
        <w:autoSpaceDE w:val="0"/>
        <w:autoSpaceDN w:val="0"/>
        <w:adjustRightInd w:val="0"/>
        <w:rPr>
          <w:rFonts w:ascii="Gill Sans MT" w:hAnsi="Gill Sans MT"/>
        </w:rPr>
      </w:pPr>
      <w:r w:rsidRPr="0089203B">
        <w:rPr>
          <w:rFonts w:ascii="Gill Sans MT" w:hAnsi="Gill Sans MT"/>
        </w:rPr>
        <w:t xml:space="preserve"> 3)  działania profilaktyczne w zakresie uzależnień oraz innych trudności uczniów oraz ich rodzin;</w:t>
      </w:r>
    </w:p>
    <w:p w14:paraId="02E62329" w14:textId="77777777" w:rsidR="0089203B" w:rsidRPr="0089203B" w:rsidRDefault="0089203B" w:rsidP="0089203B">
      <w:pPr>
        <w:autoSpaceDE w:val="0"/>
        <w:autoSpaceDN w:val="0"/>
        <w:adjustRightInd w:val="0"/>
        <w:rPr>
          <w:rFonts w:ascii="Gill Sans MT" w:hAnsi="Gill Sans MT"/>
        </w:rPr>
      </w:pPr>
      <w:r w:rsidRPr="0089203B">
        <w:rPr>
          <w:rFonts w:ascii="Gill Sans MT" w:hAnsi="Gill Sans MT"/>
        </w:rPr>
        <w:t xml:space="preserve"> 4) prowadzenie działań mediacyjnych oraz interwencyjnych w sytuacjach kryzysowych;</w:t>
      </w:r>
    </w:p>
    <w:p w14:paraId="51DFA001" w14:textId="77777777" w:rsidR="0089203B" w:rsidRPr="00A47CED" w:rsidRDefault="0089203B" w:rsidP="0089203B">
      <w:pPr>
        <w:autoSpaceDE w:val="0"/>
        <w:autoSpaceDN w:val="0"/>
        <w:adjustRightInd w:val="0"/>
        <w:rPr>
          <w:rFonts w:ascii="Gill Sans MT" w:hAnsi="Gill Sans MT"/>
        </w:rPr>
      </w:pPr>
      <w:r w:rsidRPr="0089203B">
        <w:rPr>
          <w:rFonts w:ascii="Gill Sans MT" w:hAnsi="Gill Sans MT"/>
        </w:rPr>
        <w:t xml:space="preserve"> 5)  wspieranie nauczycieli oraz wychowawców, a także rodziców w rozpoznawaniu </w:t>
      </w:r>
      <w:r w:rsidRPr="00A47CED">
        <w:rPr>
          <w:rFonts w:ascii="Gill Sans MT" w:hAnsi="Gill Sans MT"/>
        </w:rPr>
        <w:t>mocnych i słabych stron ucznia, j</w:t>
      </w:r>
      <w:r w:rsidR="00A47CED" w:rsidRPr="00A47CED">
        <w:rPr>
          <w:rFonts w:ascii="Gill Sans MT" w:hAnsi="Gill Sans MT"/>
        </w:rPr>
        <w:t>ego predyspozycji i uzdolnień.</w:t>
      </w:r>
    </w:p>
    <w:p w14:paraId="0B0A247B" w14:textId="77777777" w:rsidR="00A47CED" w:rsidRPr="00A47CED" w:rsidRDefault="00A47CED" w:rsidP="00A47CED">
      <w:pPr>
        <w:pStyle w:val="Bezodstpw"/>
        <w:rPr>
          <w:rFonts w:ascii="Gill Sans MT" w:eastAsiaTheme="minorHAnsi" w:hAnsi="Gill Sans MT"/>
          <w:sz w:val="24"/>
          <w:szCs w:val="24"/>
          <w:lang w:eastAsia="en-US"/>
        </w:rPr>
      </w:pPr>
      <w:r w:rsidRPr="00A47CED">
        <w:rPr>
          <w:rFonts w:ascii="Gill Sans MT" w:eastAsiaTheme="minorHAnsi" w:hAnsi="Gill Sans MT"/>
          <w:sz w:val="24"/>
          <w:szCs w:val="24"/>
          <w:lang w:eastAsia="en-US"/>
        </w:rPr>
        <w:t>9. Do zadań pedagoga specjalnego należy:</w:t>
      </w:r>
    </w:p>
    <w:p w14:paraId="1F262C32" w14:textId="77777777" w:rsidR="00A47CED" w:rsidRPr="00A47CED" w:rsidRDefault="00A47CED" w:rsidP="00A47CED">
      <w:pPr>
        <w:pStyle w:val="Bezodstpw"/>
        <w:rPr>
          <w:rFonts w:ascii="Gill Sans MT" w:hAnsi="Gill Sans MT"/>
          <w:sz w:val="24"/>
          <w:szCs w:val="24"/>
        </w:rPr>
      </w:pPr>
      <w:r>
        <w:rPr>
          <w:rFonts w:ascii="Gill Sans MT" w:hAnsi="Gill Sans MT"/>
          <w:sz w:val="24"/>
          <w:szCs w:val="24"/>
        </w:rPr>
        <w:t>1) wspó</w:t>
      </w:r>
      <w:r w:rsidRPr="00A47CED">
        <w:rPr>
          <w:rFonts w:ascii="Gill Sans MT" w:hAnsi="Gill Sans MT"/>
          <w:sz w:val="24"/>
          <w:szCs w:val="24"/>
        </w:rPr>
        <w:t>łpraca z nauczycielami, wychowawcami lub innymi specjalistami, rodzicami oraz uczniami w: a) rekomendowaniu dy</w:t>
      </w:r>
      <w:r>
        <w:rPr>
          <w:rFonts w:ascii="Gill Sans MT" w:hAnsi="Gill Sans MT"/>
          <w:sz w:val="24"/>
          <w:szCs w:val="24"/>
        </w:rPr>
        <w:t>rektorowi do realizacji działań</w:t>
      </w:r>
      <w:r w:rsidRPr="00A47CED">
        <w:rPr>
          <w:rFonts w:ascii="Gill Sans MT" w:hAnsi="Gill Sans MT"/>
          <w:sz w:val="24"/>
          <w:szCs w:val="24"/>
        </w:rPr>
        <w:t xml:space="preserve"> w zakresie zapewnienia aktywneg</w:t>
      </w:r>
      <w:r>
        <w:rPr>
          <w:rFonts w:ascii="Gill Sans MT" w:hAnsi="Gill Sans MT"/>
          <w:sz w:val="24"/>
          <w:szCs w:val="24"/>
        </w:rPr>
        <w:t>o i pełnego uczestnictwa uczniów w ż</w:t>
      </w:r>
      <w:r w:rsidRPr="00A47CED">
        <w:rPr>
          <w:rFonts w:ascii="Gill Sans MT" w:hAnsi="Gill Sans MT"/>
          <w:sz w:val="24"/>
          <w:szCs w:val="24"/>
        </w:rPr>
        <w:t>yciu szko</w:t>
      </w:r>
      <w:r w:rsidRPr="00A47CED">
        <w:rPr>
          <w:rFonts w:ascii="Gill Sans MT" w:hAnsi="Gill Sans MT" w:cs="Gill Sans MT"/>
          <w:sz w:val="24"/>
          <w:szCs w:val="24"/>
        </w:rPr>
        <w:t>ł</w:t>
      </w:r>
      <w:r>
        <w:rPr>
          <w:rFonts w:ascii="Gill Sans MT" w:hAnsi="Gill Sans MT"/>
          <w:sz w:val="24"/>
          <w:szCs w:val="24"/>
        </w:rPr>
        <w:t>y oraz dostępnoś</w:t>
      </w:r>
      <w:r w:rsidRPr="00A47CED">
        <w:rPr>
          <w:rFonts w:ascii="Gill Sans MT" w:hAnsi="Gill Sans MT"/>
          <w:sz w:val="24"/>
          <w:szCs w:val="24"/>
        </w:rPr>
        <w:t>ci;</w:t>
      </w:r>
      <w:r w:rsidRPr="00A47CED">
        <w:rPr>
          <w:rFonts w:ascii="Gill Sans MT" w:hAnsi="Gill Sans MT"/>
          <w:sz w:val="24"/>
          <w:szCs w:val="24"/>
        </w:rPr>
        <w:br/>
      </w:r>
      <w:r w:rsidRPr="00A47CED">
        <w:rPr>
          <w:rFonts w:ascii="Gill Sans MT" w:hAnsi="Gill Sans MT"/>
          <w:sz w:val="24"/>
          <w:szCs w:val="24"/>
        </w:rPr>
        <w:lastRenderedPageBreak/>
        <w:t>b) prowadzeniu badań i dzia</w:t>
      </w:r>
      <w:r w:rsidRPr="00A47CED">
        <w:rPr>
          <w:rFonts w:ascii="Gill Sans MT" w:hAnsi="Gill Sans MT" w:cs="Gill Sans MT"/>
          <w:sz w:val="24"/>
          <w:szCs w:val="24"/>
        </w:rPr>
        <w:t>ł</w:t>
      </w:r>
      <w:r w:rsidR="00FA2485">
        <w:rPr>
          <w:rFonts w:ascii="Gill Sans MT" w:hAnsi="Gill Sans MT"/>
          <w:sz w:val="24"/>
          <w:szCs w:val="24"/>
        </w:rPr>
        <w:t>ań diagnostycznych zwią</w:t>
      </w:r>
      <w:r w:rsidRPr="00A47CED">
        <w:rPr>
          <w:rFonts w:ascii="Gill Sans MT" w:hAnsi="Gill Sans MT"/>
          <w:sz w:val="24"/>
          <w:szCs w:val="24"/>
        </w:rPr>
        <w:t>zanych z rozpoznawaniem indywidualnych potrzeb roz</w:t>
      </w:r>
      <w:r w:rsidR="00FA2485">
        <w:rPr>
          <w:rFonts w:ascii="Gill Sans MT" w:hAnsi="Gill Sans MT"/>
          <w:sz w:val="24"/>
          <w:szCs w:val="24"/>
        </w:rPr>
        <w:t>wojowych i edukacyjnych oraz możliwoś</w:t>
      </w:r>
      <w:r w:rsidRPr="00A47CED">
        <w:rPr>
          <w:rFonts w:ascii="Gill Sans MT" w:hAnsi="Gill Sans MT"/>
          <w:sz w:val="24"/>
          <w:szCs w:val="24"/>
        </w:rPr>
        <w:t>ci psychofizycznych u</w:t>
      </w:r>
      <w:r w:rsidR="00FA2485">
        <w:rPr>
          <w:rFonts w:ascii="Gill Sans MT" w:hAnsi="Gill Sans MT"/>
          <w:sz w:val="24"/>
          <w:szCs w:val="24"/>
        </w:rPr>
        <w:t>czniów w celu okreś</w:t>
      </w:r>
      <w:r w:rsidRPr="00A47CED">
        <w:rPr>
          <w:rFonts w:ascii="Gill Sans MT" w:hAnsi="Gill Sans MT"/>
          <w:sz w:val="24"/>
          <w:szCs w:val="24"/>
        </w:rPr>
        <w:t>lenia mocnych stro</w:t>
      </w:r>
      <w:r w:rsidR="00FA2485">
        <w:rPr>
          <w:rFonts w:ascii="Gill Sans MT" w:hAnsi="Gill Sans MT"/>
          <w:sz w:val="24"/>
          <w:szCs w:val="24"/>
        </w:rPr>
        <w:t>n, predyspozycji, zainteresowań i uzdolnień</w:t>
      </w:r>
      <w:r w:rsidRPr="00A47CED">
        <w:rPr>
          <w:rFonts w:ascii="Gill Sans MT" w:hAnsi="Gill Sans MT"/>
          <w:sz w:val="24"/>
          <w:szCs w:val="24"/>
        </w:rPr>
        <w:t xml:space="preserve"> ucz</w:t>
      </w:r>
      <w:r w:rsidR="00FA2485">
        <w:rPr>
          <w:rFonts w:ascii="Gill Sans MT" w:hAnsi="Gill Sans MT"/>
          <w:sz w:val="24"/>
          <w:szCs w:val="24"/>
        </w:rPr>
        <w:t>nió</w:t>
      </w:r>
      <w:r w:rsidR="00D457F6">
        <w:rPr>
          <w:rFonts w:ascii="Gill Sans MT" w:hAnsi="Gill Sans MT"/>
          <w:sz w:val="24"/>
          <w:szCs w:val="24"/>
        </w:rPr>
        <w:t>w oraz przyczyn niepowodzeń</w:t>
      </w:r>
      <w:r w:rsidRPr="00A47CED">
        <w:rPr>
          <w:rFonts w:ascii="Gill Sans MT" w:hAnsi="Gill Sans MT"/>
          <w:sz w:val="24"/>
          <w:szCs w:val="24"/>
        </w:rPr>
        <w:t xml:space="preserve"> edukacyjnych lub tru</w:t>
      </w:r>
      <w:r w:rsidR="00D457F6">
        <w:rPr>
          <w:rFonts w:ascii="Gill Sans MT" w:hAnsi="Gill Sans MT"/>
          <w:sz w:val="24"/>
          <w:szCs w:val="24"/>
        </w:rPr>
        <w:t>dności w funkcjonowaniu ucznió</w:t>
      </w:r>
      <w:r w:rsidRPr="00A47CED">
        <w:rPr>
          <w:rFonts w:ascii="Gill Sans MT" w:hAnsi="Gill Sans MT"/>
          <w:sz w:val="24"/>
          <w:szCs w:val="24"/>
        </w:rPr>
        <w:t>w, w tym barier i ograni</w:t>
      </w:r>
      <w:r w:rsidR="00D457F6">
        <w:rPr>
          <w:rFonts w:ascii="Gill Sans MT" w:hAnsi="Gill Sans MT"/>
          <w:sz w:val="24"/>
          <w:szCs w:val="24"/>
        </w:rPr>
        <w:t>czeń utrudniają</w:t>
      </w:r>
      <w:r w:rsidRPr="00A47CED">
        <w:rPr>
          <w:rFonts w:ascii="Gill Sans MT" w:hAnsi="Gill Sans MT"/>
          <w:sz w:val="24"/>
          <w:szCs w:val="24"/>
        </w:rPr>
        <w:t>cych funkcjonowanie ucznia i jego uczestni</w:t>
      </w:r>
      <w:r w:rsidR="00D457F6">
        <w:rPr>
          <w:rFonts w:ascii="Gill Sans MT" w:hAnsi="Gill Sans MT"/>
          <w:sz w:val="24"/>
          <w:szCs w:val="24"/>
        </w:rPr>
        <w:t>ctwo w ż</w:t>
      </w:r>
      <w:r w:rsidRPr="00A47CED">
        <w:rPr>
          <w:rFonts w:ascii="Gill Sans MT" w:hAnsi="Gill Sans MT"/>
          <w:sz w:val="24"/>
          <w:szCs w:val="24"/>
        </w:rPr>
        <w:t>yciu szko</w:t>
      </w:r>
      <w:r w:rsidRPr="00A47CED">
        <w:rPr>
          <w:rFonts w:ascii="Gill Sans MT" w:hAnsi="Gill Sans MT" w:cs="Gill Sans MT"/>
          <w:sz w:val="24"/>
          <w:szCs w:val="24"/>
        </w:rPr>
        <w:t>ł</w:t>
      </w:r>
      <w:r w:rsidRPr="00A47CED">
        <w:rPr>
          <w:rFonts w:ascii="Gill Sans MT" w:hAnsi="Gill Sans MT"/>
          <w:sz w:val="24"/>
          <w:szCs w:val="24"/>
        </w:rPr>
        <w:t>y</w:t>
      </w:r>
      <w:r w:rsidR="00617687">
        <w:rPr>
          <w:rFonts w:ascii="Gill Sans MT" w:hAnsi="Gill Sans MT"/>
          <w:sz w:val="24"/>
          <w:szCs w:val="24"/>
        </w:rPr>
        <w:t>;</w:t>
      </w:r>
    </w:p>
    <w:p w14:paraId="167A45C5" w14:textId="77777777" w:rsidR="00A47CED" w:rsidRPr="00A47CED" w:rsidRDefault="00A47CED" w:rsidP="00A47CED">
      <w:pPr>
        <w:pStyle w:val="Bezodstpw"/>
        <w:rPr>
          <w:rFonts w:ascii="Gill Sans MT" w:hAnsi="Gill Sans MT"/>
          <w:sz w:val="24"/>
          <w:szCs w:val="24"/>
        </w:rPr>
      </w:pPr>
      <w:r w:rsidRPr="00A47CED">
        <w:rPr>
          <w:rFonts w:ascii="Gill Sans MT" w:hAnsi="Gill Sans MT"/>
          <w:sz w:val="24"/>
          <w:szCs w:val="24"/>
        </w:rPr>
        <w:t>c) roz</w:t>
      </w:r>
      <w:r w:rsidR="0086004A">
        <w:rPr>
          <w:rFonts w:ascii="Gill Sans MT" w:hAnsi="Gill Sans MT"/>
          <w:sz w:val="24"/>
          <w:szCs w:val="24"/>
        </w:rPr>
        <w:t>wią</w:t>
      </w:r>
      <w:r w:rsidR="00D457F6">
        <w:rPr>
          <w:rFonts w:ascii="Gill Sans MT" w:hAnsi="Gill Sans MT"/>
          <w:sz w:val="24"/>
          <w:szCs w:val="24"/>
        </w:rPr>
        <w:t>zywaniu problemó</w:t>
      </w:r>
      <w:r w:rsidRPr="00A47CED">
        <w:rPr>
          <w:rFonts w:ascii="Gill Sans MT" w:hAnsi="Gill Sans MT"/>
          <w:sz w:val="24"/>
          <w:szCs w:val="24"/>
        </w:rPr>
        <w:t>w dydak</w:t>
      </w:r>
      <w:r w:rsidR="0086004A">
        <w:rPr>
          <w:rFonts w:ascii="Gill Sans MT" w:hAnsi="Gill Sans MT"/>
          <w:sz w:val="24"/>
          <w:szCs w:val="24"/>
        </w:rPr>
        <w:t>tycznych i wychowawczych uczniów</w:t>
      </w:r>
      <w:r w:rsidR="00617687">
        <w:rPr>
          <w:rFonts w:ascii="Gill Sans MT" w:hAnsi="Gill Sans MT"/>
          <w:sz w:val="24"/>
          <w:szCs w:val="24"/>
        </w:rPr>
        <w:t>;</w:t>
      </w:r>
      <w:r w:rsidR="0086004A">
        <w:rPr>
          <w:rFonts w:ascii="Gill Sans MT" w:hAnsi="Gill Sans MT"/>
          <w:sz w:val="24"/>
          <w:szCs w:val="24"/>
        </w:rPr>
        <w:br/>
        <w:t>d) określaniu niezbędnych do nauki warunków, sprzę</w:t>
      </w:r>
      <w:r w:rsidRPr="00A47CED">
        <w:rPr>
          <w:rFonts w:ascii="Gill Sans MT" w:hAnsi="Gill Sans MT"/>
          <w:sz w:val="24"/>
          <w:szCs w:val="24"/>
        </w:rPr>
        <w:t>tu specjalistycznego</w:t>
      </w:r>
      <w:r w:rsidR="0086004A">
        <w:rPr>
          <w:rFonts w:ascii="Gill Sans MT" w:hAnsi="Gill Sans MT"/>
          <w:sz w:val="24"/>
          <w:szCs w:val="24"/>
        </w:rPr>
        <w:t xml:space="preserve"> i środkó</w:t>
      </w:r>
      <w:r w:rsidRPr="00A47CED">
        <w:rPr>
          <w:rFonts w:ascii="Gill Sans MT" w:hAnsi="Gill Sans MT"/>
          <w:sz w:val="24"/>
          <w:szCs w:val="24"/>
        </w:rPr>
        <w:t>w dydaktycznych</w:t>
      </w:r>
      <w:r w:rsidR="0086004A">
        <w:rPr>
          <w:rFonts w:ascii="Gill Sans MT" w:hAnsi="Gill Sans MT"/>
          <w:sz w:val="24"/>
          <w:szCs w:val="24"/>
        </w:rPr>
        <w:t>, w tym wykorzystują</w:t>
      </w:r>
      <w:r w:rsidRPr="00A47CED">
        <w:rPr>
          <w:rFonts w:ascii="Gill Sans MT" w:hAnsi="Gill Sans MT"/>
          <w:sz w:val="24"/>
          <w:szCs w:val="24"/>
        </w:rPr>
        <w:t>cych technologie informacyjno-komunikacyjne, odpowiednich ze względu na indywidualne potrzeby</w:t>
      </w:r>
      <w:r w:rsidR="0086004A">
        <w:rPr>
          <w:rFonts w:ascii="Gill Sans MT" w:hAnsi="Gill Sans MT"/>
          <w:sz w:val="24"/>
          <w:szCs w:val="24"/>
        </w:rPr>
        <w:t xml:space="preserve"> rozwojowe i edukacyjne oraz możliwoś</w:t>
      </w:r>
      <w:r w:rsidRPr="00A47CED">
        <w:rPr>
          <w:rFonts w:ascii="Gill Sans MT" w:hAnsi="Gill Sans MT"/>
          <w:sz w:val="24"/>
          <w:szCs w:val="24"/>
        </w:rPr>
        <w:t xml:space="preserve">ci psychofizyczne ucznia; </w:t>
      </w:r>
    </w:p>
    <w:p w14:paraId="6BD3549B" w14:textId="77777777" w:rsidR="00A47CED" w:rsidRPr="00A47CED" w:rsidRDefault="0086004A" w:rsidP="00A47CED">
      <w:pPr>
        <w:pStyle w:val="Bezodstpw"/>
        <w:rPr>
          <w:rFonts w:ascii="Gill Sans MT" w:hAnsi="Gill Sans MT"/>
          <w:sz w:val="24"/>
          <w:szCs w:val="24"/>
        </w:rPr>
      </w:pPr>
      <w:r>
        <w:rPr>
          <w:rFonts w:ascii="Gill Sans MT" w:hAnsi="Gill Sans MT"/>
          <w:sz w:val="24"/>
          <w:szCs w:val="24"/>
        </w:rPr>
        <w:t>2) wspó</w:t>
      </w:r>
      <w:r w:rsidR="00A47CED" w:rsidRPr="00A47CED">
        <w:rPr>
          <w:rFonts w:ascii="Gill Sans MT" w:hAnsi="Gill Sans MT"/>
          <w:sz w:val="24"/>
          <w:szCs w:val="24"/>
        </w:rPr>
        <w:t>łpraca z zespołem wychowawczym i w zakresie opracowania i realizacji IPET ucznia posiada</w:t>
      </w:r>
      <w:r>
        <w:rPr>
          <w:rFonts w:ascii="Gill Sans MT" w:hAnsi="Gill Sans MT"/>
          <w:sz w:val="24"/>
          <w:szCs w:val="24"/>
        </w:rPr>
        <w:t>ją</w:t>
      </w:r>
      <w:r w:rsidR="00A47CED" w:rsidRPr="00A47CED">
        <w:rPr>
          <w:rFonts w:ascii="Gill Sans MT" w:hAnsi="Gill Sans MT"/>
          <w:sz w:val="24"/>
          <w:szCs w:val="24"/>
        </w:rPr>
        <w:t xml:space="preserve">cego orzeczenie o potrzebie kształcenia specjalnego, w tym zapewnienia mu pomocy psychologiczno- pedagogicznej; </w:t>
      </w:r>
    </w:p>
    <w:p w14:paraId="2561A76F" w14:textId="77777777" w:rsidR="00A47CED" w:rsidRPr="00A47CED" w:rsidRDefault="00A47CED" w:rsidP="00A47CED">
      <w:pPr>
        <w:pStyle w:val="Bezodstpw"/>
        <w:rPr>
          <w:rFonts w:ascii="Gill Sans MT" w:hAnsi="Gill Sans MT"/>
          <w:sz w:val="24"/>
          <w:szCs w:val="24"/>
        </w:rPr>
      </w:pPr>
      <w:r w:rsidRPr="00A47CED">
        <w:rPr>
          <w:rFonts w:ascii="Gill Sans MT" w:hAnsi="Gill Sans MT"/>
          <w:sz w:val="24"/>
          <w:szCs w:val="24"/>
        </w:rPr>
        <w:t>3) wspieranie nauczycieli, wy</w:t>
      </w:r>
      <w:r w:rsidR="0086004A">
        <w:rPr>
          <w:rFonts w:ascii="Gill Sans MT" w:hAnsi="Gill Sans MT"/>
          <w:sz w:val="24"/>
          <w:szCs w:val="24"/>
        </w:rPr>
        <w:t>chowawców i innych specjalistó</w:t>
      </w:r>
      <w:r w:rsidRPr="00A47CED">
        <w:rPr>
          <w:rFonts w:ascii="Gill Sans MT" w:hAnsi="Gill Sans MT"/>
          <w:sz w:val="24"/>
          <w:szCs w:val="24"/>
        </w:rPr>
        <w:t>w w:</w:t>
      </w:r>
      <w:r w:rsidRPr="00A47CED">
        <w:rPr>
          <w:rFonts w:ascii="Gill Sans MT" w:hAnsi="Gill Sans MT"/>
          <w:sz w:val="24"/>
          <w:szCs w:val="24"/>
        </w:rPr>
        <w:br/>
        <w:t>a) roz</w:t>
      </w:r>
      <w:r w:rsidR="0086004A">
        <w:rPr>
          <w:rFonts w:ascii="Gill Sans MT" w:hAnsi="Gill Sans MT"/>
          <w:sz w:val="24"/>
          <w:szCs w:val="24"/>
        </w:rPr>
        <w:t>poznawaniu przyczyn niepowodzeń edukacyjnych uczniów lub trudnoś</w:t>
      </w:r>
      <w:r w:rsidRPr="00A47CED">
        <w:rPr>
          <w:rFonts w:ascii="Gill Sans MT" w:hAnsi="Gill Sans MT"/>
          <w:sz w:val="24"/>
          <w:szCs w:val="24"/>
        </w:rPr>
        <w:t>ci w ich funkcjonow</w:t>
      </w:r>
      <w:r w:rsidR="0086004A">
        <w:rPr>
          <w:rFonts w:ascii="Gill Sans MT" w:hAnsi="Gill Sans MT"/>
          <w:sz w:val="24"/>
          <w:szCs w:val="24"/>
        </w:rPr>
        <w:t>aniu, w tym barier i ograniczeń utrudniają</w:t>
      </w:r>
      <w:r w:rsidRPr="00A47CED">
        <w:rPr>
          <w:rFonts w:ascii="Gill Sans MT" w:hAnsi="Gill Sans MT"/>
          <w:sz w:val="24"/>
          <w:szCs w:val="24"/>
        </w:rPr>
        <w:t>cych funkcjonowanie ucznia i jego uczestnic</w:t>
      </w:r>
      <w:r w:rsidR="0086004A">
        <w:rPr>
          <w:rFonts w:ascii="Gill Sans MT" w:hAnsi="Gill Sans MT"/>
          <w:sz w:val="24"/>
          <w:szCs w:val="24"/>
        </w:rPr>
        <w:t>two w ż</w:t>
      </w:r>
      <w:r w:rsidRPr="00A47CED">
        <w:rPr>
          <w:rFonts w:ascii="Gill Sans MT" w:hAnsi="Gill Sans MT"/>
          <w:sz w:val="24"/>
          <w:szCs w:val="24"/>
        </w:rPr>
        <w:t>yciu szko</w:t>
      </w:r>
      <w:r w:rsidRPr="00A47CED">
        <w:rPr>
          <w:rFonts w:ascii="Gill Sans MT" w:hAnsi="Gill Sans MT" w:cs="Gill Sans MT"/>
          <w:sz w:val="24"/>
          <w:szCs w:val="24"/>
        </w:rPr>
        <w:t>ł</w:t>
      </w:r>
      <w:r w:rsidR="00617687">
        <w:rPr>
          <w:rFonts w:ascii="Gill Sans MT" w:hAnsi="Gill Sans MT"/>
          <w:sz w:val="24"/>
          <w:szCs w:val="24"/>
        </w:rPr>
        <w:t>y;</w:t>
      </w:r>
      <w:r w:rsidRPr="00A47CED">
        <w:rPr>
          <w:rFonts w:ascii="Gill Sans MT" w:hAnsi="Gill Sans MT"/>
          <w:sz w:val="24"/>
          <w:szCs w:val="24"/>
        </w:rPr>
        <w:br/>
        <w:t>b) udzielaniu pomocy psycho</w:t>
      </w:r>
      <w:r w:rsidR="0086004A">
        <w:rPr>
          <w:rFonts w:ascii="Gill Sans MT" w:hAnsi="Gill Sans MT"/>
          <w:sz w:val="24"/>
          <w:szCs w:val="24"/>
        </w:rPr>
        <w:t>logiczno-pedagogicznej w bezpoś</w:t>
      </w:r>
      <w:r w:rsidRPr="00A47CED">
        <w:rPr>
          <w:rFonts w:ascii="Gill Sans MT" w:hAnsi="Gill Sans MT"/>
          <w:sz w:val="24"/>
          <w:szCs w:val="24"/>
        </w:rPr>
        <w:t>redniej pracy z u</w:t>
      </w:r>
      <w:r w:rsidR="00617687">
        <w:rPr>
          <w:rFonts w:ascii="Gill Sans MT" w:hAnsi="Gill Sans MT"/>
          <w:sz w:val="24"/>
          <w:szCs w:val="24"/>
        </w:rPr>
        <w:t>czniem;</w:t>
      </w:r>
      <w:r w:rsidR="0086004A">
        <w:rPr>
          <w:rFonts w:ascii="Gill Sans MT" w:hAnsi="Gill Sans MT"/>
          <w:sz w:val="24"/>
          <w:szCs w:val="24"/>
        </w:rPr>
        <w:br/>
        <w:t>c) dostosowaniu sposobó</w:t>
      </w:r>
      <w:r w:rsidRPr="00A47CED">
        <w:rPr>
          <w:rFonts w:ascii="Gill Sans MT" w:hAnsi="Gill Sans MT"/>
          <w:sz w:val="24"/>
          <w:szCs w:val="24"/>
        </w:rPr>
        <w:t>w i metod pracy do indywidualnych potrzeb rozwojowych i eduka</w:t>
      </w:r>
      <w:r>
        <w:rPr>
          <w:rFonts w:ascii="Gill Sans MT" w:hAnsi="Gill Sans MT"/>
          <w:sz w:val="24"/>
          <w:szCs w:val="24"/>
        </w:rPr>
        <w:t>cyjnych ucznia oraz jego możliwoś</w:t>
      </w:r>
      <w:r w:rsidR="00617687">
        <w:rPr>
          <w:rFonts w:ascii="Gill Sans MT" w:hAnsi="Gill Sans MT"/>
          <w:sz w:val="24"/>
          <w:szCs w:val="24"/>
        </w:rPr>
        <w:t>ci psychofizycznych;</w:t>
      </w:r>
      <w:r w:rsidRPr="00A47CED">
        <w:rPr>
          <w:rFonts w:ascii="Gill Sans MT" w:hAnsi="Gill Sans MT"/>
          <w:sz w:val="24"/>
          <w:szCs w:val="24"/>
        </w:rPr>
        <w:br/>
        <w:t>d) doborze metod, form kszta</w:t>
      </w:r>
      <w:r w:rsidRPr="00A47CED">
        <w:rPr>
          <w:rFonts w:ascii="Gill Sans MT" w:hAnsi="Gill Sans MT" w:cs="Gill Sans MT"/>
          <w:sz w:val="24"/>
          <w:szCs w:val="24"/>
        </w:rPr>
        <w:t>ł</w:t>
      </w:r>
      <w:r>
        <w:rPr>
          <w:rFonts w:ascii="Gill Sans MT" w:hAnsi="Gill Sans MT"/>
          <w:sz w:val="24"/>
          <w:szCs w:val="24"/>
        </w:rPr>
        <w:t>cenia i środkó</w:t>
      </w:r>
      <w:r w:rsidRPr="00A47CED">
        <w:rPr>
          <w:rFonts w:ascii="Gill Sans MT" w:hAnsi="Gill Sans MT"/>
          <w:sz w:val="24"/>
          <w:szCs w:val="24"/>
        </w:rPr>
        <w:t xml:space="preserve">w </w:t>
      </w:r>
      <w:r>
        <w:rPr>
          <w:rFonts w:ascii="Gill Sans MT" w:hAnsi="Gill Sans MT"/>
          <w:sz w:val="24"/>
          <w:szCs w:val="24"/>
        </w:rPr>
        <w:t>dydaktycznych do potrzeb ucznió</w:t>
      </w:r>
      <w:r w:rsidRPr="00A47CED">
        <w:rPr>
          <w:rFonts w:ascii="Gill Sans MT" w:hAnsi="Gill Sans MT"/>
          <w:sz w:val="24"/>
          <w:szCs w:val="24"/>
        </w:rPr>
        <w:t xml:space="preserve">w; </w:t>
      </w:r>
    </w:p>
    <w:p w14:paraId="2E61212C" w14:textId="77777777" w:rsidR="00A47CED" w:rsidRPr="00A47CED" w:rsidRDefault="00A47CED" w:rsidP="00A47CED">
      <w:pPr>
        <w:pStyle w:val="Bezodstpw"/>
        <w:rPr>
          <w:rFonts w:ascii="Gill Sans MT" w:hAnsi="Gill Sans MT"/>
          <w:sz w:val="24"/>
          <w:szCs w:val="24"/>
        </w:rPr>
      </w:pPr>
      <w:r w:rsidRPr="00A47CED">
        <w:rPr>
          <w:rFonts w:ascii="Gill Sans MT" w:hAnsi="Gill Sans MT"/>
          <w:sz w:val="24"/>
          <w:szCs w:val="24"/>
        </w:rPr>
        <w:t>4) udzielanie pomocy psychologiczno-pedagog</w:t>
      </w:r>
      <w:r>
        <w:rPr>
          <w:rFonts w:ascii="Gill Sans MT" w:hAnsi="Gill Sans MT"/>
          <w:sz w:val="24"/>
          <w:szCs w:val="24"/>
        </w:rPr>
        <w:t>icznej uczniom, rodzicom ucznió</w:t>
      </w:r>
      <w:r w:rsidRPr="00A47CED">
        <w:rPr>
          <w:rFonts w:ascii="Gill Sans MT" w:hAnsi="Gill Sans MT"/>
          <w:sz w:val="24"/>
          <w:szCs w:val="24"/>
        </w:rPr>
        <w:t>w i nauczycie</w:t>
      </w:r>
      <w:r>
        <w:rPr>
          <w:rFonts w:ascii="Gill Sans MT" w:hAnsi="Gill Sans MT"/>
          <w:sz w:val="24"/>
          <w:szCs w:val="24"/>
        </w:rPr>
        <w:t>lom;</w:t>
      </w:r>
      <w:r>
        <w:rPr>
          <w:rFonts w:ascii="Gill Sans MT" w:hAnsi="Gill Sans MT"/>
          <w:sz w:val="24"/>
          <w:szCs w:val="24"/>
        </w:rPr>
        <w:br/>
        <w:t>5) współpraca, w zależnoś</w:t>
      </w:r>
      <w:r w:rsidRPr="00A47CED">
        <w:rPr>
          <w:rFonts w:ascii="Gill Sans MT" w:hAnsi="Gill Sans MT"/>
          <w:sz w:val="24"/>
          <w:szCs w:val="24"/>
        </w:rPr>
        <w:t xml:space="preserve">ci </w:t>
      </w:r>
      <w:r w:rsidR="00617687">
        <w:rPr>
          <w:rFonts w:ascii="Gill Sans MT" w:hAnsi="Gill Sans MT"/>
          <w:sz w:val="24"/>
          <w:szCs w:val="24"/>
        </w:rPr>
        <w:t>od potrzeb, z innymi podmiotami;</w:t>
      </w:r>
      <w:r w:rsidRPr="00A47CED">
        <w:rPr>
          <w:rFonts w:ascii="Gill Sans MT" w:hAnsi="Gill Sans MT"/>
          <w:sz w:val="24"/>
          <w:szCs w:val="24"/>
        </w:rPr>
        <w:br/>
        <w:t>6) przedstawianie RP propozycji w zakresie doskonalenia zawodowego nauczycieli w zakre</w:t>
      </w:r>
      <w:r>
        <w:rPr>
          <w:rFonts w:ascii="Gill Sans MT" w:hAnsi="Gill Sans MT"/>
          <w:sz w:val="24"/>
          <w:szCs w:val="24"/>
        </w:rPr>
        <w:t>sie zadań okreś</w:t>
      </w:r>
      <w:r w:rsidRPr="00A47CED">
        <w:rPr>
          <w:rFonts w:ascii="Gill Sans MT" w:hAnsi="Gill Sans MT"/>
          <w:sz w:val="24"/>
          <w:szCs w:val="24"/>
        </w:rPr>
        <w:t xml:space="preserve">lonych w pkt 1-5. </w:t>
      </w:r>
    </w:p>
    <w:p w14:paraId="5F425246" w14:textId="77777777" w:rsidR="00A47CED" w:rsidRPr="00A47CED" w:rsidRDefault="00A47CED" w:rsidP="00A47CED">
      <w:pPr>
        <w:pStyle w:val="Bezodstpw"/>
        <w:rPr>
          <w:rFonts w:ascii="Gill Sans MT" w:hAnsi="Gill Sans MT"/>
          <w:sz w:val="24"/>
          <w:szCs w:val="24"/>
        </w:rPr>
      </w:pPr>
    </w:p>
    <w:p w14:paraId="0E5B379A" w14:textId="77777777" w:rsidR="005F3F0F" w:rsidRPr="00A47CED" w:rsidRDefault="005F3F0F" w:rsidP="00986781">
      <w:pPr>
        <w:pStyle w:val="Tekstpodstawowy"/>
        <w:spacing w:after="80" w:line="276" w:lineRule="auto"/>
        <w:rPr>
          <w:rFonts w:ascii="Gill Sans MT" w:hAnsi="Gill Sans MT" w:cstheme="minorHAnsi"/>
          <w:bCs w:val="0"/>
          <w:szCs w:val="24"/>
        </w:rPr>
      </w:pPr>
    </w:p>
    <w:p w14:paraId="5C70BF33" w14:textId="77777777" w:rsidR="00BF5115" w:rsidRPr="00B7169D" w:rsidRDefault="00BF5115" w:rsidP="00735E03">
      <w:pPr>
        <w:pStyle w:val="Tekstpodstawowy"/>
        <w:spacing w:after="80" w:line="276" w:lineRule="auto"/>
        <w:jc w:val="center"/>
        <w:rPr>
          <w:rFonts w:ascii="Gill Sans MT" w:hAnsi="Gill Sans MT" w:cstheme="minorHAnsi"/>
          <w:bCs w:val="0"/>
          <w:szCs w:val="24"/>
        </w:rPr>
      </w:pPr>
      <w:r w:rsidRPr="00B7169D">
        <w:rPr>
          <w:rFonts w:ascii="Gill Sans MT" w:hAnsi="Gill Sans MT" w:cstheme="minorHAnsi"/>
          <w:bCs w:val="0"/>
          <w:szCs w:val="24"/>
        </w:rPr>
        <w:t xml:space="preserve">§ </w:t>
      </w:r>
      <w:r w:rsidR="00442137">
        <w:rPr>
          <w:rFonts w:ascii="Gill Sans MT" w:hAnsi="Gill Sans MT" w:cstheme="minorHAnsi"/>
          <w:bCs w:val="0"/>
          <w:szCs w:val="24"/>
        </w:rPr>
        <w:t>28</w:t>
      </w:r>
    </w:p>
    <w:p w14:paraId="6C63E077" w14:textId="77777777" w:rsidR="00BF5115" w:rsidRPr="00384D3E" w:rsidRDefault="00BF5115" w:rsidP="003F76D7">
      <w:pPr>
        <w:pStyle w:val="Tekstpodstawowy"/>
        <w:numPr>
          <w:ilvl w:val="0"/>
          <w:numId w:val="24"/>
        </w:numPr>
        <w:spacing w:after="80" w:line="276" w:lineRule="auto"/>
        <w:rPr>
          <w:rFonts w:ascii="Gill Sans MT" w:hAnsi="Gill Sans MT" w:cstheme="minorHAnsi"/>
          <w:b w:val="0"/>
          <w:bCs w:val="0"/>
          <w:szCs w:val="24"/>
        </w:rPr>
      </w:pPr>
      <w:r w:rsidRPr="00B7169D">
        <w:rPr>
          <w:rFonts w:ascii="Gill Sans MT" w:hAnsi="Gill Sans MT" w:cstheme="minorHAnsi"/>
          <w:b w:val="0"/>
          <w:bCs w:val="0"/>
          <w:szCs w:val="24"/>
        </w:rPr>
        <w:t>W Szkole zatrudnia się:</w:t>
      </w:r>
    </w:p>
    <w:p w14:paraId="4EA7265F" w14:textId="77777777" w:rsidR="00BF5115" w:rsidRPr="00B7169D" w:rsidRDefault="00072FD1" w:rsidP="003F76D7">
      <w:pPr>
        <w:pStyle w:val="Tekstpodstawowy"/>
        <w:numPr>
          <w:ilvl w:val="0"/>
          <w:numId w:val="25"/>
        </w:numPr>
        <w:spacing w:after="80" w:line="276" w:lineRule="auto"/>
        <w:rPr>
          <w:rFonts w:ascii="Gill Sans MT" w:hAnsi="Gill Sans MT" w:cstheme="minorHAnsi"/>
          <w:b w:val="0"/>
          <w:bCs w:val="0"/>
          <w:szCs w:val="24"/>
        </w:rPr>
      </w:pPr>
      <w:r w:rsidRPr="00B7169D">
        <w:rPr>
          <w:rFonts w:ascii="Gill Sans MT" w:hAnsi="Gill Sans MT" w:cstheme="minorHAnsi"/>
          <w:b w:val="0"/>
          <w:bCs w:val="0"/>
          <w:szCs w:val="24"/>
        </w:rPr>
        <w:t>intendenta;</w:t>
      </w:r>
    </w:p>
    <w:p w14:paraId="7D77EF23" w14:textId="77777777" w:rsidR="00072FD1" w:rsidRPr="00384D3E" w:rsidRDefault="00072FD1" w:rsidP="003F76D7">
      <w:pPr>
        <w:pStyle w:val="Tekstpodstawowy"/>
        <w:numPr>
          <w:ilvl w:val="0"/>
          <w:numId w:val="25"/>
        </w:numPr>
        <w:spacing w:after="80" w:line="276" w:lineRule="auto"/>
        <w:rPr>
          <w:rFonts w:ascii="Gill Sans MT" w:hAnsi="Gill Sans MT" w:cstheme="minorHAnsi"/>
          <w:b w:val="0"/>
          <w:bCs w:val="0"/>
          <w:szCs w:val="24"/>
        </w:rPr>
      </w:pPr>
      <w:r w:rsidRPr="00B7169D">
        <w:rPr>
          <w:rFonts w:ascii="Gill Sans MT" w:hAnsi="Gill Sans MT" w:cstheme="minorHAnsi"/>
          <w:b w:val="0"/>
          <w:bCs w:val="0"/>
          <w:szCs w:val="24"/>
        </w:rPr>
        <w:t>kucharkę;</w:t>
      </w:r>
    </w:p>
    <w:p w14:paraId="7D1E0FBE" w14:textId="77777777" w:rsidR="00072FD1" w:rsidRDefault="00E0518C" w:rsidP="003F76D7">
      <w:pPr>
        <w:pStyle w:val="Tekstpodstawowy"/>
        <w:numPr>
          <w:ilvl w:val="0"/>
          <w:numId w:val="25"/>
        </w:numPr>
        <w:spacing w:after="80" w:line="276" w:lineRule="auto"/>
        <w:rPr>
          <w:rFonts w:ascii="Gill Sans MT" w:hAnsi="Gill Sans MT" w:cstheme="minorHAnsi"/>
          <w:b w:val="0"/>
          <w:bCs w:val="0"/>
          <w:szCs w:val="24"/>
        </w:rPr>
      </w:pPr>
      <w:r>
        <w:rPr>
          <w:rFonts w:ascii="Gill Sans MT" w:hAnsi="Gill Sans MT" w:cstheme="minorHAnsi"/>
          <w:b w:val="0"/>
          <w:bCs w:val="0"/>
          <w:szCs w:val="24"/>
        </w:rPr>
        <w:t>sprzątaczkę</w:t>
      </w:r>
      <w:r w:rsidR="00384D3E">
        <w:rPr>
          <w:rFonts w:ascii="Gill Sans MT" w:hAnsi="Gill Sans MT" w:cstheme="minorHAnsi"/>
          <w:b w:val="0"/>
          <w:bCs w:val="0"/>
          <w:szCs w:val="24"/>
        </w:rPr>
        <w:t>;</w:t>
      </w:r>
    </w:p>
    <w:p w14:paraId="054ED9F2" w14:textId="77777777" w:rsidR="00384D3E" w:rsidRPr="00B7169D" w:rsidRDefault="00F63B2B" w:rsidP="003F76D7">
      <w:pPr>
        <w:pStyle w:val="Tekstpodstawowy"/>
        <w:numPr>
          <w:ilvl w:val="0"/>
          <w:numId w:val="25"/>
        </w:numPr>
        <w:spacing w:after="80" w:line="276" w:lineRule="auto"/>
        <w:rPr>
          <w:rFonts w:ascii="Gill Sans MT" w:hAnsi="Gill Sans MT" w:cstheme="minorHAnsi"/>
          <w:b w:val="0"/>
          <w:bCs w:val="0"/>
          <w:szCs w:val="24"/>
        </w:rPr>
      </w:pPr>
      <w:r>
        <w:rPr>
          <w:rFonts w:ascii="Gill Sans MT" w:hAnsi="Gill Sans MT" w:cstheme="minorHAnsi"/>
          <w:b w:val="0"/>
          <w:bCs w:val="0"/>
          <w:szCs w:val="24"/>
        </w:rPr>
        <w:t>konserwatora</w:t>
      </w:r>
      <w:r w:rsidR="00384D3E">
        <w:rPr>
          <w:rFonts w:ascii="Gill Sans MT" w:hAnsi="Gill Sans MT" w:cstheme="minorHAnsi"/>
          <w:b w:val="0"/>
          <w:bCs w:val="0"/>
          <w:szCs w:val="24"/>
        </w:rPr>
        <w:t>.</w:t>
      </w:r>
    </w:p>
    <w:p w14:paraId="3D0BDE60" w14:textId="77777777" w:rsidR="00072FD1" w:rsidRPr="00E0518C" w:rsidRDefault="00384D3E" w:rsidP="003F76D7">
      <w:pPr>
        <w:pStyle w:val="Tekstpodstawowy"/>
        <w:numPr>
          <w:ilvl w:val="0"/>
          <w:numId w:val="24"/>
        </w:numPr>
        <w:spacing w:line="276" w:lineRule="auto"/>
        <w:ind w:left="357" w:hanging="357"/>
        <w:rPr>
          <w:rFonts w:ascii="Gill Sans MT" w:hAnsi="Gill Sans MT" w:cstheme="minorHAnsi"/>
          <w:b w:val="0"/>
          <w:bCs w:val="0"/>
          <w:szCs w:val="24"/>
        </w:rPr>
      </w:pPr>
      <w:r>
        <w:rPr>
          <w:rFonts w:ascii="Gill Sans MT" w:hAnsi="Gill Sans MT" w:cstheme="minorHAnsi"/>
          <w:b w:val="0"/>
          <w:bCs w:val="0"/>
          <w:szCs w:val="24"/>
        </w:rPr>
        <w:t>Nawiązanie i rozwią</w:t>
      </w:r>
      <w:r w:rsidR="00BF5115" w:rsidRPr="00B7169D">
        <w:rPr>
          <w:rFonts w:ascii="Gill Sans MT" w:hAnsi="Gill Sans MT" w:cstheme="minorHAnsi"/>
          <w:b w:val="0"/>
          <w:bCs w:val="0"/>
          <w:szCs w:val="24"/>
        </w:rPr>
        <w:t>zywania stosunku pracy z osobami zatrudnionymi na stanowiskach wymienionych w ust. 1, dokonuje Dyrektor na podstawie Kodeksu pracy.</w:t>
      </w:r>
    </w:p>
    <w:p w14:paraId="0B5ECAF7" w14:textId="77777777" w:rsidR="00072FD1" w:rsidRDefault="00072FD1" w:rsidP="003F76D7">
      <w:pPr>
        <w:pStyle w:val="Tekstpodstawowy"/>
        <w:numPr>
          <w:ilvl w:val="0"/>
          <w:numId w:val="24"/>
        </w:numPr>
        <w:spacing w:after="80" w:line="276" w:lineRule="auto"/>
        <w:rPr>
          <w:rFonts w:ascii="Gill Sans MT" w:hAnsi="Gill Sans MT" w:cstheme="minorHAnsi"/>
          <w:b w:val="0"/>
          <w:bCs w:val="0"/>
          <w:szCs w:val="24"/>
        </w:rPr>
      </w:pPr>
      <w:r w:rsidRPr="00B7169D">
        <w:rPr>
          <w:rFonts w:ascii="Gill Sans MT" w:hAnsi="Gill Sans MT" w:cstheme="minorHAnsi"/>
          <w:b w:val="0"/>
          <w:bCs w:val="0"/>
          <w:szCs w:val="24"/>
        </w:rPr>
        <w:t>Do zakresu zadań intendenta należy</w:t>
      </w:r>
      <w:r w:rsidR="0095008D">
        <w:rPr>
          <w:rFonts w:ascii="Gill Sans MT" w:hAnsi="Gill Sans MT" w:cstheme="minorHAnsi"/>
          <w:b w:val="0"/>
          <w:bCs w:val="0"/>
          <w:szCs w:val="24"/>
        </w:rPr>
        <w:t>:</w:t>
      </w:r>
    </w:p>
    <w:p w14:paraId="4E9D2126" w14:textId="77777777" w:rsidR="0095008D" w:rsidRPr="0095008D" w:rsidRDefault="0095008D" w:rsidP="001B576A">
      <w:pPr>
        <w:numPr>
          <w:ilvl w:val="0"/>
          <w:numId w:val="87"/>
        </w:numPr>
        <w:spacing w:line="276" w:lineRule="auto"/>
        <w:rPr>
          <w:rFonts w:ascii="Gill Sans MT" w:hAnsi="Gill Sans MT"/>
        </w:rPr>
      </w:pPr>
      <w:r w:rsidRPr="0095008D">
        <w:rPr>
          <w:rFonts w:ascii="Gill Sans MT" w:hAnsi="Gill Sans MT"/>
        </w:rPr>
        <w:t xml:space="preserve">planowanie jadłospisów zgodnie z obowiązującymi przepisami i kalorycznością, wywieszanie ich do informacji </w:t>
      </w:r>
      <w:r w:rsidR="001D36C1">
        <w:rPr>
          <w:rFonts w:ascii="Gill Sans MT" w:hAnsi="Gill Sans MT"/>
        </w:rPr>
        <w:t>rodziców i personelu Szkoły</w:t>
      </w:r>
      <w:r w:rsidRPr="0095008D">
        <w:rPr>
          <w:rFonts w:ascii="Gill Sans MT" w:hAnsi="Gill Sans MT"/>
        </w:rPr>
        <w:t>;</w:t>
      </w:r>
    </w:p>
    <w:p w14:paraId="7D0D8A37" w14:textId="77777777" w:rsidR="0095008D" w:rsidRPr="0095008D" w:rsidRDefault="0095008D" w:rsidP="001B576A">
      <w:pPr>
        <w:numPr>
          <w:ilvl w:val="0"/>
          <w:numId w:val="87"/>
        </w:numPr>
        <w:spacing w:before="100" w:beforeAutospacing="1" w:after="100" w:afterAutospacing="1" w:line="276" w:lineRule="auto"/>
        <w:rPr>
          <w:rFonts w:ascii="Gill Sans MT" w:hAnsi="Gill Sans MT"/>
        </w:rPr>
      </w:pPr>
      <w:r w:rsidRPr="0095008D">
        <w:rPr>
          <w:rFonts w:ascii="Gill Sans MT" w:hAnsi="Gill Sans MT"/>
        </w:rPr>
        <w:t>planowanie i organizowanie zakupów artykułów spożywczych, codzienne wydawanie z magazynu artykułów do sporządzania posiłków w kuchni, wpisanie wydanych towarów do dziennika żywieniowego ( potwierdzone podpisem kucharki i dyrektora);</w:t>
      </w:r>
    </w:p>
    <w:p w14:paraId="0B7C50E7" w14:textId="77777777" w:rsidR="0095008D" w:rsidRPr="0095008D" w:rsidRDefault="0095008D" w:rsidP="001B576A">
      <w:pPr>
        <w:numPr>
          <w:ilvl w:val="0"/>
          <w:numId w:val="87"/>
        </w:numPr>
        <w:spacing w:before="100" w:beforeAutospacing="1" w:after="100" w:afterAutospacing="1" w:line="276" w:lineRule="auto"/>
        <w:rPr>
          <w:rFonts w:ascii="Gill Sans MT" w:hAnsi="Gill Sans MT"/>
        </w:rPr>
      </w:pPr>
      <w:r w:rsidRPr="0095008D">
        <w:rPr>
          <w:rFonts w:ascii="Gill Sans MT" w:hAnsi="Gill Sans MT"/>
        </w:rPr>
        <w:t>prowadzenie kartotek magazynowych, sporządzanie rozliczeń miesięcznych;</w:t>
      </w:r>
    </w:p>
    <w:p w14:paraId="3B385734" w14:textId="77777777" w:rsidR="0095008D" w:rsidRDefault="0095008D" w:rsidP="001B576A">
      <w:pPr>
        <w:numPr>
          <w:ilvl w:val="0"/>
          <w:numId w:val="87"/>
        </w:numPr>
        <w:spacing w:before="100" w:beforeAutospacing="1" w:after="100" w:afterAutospacing="1" w:line="276" w:lineRule="auto"/>
        <w:rPr>
          <w:rFonts w:ascii="Gill Sans MT" w:hAnsi="Gill Sans MT"/>
        </w:rPr>
      </w:pPr>
      <w:r w:rsidRPr="0095008D">
        <w:rPr>
          <w:rFonts w:ascii="Gill Sans MT" w:hAnsi="Gill Sans MT"/>
        </w:rPr>
        <w:lastRenderedPageBreak/>
        <w:t>przestrzeganie stawki żywieniowej  i terminów przydatności do spożycia artykułów znajdujących się w magazynie, właściwe przechowywanie ich i zabezpieczenie przed zniszczeniem;</w:t>
      </w:r>
    </w:p>
    <w:p w14:paraId="7B7642F3" w14:textId="77777777" w:rsidR="0095008D" w:rsidRPr="0095008D" w:rsidRDefault="0095008D" w:rsidP="001B576A">
      <w:pPr>
        <w:numPr>
          <w:ilvl w:val="0"/>
          <w:numId w:val="87"/>
        </w:numPr>
        <w:spacing w:before="100" w:beforeAutospacing="1" w:after="100" w:afterAutospacing="1" w:line="276" w:lineRule="auto"/>
        <w:rPr>
          <w:rFonts w:ascii="Gill Sans MT" w:hAnsi="Gill Sans MT"/>
        </w:rPr>
      </w:pPr>
      <w:r>
        <w:rPr>
          <w:rFonts w:ascii="Gill Sans MT" w:hAnsi="Gill Sans MT"/>
        </w:rPr>
        <w:t>pobieranie opłat od rodziców zgodnie z wyliczeniami i potwierdzanie wpłat na kwitariuszach;</w:t>
      </w:r>
    </w:p>
    <w:p w14:paraId="02F3550C" w14:textId="77777777" w:rsidR="0095008D" w:rsidRPr="0095008D" w:rsidRDefault="0095008D" w:rsidP="001B576A">
      <w:pPr>
        <w:numPr>
          <w:ilvl w:val="0"/>
          <w:numId w:val="87"/>
        </w:numPr>
        <w:spacing w:before="100" w:beforeAutospacing="1" w:after="100" w:afterAutospacing="1" w:line="276" w:lineRule="auto"/>
        <w:rPr>
          <w:rFonts w:ascii="Gill Sans MT" w:hAnsi="Gill Sans MT"/>
        </w:rPr>
      </w:pPr>
      <w:r w:rsidRPr="0095008D">
        <w:rPr>
          <w:rFonts w:ascii="Gill Sans MT" w:hAnsi="Gill Sans MT"/>
        </w:rPr>
        <w:t>nadzór nad prawidłowym funkcjonowaniem kuchni ( przygotowanie i porcjowanie posiłków  zgodnie z obowiązującymi nomami, oszczędnym gospodarowaniem produktami spożywczymi, przestrzeganiem czystości, wykorzystaniem produktów do przygotowania posiłków zgodnie z ich przeznaczeniem);</w:t>
      </w:r>
    </w:p>
    <w:p w14:paraId="4C126F12" w14:textId="77777777" w:rsidR="0095008D" w:rsidRPr="009F5111" w:rsidRDefault="0095008D" w:rsidP="001B576A">
      <w:pPr>
        <w:numPr>
          <w:ilvl w:val="0"/>
          <w:numId w:val="87"/>
        </w:numPr>
        <w:spacing w:line="276" w:lineRule="auto"/>
        <w:rPr>
          <w:rFonts w:ascii="Gill Sans MT" w:hAnsi="Gill Sans MT"/>
        </w:rPr>
      </w:pPr>
      <w:r w:rsidRPr="0095008D">
        <w:rPr>
          <w:rFonts w:ascii="Gill Sans MT" w:hAnsi="Gill Sans MT"/>
        </w:rPr>
        <w:t>przestrzeganie zasad Dobrej Praktyki Higienicznej i Produkcyjnej oraz HACCP.</w:t>
      </w:r>
    </w:p>
    <w:p w14:paraId="7A3BEAD7" w14:textId="77777777" w:rsidR="00072FD1" w:rsidRPr="00B7169D" w:rsidRDefault="00072FD1" w:rsidP="003F76D7">
      <w:pPr>
        <w:pStyle w:val="Tekstpodstawowy"/>
        <w:numPr>
          <w:ilvl w:val="0"/>
          <w:numId w:val="24"/>
        </w:numPr>
        <w:spacing w:line="276" w:lineRule="auto"/>
        <w:ind w:left="357" w:hanging="357"/>
        <w:rPr>
          <w:rFonts w:ascii="Gill Sans MT" w:hAnsi="Gill Sans MT" w:cstheme="minorHAnsi"/>
          <w:b w:val="0"/>
          <w:bCs w:val="0"/>
          <w:szCs w:val="24"/>
        </w:rPr>
      </w:pPr>
      <w:r w:rsidRPr="00B7169D">
        <w:rPr>
          <w:rFonts w:ascii="Gill Sans MT" w:hAnsi="Gill Sans MT" w:cstheme="minorHAnsi"/>
          <w:b w:val="0"/>
          <w:bCs w:val="0"/>
          <w:szCs w:val="24"/>
        </w:rPr>
        <w:t>D</w:t>
      </w:r>
      <w:r w:rsidR="0095008D">
        <w:rPr>
          <w:rFonts w:ascii="Gill Sans MT" w:hAnsi="Gill Sans MT" w:cstheme="minorHAnsi"/>
          <w:b w:val="0"/>
          <w:bCs w:val="0"/>
          <w:szCs w:val="24"/>
        </w:rPr>
        <w:t>o zakresu zadań kucharki należy wartościowe przygotowywanie posiłków, a w szczególności:</w:t>
      </w:r>
    </w:p>
    <w:p w14:paraId="67AD4120" w14:textId="77777777" w:rsidR="0095008D" w:rsidRPr="0095008D" w:rsidRDefault="0095008D" w:rsidP="001B576A">
      <w:pPr>
        <w:pStyle w:val="Akapitzlist"/>
        <w:numPr>
          <w:ilvl w:val="0"/>
          <w:numId w:val="88"/>
        </w:numPr>
        <w:spacing w:line="276" w:lineRule="auto"/>
        <w:rPr>
          <w:rFonts w:ascii="Gill Sans MT" w:hAnsi="Gill Sans MT"/>
        </w:rPr>
      </w:pPr>
      <w:r w:rsidRPr="0095008D">
        <w:rPr>
          <w:rFonts w:ascii="Gill Sans MT" w:hAnsi="Gill Sans MT" w:cs="Arial"/>
        </w:rPr>
        <w:t>odpowi</w:t>
      </w:r>
      <w:r w:rsidR="001D36C1">
        <w:rPr>
          <w:rFonts w:ascii="Gill Sans MT" w:hAnsi="Gill Sans MT" w:cs="Arial"/>
        </w:rPr>
        <w:t>edzialność</w:t>
      </w:r>
      <w:r>
        <w:rPr>
          <w:rFonts w:ascii="Gill Sans MT" w:hAnsi="Gill Sans MT" w:cs="Arial"/>
        </w:rPr>
        <w:t xml:space="preserve"> za całokształt pracy kuchni;</w:t>
      </w:r>
    </w:p>
    <w:p w14:paraId="7CA84EC0" w14:textId="77777777" w:rsidR="0095008D" w:rsidRPr="0095008D" w:rsidRDefault="001D36C1" w:rsidP="001B576A">
      <w:pPr>
        <w:pStyle w:val="Akapitzlist"/>
        <w:numPr>
          <w:ilvl w:val="0"/>
          <w:numId w:val="88"/>
        </w:numPr>
        <w:spacing w:line="276" w:lineRule="auto"/>
        <w:rPr>
          <w:rFonts w:ascii="Gill Sans MT" w:hAnsi="Gill Sans MT"/>
        </w:rPr>
      </w:pPr>
      <w:r>
        <w:rPr>
          <w:rFonts w:ascii="Gill Sans MT" w:hAnsi="Gill Sans MT" w:cs="Arial"/>
        </w:rPr>
        <w:t>odpowiedzialność</w:t>
      </w:r>
      <w:r w:rsidR="0095008D" w:rsidRPr="0095008D">
        <w:rPr>
          <w:rFonts w:ascii="Gill Sans MT" w:hAnsi="Gill Sans MT" w:cs="Arial"/>
        </w:rPr>
        <w:t xml:space="preserve"> za ilościowe pobranie produktów od intendentki zgodnie z kartote</w:t>
      </w:r>
      <w:r w:rsidR="0095008D">
        <w:rPr>
          <w:rFonts w:ascii="Gill Sans MT" w:hAnsi="Gill Sans MT" w:cs="Arial"/>
        </w:rPr>
        <w:t>ką;</w:t>
      </w:r>
      <w:r w:rsidR="0095008D" w:rsidRPr="0095008D">
        <w:rPr>
          <w:rFonts w:ascii="Gill Sans MT" w:hAnsi="Gill Sans MT"/>
        </w:rPr>
        <w:t xml:space="preserve"> </w:t>
      </w:r>
    </w:p>
    <w:p w14:paraId="5FE20BB1" w14:textId="77777777" w:rsidR="0095008D" w:rsidRPr="0095008D" w:rsidRDefault="0095008D" w:rsidP="001B576A">
      <w:pPr>
        <w:pStyle w:val="Akapitzlist"/>
        <w:numPr>
          <w:ilvl w:val="0"/>
          <w:numId w:val="88"/>
        </w:numPr>
        <w:spacing w:line="276" w:lineRule="auto"/>
        <w:rPr>
          <w:rFonts w:ascii="Gill Sans MT" w:hAnsi="Gill Sans MT"/>
        </w:rPr>
      </w:pPr>
      <w:r w:rsidRPr="0095008D">
        <w:rPr>
          <w:rFonts w:ascii="Gill Sans MT" w:hAnsi="Gill Sans MT" w:cs="Arial"/>
        </w:rPr>
        <w:t>dba</w:t>
      </w:r>
      <w:r>
        <w:rPr>
          <w:rFonts w:ascii="Gill Sans MT" w:hAnsi="Gill Sans MT" w:cs="Arial"/>
        </w:rPr>
        <w:t>łość</w:t>
      </w:r>
      <w:r w:rsidRPr="0095008D">
        <w:rPr>
          <w:rFonts w:ascii="Gill Sans MT" w:hAnsi="Gill Sans MT" w:cs="Arial"/>
        </w:rPr>
        <w:t xml:space="preserve"> o dobre jakościowo produkty pobier</w:t>
      </w:r>
      <w:r>
        <w:rPr>
          <w:rFonts w:ascii="Gill Sans MT" w:hAnsi="Gill Sans MT" w:cs="Arial"/>
        </w:rPr>
        <w:t>ane do przygotowywania posiłków;</w:t>
      </w:r>
    </w:p>
    <w:p w14:paraId="7DE76D86" w14:textId="77777777" w:rsidR="0095008D" w:rsidRPr="0095008D" w:rsidRDefault="001D36C1" w:rsidP="001B576A">
      <w:pPr>
        <w:pStyle w:val="Akapitzlist"/>
        <w:numPr>
          <w:ilvl w:val="0"/>
          <w:numId w:val="88"/>
        </w:numPr>
        <w:spacing w:line="276" w:lineRule="auto"/>
        <w:rPr>
          <w:rFonts w:ascii="Gill Sans MT" w:hAnsi="Gill Sans MT"/>
        </w:rPr>
      </w:pPr>
      <w:r>
        <w:rPr>
          <w:rFonts w:ascii="Gill Sans MT" w:hAnsi="Gill Sans MT" w:cs="Arial"/>
        </w:rPr>
        <w:t>odpowiedzialność</w:t>
      </w:r>
      <w:r w:rsidR="0095008D" w:rsidRPr="0095008D">
        <w:rPr>
          <w:rFonts w:ascii="Gill Sans MT" w:hAnsi="Gill Sans MT" w:cs="Arial"/>
        </w:rPr>
        <w:t xml:space="preserve"> za jakość sporządzanych posiłków </w:t>
      </w:r>
      <w:r w:rsidR="0095008D">
        <w:rPr>
          <w:rFonts w:ascii="Gill Sans MT" w:hAnsi="Gill Sans MT" w:cs="Arial"/>
        </w:rPr>
        <w:t>i punktualność ich wydawania;</w:t>
      </w:r>
    </w:p>
    <w:p w14:paraId="3261A0EC" w14:textId="77777777" w:rsidR="0095008D" w:rsidRPr="0095008D" w:rsidRDefault="001D36C1" w:rsidP="001B576A">
      <w:pPr>
        <w:pStyle w:val="Akapitzlist"/>
        <w:numPr>
          <w:ilvl w:val="0"/>
          <w:numId w:val="88"/>
        </w:numPr>
        <w:spacing w:line="276" w:lineRule="auto"/>
        <w:rPr>
          <w:rFonts w:ascii="Gill Sans MT" w:hAnsi="Gill Sans MT"/>
        </w:rPr>
      </w:pPr>
      <w:r>
        <w:rPr>
          <w:rFonts w:ascii="Gill Sans MT" w:hAnsi="Gill Sans MT" w:cs="Arial"/>
        </w:rPr>
        <w:t>odpowiedzialność</w:t>
      </w:r>
      <w:r w:rsidR="0095008D" w:rsidRPr="0095008D">
        <w:rPr>
          <w:rFonts w:ascii="Gill Sans MT" w:hAnsi="Gill Sans MT" w:cs="Arial"/>
        </w:rPr>
        <w:t xml:space="preserve"> za stan sanitarno–higieniczny pomieszczeń kuchni, zaplecza, naczyń i wyda</w:t>
      </w:r>
      <w:r w:rsidR="0095008D">
        <w:rPr>
          <w:rFonts w:ascii="Gill Sans MT" w:hAnsi="Gill Sans MT" w:cs="Arial"/>
        </w:rPr>
        <w:t>wanych posiłków;</w:t>
      </w:r>
    </w:p>
    <w:p w14:paraId="66673F4B" w14:textId="77777777" w:rsidR="0095008D" w:rsidRPr="0095008D" w:rsidRDefault="0095008D" w:rsidP="001B576A">
      <w:pPr>
        <w:pStyle w:val="Akapitzlist"/>
        <w:numPr>
          <w:ilvl w:val="0"/>
          <w:numId w:val="88"/>
        </w:numPr>
        <w:spacing w:line="276" w:lineRule="auto"/>
        <w:rPr>
          <w:rFonts w:ascii="Gill Sans MT" w:hAnsi="Gill Sans MT"/>
        </w:rPr>
      </w:pPr>
      <w:r w:rsidRPr="0095008D">
        <w:rPr>
          <w:rFonts w:ascii="Gill Sans MT" w:hAnsi="Gill Sans MT" w:cs="Arial"/>
        </w:rPr>
        <w:t>dba</w:t>
      </w:r>
      <w:r w:rsidR="001D36C1">
        <w:rPr>
          <w:rFonts w:ascii="Gill Sans MT" w:hAnsi="Gill Sans MT" w:cs="Arial"/>
        </w:rPr>
        <w:t>łość</w:t>
      </w:r>
      <w:r w:rsidRPr="0095008D">
        <w:rPr>
          <w:rFonts w:ascii="Gill Sans MT" w:hAnsi="Gill Sans MT" w:cs="Arial"/>
        </w:rPr>
        <w:t xml:space="preserve"> o prawidłowy rozdział posiłków</w:t>
      </w:r>
      <w:r>
        <w:rPr>
          <w:rFonts w:ascii="Gill Sans MT" w:hAnsi="Gill Sans MT" w:cs="Arial"/>
        </w:rPr>
        <w:t xml:space="preserve"> (jednakowe porcje żywnościowe);</w:t>
      </w:r>
    </w:p>
    <w:p w14:paraId="21F41DFA" w14:textId="77777777" w:rsidR="0095008D" w:rsidRPr="0095008D" w:rsidRDefault="001D36C1" w:rsidP="001B576A">
      <w:pPr>
        <w:pStyle w:val="Akapitzlist"/>
        <w:numPr>
          <w:ilvl w:val="0"/>
          <w:numId w:val="88"/>
        </w:numPr>
        <w:spacing w:line="276" w:lineRule="auto"/>
        <w:rPr>
          <w:rFonts w:ascii="Gill Sans MT" w:hAnsi="Gill Sans MT"/>
        </w:rPr>
      </w:pPr>
      <w:r>
        <w:rPr>
          <w:rFonts w:ascii="Gill Sans MT" w:hAnsi="Gill Sans MT" w:cs="Arial"/>
        </w:rPr>
        <w:t>uczestnictwo</w:t>
      </w:r>
      <w:r w:rsidR="0095008D" w:rsidRPr="0095008D">
        <w:rPr>
          <w:rFonts w:ascii="Gill Sans MT" w:hAnsi="Gill Sans MT" w:cs="Arial"/>
        </w:rPr>
        <w:t xml:space="preserve"> przy ukła</w:t>
      </w:r>
      <w:r w:rsidR="009C56B9">
        <w:rPr>
          <w:rFonts w:ascii="Gill Sans MT" w:hAnsi="Gill Sans MT" w:cs="Arial"/>
        </w:rPr>
        <w:t>daniu jadłospisów i przestrzega</w:t>
      </w:r>
      <w:r w:rsidR="002C1F1A">
        <w:rPr>
          <w:rFonts w:ascii="Gill Sans MT" w:hAnsi="Gill Sans MT" w:cs="Arial"/>
        </w:rPr>
        <w:t>nie</w:t>
      </w:r>
      <w:r w:rsidR="0095008D">
        <w:rPr>
          <w:rFonts w:ascii="Gill Sans MT" w:hAnsi="Gill Sans MT" w:cs="Arial"/>
        </w:rPr>
        <w:t xml:space="preserve"> ich;</w:t>
      </w:r>
    </w:p>
    <w:p w14:paraId="2D2ED1B8" w14:textId="77777777" w:rsidR="0095008D" w:rsidRPr="0095008D" w:rsidRDefault="009C56B9" w:rsidP="001B576A">
      <w:pPr>
        <w:pStyle w:val="Akapitzlist"/>
        <w:numPr>
          <w:ilvl w:val="0"/>
          <w:numId w:val="88"/>
        </w:numPr>
        <w:spacing w:line="276" w:lineRule="auto"/>
        <w:rPr>
          <w:rFonts w:ascii="Gill Sans MT" w:hAnsi="Gill Sans MT"/>
        </w:rPr>
      </w:pPr>
      <w:r>
        <w:rPr>
          <w:rFonts w:ascii="Gill Sans MT" w:hAnsi="Gill Sans MT" w:cs="Arial"/>
        </w:rPr>
        <w:t>dba</w:t>
      </w:r>
      <w:r w:rsidR="001D36C1">
        <w:rPr>
          <w:rFonts w:ascii="Gill Sans MT" w:hAnsi="Gill Sans MT" w:cs="Arial"/>
        </w:rPr>
        <w:t>łość</w:t>
      </w:r>
      <w:r w:rsidR="0095008D" w:rsidRPr="0095008D">
        <w:rPr>
          <w:rFonts w:ascii="Gill Sans MT" w:hAnsi="Gill Sans MT" w:cs="Arial"/>
        </w:rPr>
        <w:t xml:space="preserve"> o estetykę ubio</w:t>
      </w:r>
      <w:r w:rsidR="0095008D">
        <w:rPr>
          <w:rFonts w:ascii="Gill Sans MT" w:hAnsi="Gill Sans MT" w:cs="Arial"/>
        </w:rPr>
        <w:t>ru – fartuch, nakrycie głowy;</w:t>
      </w:r>
    </w:p>
    <w:p w14:paraId="783047C6" w14:textId="77777777" w:rsidR="00F050A7" w:rsidRPr="0095008D" w:rsidRDefault="00072FD1" w:rsidP="003F76D7">
      <w:pPr>
        <w:pStyle w:val="Tekstpodstawowy"/>
        <w:numPr>
          <w:ilvl w:val="0"/>
          <w:numId w:val="24"/>
        </w:numPr>
        <w:spacing w:after="80" w:line="276" w:lineRule="auto"/>
        <w:rPr>
          <w:rFonts w:ascii="Gill Sans MT" w:hAnsi="Gill Sans MT" w:cstheme="minorHAnsi"/>
          <w:b w:val="0"/>
          <w:bCs w:val="0"/>
          <w:szCs w:val="24"/>
        </w:rPr>
      </w:pPr>
      <w:r w:rsidRPr="0095008D">
        <w:rPr>
          <w:rFonts w:ascii="Gill Sans MT" w:hAnsi="Gill Sans MT" w:cstheme="minorHAnsi"/>
          <w:b w:val="0"/>
          <w:bCs w:val="0"/>
          <w:szCs w:val="24"/>
        </w:rPr>
        <w:t>Do zakresu zadań sprzątaczki należy:</w:t>
      </w:r>
    </w:p>
    <w:p w14:paraId="6F3E5F27" w14:textId="77777777" w:rsidR="00F050A7" w:rsidRPr="0095008D" w:rsidRDefault="00F050A7" w:rsidP="00735E03">
      <w:pPr>
        <w:pStyle w:val="Tekstpodstawowy"/>
        <w:spacing w:after="80" w:line="276" w:lineRule="auto"/>
        <w:rPr>
          <w:rFonts w:ascii="Gill Sans MT" w:hAnsi="Gill Sans MT"/>
          <w:b w:val="0"/>
          <w:color w:val="000000"/>
        </w:rPr>
      </w:pPr>
      <w:r w:rsidRPr="0095008D">
        <w:rPr>
          <w:rFonts w:ascii="Gill Sans MT" w:hAnsi="Gill Sans MT"/>
          <w:b w:val="0"/>
          <w:color w:val="000000"/>
        </w:rPr>
        <w:t>1) utrzymanie czystości i porządku w przydzielonych pomieszczeniach i sprzętach, zgodnie  z wymogami higieny szkolnej;</w:t>
      </w:r>
    </w:p>
    <w:p w14:paraId="46D54E7C" w14:textId="77777777" w:rsidR="00F050A7" w:rsidRPr="0095008D" w:rsidRDefault="00F050A7" w:rsidP="00735E03">
      <w:pPr>
        <w:pStyle w:val="Tekstpodstawowy"/>
        <w:spacing w:after="80" w:line="276" w:lineRule="auto"/>
        <w:rPr>
          <w:rFonts w:ascii="Gill Sans MT" w:hAnsi="Gill Sans MT"/>
          <w:b w:val="0"/>
          <w:color w:val="000000"/>
        </w:rPr>
      </w:pPr>
      <w:r w:rsidRPr="0095008D">
        <w:rPr>
          <w:rFonts w:ascii="Gill Sans MT" w:hAnsi="Gill Sans MT"/>
          <w:b w:val="0"/>
          <w:color w:val="000000"/>
        </w:rPr>
        <w:t>2)</w:t>
      </w:r>
      <w:r w:rsidR="009C56B9" w:rsidRPr="0095008D">
        <w:rPr>
          <w:rFonts w:ascii="Gill Sans MT" w:hAnsi="Gill Sans MT"/>
          <w:b w:val="0"/>
          <w:color w:val="000000"/>
        </w:rPr>
        <w:t xml:space="preserve"> </w:t>
      </w:r>
      <w:r w:rsidRPr="0095008D">
        <w:rPr>
          <w:rFonts w:ascii="Gill Sans MT" w:hAnsi="Gill Sans MT"/>
          <w:b w:val="0"/>
          <w:color w:val="000000"/>
        </w:rPr>
        <w:t>troska o czystość w budynku szkolnym oraz pomoc w dekoracji budynku;</w:t>
      </w:r>
    </w:p>
    <w:p w14:paraId="0030B382" w14:textId="77777777" w:rsidR="00F050A7" w:rsidRDefault="009C56B9" w:rsidP="00735E03">
      <w:pPr>
        <w:pStyle w:val="Tekstpodstawowy"/>
        <w:spacing w:after="80" w:line="276" w:lineRule="auto"/>
        <w:rPr>
          <w:rFonts w:ascii="Gill Sans MT" w:hAnsi="Gill Sans MT"/>
          <w:b w:val="0"/>
          <w:color w:val="000000"/>
        </w:rPr>
      </w:pPr>
      <w:r>
        <w:rPr>
          <w:rFonts w:ascii="Gill Sans MT" w:hAnsi="Gill Sans MT"/>
          <w:b w:val="0"/>
          <w:color w:val="000000"/>
        </w:rPr>
        <w:t>3</w:t>
      </w:r>
      <w:r w:rsidR="00F050A7" w:rsidRPr="0095008D">
        <w:rPr>
          <w:rFonts w:ascii="Gill Sans MT" w:hAnsi="Gill Sans MT"/>
          <w:b w:val="0"/>
          <w:color w:val="000000"/>
        </w:rPr>
        <w:t>)</w:t>
      </w:r>
      <w:r>
        <w:rPr>
          <w:rFonts w:ascii="Gill Sans MT" w:hAnsi="Gill Sans MT"/>
          <w:b w:val="0"/>
          <w:color w:val="000000"/>
        </w:rPr>
        <w:t xml:space="preserve"> </w:t>
      </w:r>
      <w:r w:rsidR="00F050A7" w:rsidRPr="0095008D">
        <w:rPr>
          <w:rFonts w:ascii="Gill Sans MT" w:hAnsi="Gill Sans MT"/>
          <w:b w:val="0"/>
          <w:color w:val="000000"/>
        </w:rPr>
        <w:t>wykonywanie innych czynności związanych z etatem.</w:t>
      </w:r>
    </w:p>
    <w:p w14:paraId="67632823" w14:textId="77777777" w:rsidR="00F63B2B" w:rsidRDefault="0095008D" w:rsidP="00735E03">
      <w:pPr>
        <w:pStyle w:val="Tekstpodstawowy"/>
        <w:spacing w:after="80" w:line="276" w:lineRule="auto"/>
        <w:rPr>
          <w:rFonts w:ascii="Gill Sans MT" w:hAnsi="Gill Sans MT"/>
          <w:b w:val="0"/>
          <w:color w:val="000000"/>
        </w:rPr>
      </w:pPr>
      <w:r>
        <w:rPr>
          <w:rFonts w:ascii="Gill Sans MT" w:hAnsi="Gill Sans MT"/>
          <w:b w:val="0"/>
          <w:color w:val="000000"/>
        </w:rPr>
        <w:t>6. Do zadań konserwatora należy:</w:t>
      </w:r>
    </w:p>
    <w:p w14:paraId="6207C378" w14:textId="77777777" w:rsidR="00F63B2B" w:rsidRDefault="009C56B9" w:rsidP="001B576A">
      <w:pPr>
        <w:pStyle w:val="Tekstpodstawowy"/>
        <w:numPr>
          <w:ilvl w:val="0"/>
          <w:numId w:val="89"/>
        </w:numPr>
        <w:spacing w:after="80" w:line="276" w:lineRule="auto"/>
        <w:rPr>
          <w:rFonts w:ascii="Gill Sans MT" w:hAnsi="Gill Sans MT" w:cs="Arial"/>
          <w:b w:val="0"/>
        </w:rPr>
      </w:pPr>
      <w:r>
        <w:rPr>
          <w:rFonts w:ascii="Gill Sans MT" w:hAnsi="Gill Sans MT" w:cs="Arial"/>
          <w:b w:val="0"/>
        </w:rPr>
        <w:t>d</w:t>
      </w:r>
      <w:r w:rsidR="00F63B2B" w:rsidRPr="00F63B2B">
        <w:rPr>
          <w:rFonts w:ascii="Gill Sans MT" w:hAnsi="Gill Sans MT" w:cs="Arial"/>
          <w:b w:val="0"/>
        </w:rPr>
        <w:t>bałość o ład i porządek oraz higienę na terenie w</w:t>
      </w:r>
      <w:r>
        <w:rPr>
          <w:rFonts w:ascii="Gill Sans MT" w:hAnsi="Gill Sans MT" w:cs="Arial"/>
          <w:b w:val="0"/>
        </w:rPr>
        <w:t>szystkich pomieszczeń szkolnych;</w:t>
      </w:r>
    </w:p>
    <w:p w14:paraId="5EE2CB60" w14:textId="77777777" w:rsidR="009C56B9" w:rsidRPr="00F63B2B" w:rsidRDefault="009C56B9" w:rsidP="001B576A">
      <w:pPr>
        <w:pStyle w:val="Tekstpodstawowy"/>
        <w:numPr>
          <w:ilvl w:val="0"/>
          <w:numId w:val="89"/>
        </w:numPr>
        <w:spacing w:after="80" w:line="276" w:lineRule="auto"/>
        <w:rPr>
          <w:rFonts w:ascii="Gill Sans MT" w:hAnsi="Gill Sans MT" w:cs="Arial"/>
          <w:b w:val="0"/>
        </w:rPr>
      </w:pPr>
      <w:r>
        <w:rPr>
          <w:rFonts w:ascii="Gill Sans MT" w:hAnsi="Gill Sans MT" w:cs="Arial"/>
          <w:b w:val="0"/>
        </w:rPr>
        <w:t>dbałość o estetykę i porządek wokół budynku Zespołu;</w:t>
      </w:r>
    </w:p>
    <w:p w14:paraId="3DA11A96" w14:textId="77777777" w:rsidR="00F63B2B" w:rsidRPr="009C56B9" w:rsidRDefault="009C56B9" w:rsidP="001B576A">
      <w:pPr>
        <w:pStyle w:val="Tekstpodstawowy"/>
        <w:numPr>
          <w:ilvl w:val="0"/>
          <w:numId w:val="89"/>
        </w:numPr>
        <w:spacing w:after="80" w:line="276" w:lineRule="auto"/>
        <w:rPr>
          <w:rFonts w:ascii="Gill Sans MT" w:hAnsi="Gill Sans MT"/>
          <w:b w:val="0"/>
          <w:color w:val="000000"/>
        </w:rPr>
      </w:pPr>
      <w:r>
        <w:rPr>
          <w:rFonts w:ascii="Gill Sans MT" w:hAnsi="Gill Sans MT" w:cs="Arial"/>
          <w:b w:val="0"/>
        </w:rPr>
        <w:t>d</w:t>
      </w:r>
      <w:r w:rsidR="00F63B2B" w:rsidRPr="00F63B2B">
        <w:rPr>
          <w:rFonts w:ascii="Gill Sans MT" w:hAnsi="Gill Sans MT" w:cs="Arial"/>
          <w:b w:val="0"/>
        </w:rPr>
        <w:t>banie o systematyczny wywóz nieczystości stałych i płynnych</w:t>
      </w:r>
      <w:r>
        <w:rPr>
          <w:rFonts w:ascii="Gill Sans MT" w:hAnsi="Gill Sans MT" w:cs="Arial"/>
          <w:b w:val="0"/>
        </w:rPr>
        <w:t>;</w:t>
      </w:r>
    </w:p>
    <w:p w14:paraId="6885B7DE" w14:textId="77777777" w:rsidR="009C56B9" w:rsidRPr="009C56B9" w:rsidRDefault="009C56B9" w:rsidP="001B576A">
      <w:pPr>
        <w:pStyle w:val="Tekstpodstawowy"/>
        <w:numPr>
          <w:ilvl w:val="0"/>
          <w:numId w:val="89"/>
        </w:numPr>
        <w:spacing w:after="80" w:line="276" w:lineRule="auto"/>
        <w:rPr>
          <w:rFonts w:ascii="Gill Sans MT" w:hAnsi="Gill Sans MT"/>
          <w:b w:val="0"/>
          <w:color w:val="000000"/>
        </w:rPr>
      </w:pPr>
      <w:r>
        <w:rPr>
          <w:rFonts w:ascii="Gill Sans MT" w:hAnsi="Gill Sans MT" w:cs="Arial"/>
          <w:b w:val="0"/>
        </w:rPr>
        <w:t>nadzorowanie kotłowni olejowej, zapewnienie prawidłowej temperatury w pomieszczeniach;</w:t>
      </w:r>
    </w:p>
    <w:p w14:paraId="6CEBB582" w14:textId="77777777" w:rsidR="003718D2" w:rsidRPr="003718D2" w:rsidRDefault="009C56B9" w:rsidP="001B576A">
      <w:pPr>
        <w:pStyle w:val="Tekstpodstawowy"/>
        <w:numPr>
          <w:ilvl w:val="0"/>
          <w:numId w:val="89"/>
        </w:numPr>
        <w:spacing w:after="80" w:line="276" w:lineRule="auto"/>
        <w:rPr>
          <w:rFonts w:ascii="Gill Sans MT" w:hAnsi="Gill Sans MT"/>
          <w:b w:val="0"/>
          <w:color w:val="000000"/>
        </w:rPr>
      </w:pPr>
      <w:r w:rsidRPr="0095008D">
        <w:rPr>
          <w:rFonts w:ascii="Gill Sans MT" w:hAnsi="Gill Sans MT"/>
          <w:b w:val="0"/>
          <w:color w:val="000000"/>
        </w:rPr>
        <w:t>piecza nad bezpieczeństwem budynku i całości sprzętu szkolnego oraz nad urządzeniami instalacyjnymi łącznie ze sp</w:t>
      </w:r>
      <w:r>
        <w:rPr>
          <w:rFonts w:ascii="Gill Sans MT" w:hAnsi="Gill Sans MT"/>
          <w:b w:val="0"/>
          <w:color w:val="000000"/>
        </w:rPr>
        <w:t>rzętem ochrony przeciwpożarowej, wykonywanie drobnych na</w:t>
      </w:r>
      <w:r w:rsidR="003718D2">
        <w:rPr>
          <w:rFonts w:ascii="Gill Sans MT" w:hAnsi="Gill Sans MT"/>
          <w:b w:val="0"/>
          <w:color w:val="000000"/>
        </w:rPr>
        <w:t>praw.</w:t>
      </w:r>
    </w:p>
    <w:p w14:paraId="299F31B7" w14:textId="77777777" w:rsidR="00072FD1" w:rsidRDefault="00F63B2B" w:rsidP="00A87696">
      <w:pPr>
        <w:pStyle w:val="Tekstpodstawowy"/>
        <w:spacing w:after="80" w:line="276" w:lineRule="auto"/>
        <w:jc w:val="both"/>
        <w:rPr>
          <w:rFonts w:ascii="Gill Sans MT" w:hAnsi="Gill Sans MT" w:cstheme="minorHAnsi"/>
          <w:b w:val="0"/>
          <w:bCs w:val="0"/>
          <w:szCs w:val="24"/>
        </w:rPr>
      </w:pPr>
      <w:r>
        <w:rPr>
          <w:rFonts w:ascii="Gill Sans MT" w:hAnsi="Gill Sans MT" w:cstheme="minorHAnsi"/>
          <w:b w:val="0"/>
          <w:bCs w:val="0"/>
          <w:szCs w:val="24"/>
        </w:rPr>
        <w:t>7.</w:t>
      </w:r>
      <w:r w:rsidR="00A3214E">
        <w:rPr>
          <w:rFonts w:ascii="Gill Sans MT" w:hAnsi="Gill Sans MT" w:cstheme="minorHAnsi"/>
          <w:b w:val="0"/>
          <w:bCs w:val="0"/>
          <w:szCs w:val="24"/>
        </w:rPr>
        <w:t xml:space="preserve">  </w:t>
      </w:r>
      <w:r w:rsidR="00072FD1" w:rsidRPr="00B7169D">
        <w:rPr>
          <w:rFonts w:ascii="Gill Sans MT" w:hAnsi="Gill Sans MT" w:cstheme="minorHAnsi"/>
          <w:b w:val="0"/>
          <w:bCs w:val="0"/>
          <w:szCs w:val="24"/>
        </w:rPr>
        <w:t>Szczegółowy przydział zadań opracowuje Dyrektor.</w:t>
      </w:r>
    </w:p>
    <w:p w14:paraId="5B430C20" w14:textId="77777777" w:rsidR="00A539B5" w:rsidRDefault="00F63B2B" w:rsidP="00A87696">
      <w:pPr>
        <w:pStyle w:val="Tekstpodstawowy"/>
        <w:spacing w:after="80" w:line="276" w:lineRule="auto"/>
        <w:jc w:val="both"/>
        <w:rPr>
          <w:rFonts w:ascii="Gill Sans MT" w:hAnsi="Gill Sans MT" w:cstheme="minorHAnsi"/>
          <w:b w:val="0"/>
          <w:bCs w:val="0"/>
          <w:szCs w:val="24"/>
        </w:rPr>
      </w:pPr>
      <w:r>
        <w:rPr>
          <w:rFonts w:ascii="Gill Sans MT" w:hAnsi="Gill Sans MT" w:cstheme="minorHAnsi"/>
          <w:b w:val="0"/>
          <w:bCs w:val="0"/>
          <w:szCs w:val="24"/>
        </w:rPr>
        <w:t>8.</w:t>
      </w:r>
      <w:r w:rsidR="00A3214E">
        <w:rPr>
          <w:rFonts w:ascii="Gill Sans MT" w:hAnsi="Gill Sans MT" w:cstheme="minorHAnsi"/>
          <w:b w:val="0"/>
          <w:bCs w:val="0"/>
          <w:szCs w:val="24"/>
        </w:rPr>
        <w:t xml:space="preserve">  </w:t>
      </w:r>
      <w:r w:rsidR="00A539B5">
        <w:rPr>
          <w:rFonts w:ascii="Gill Sans MT" w:hAnsi="Gill Sans MT" w:cstheme="minorHAnsi"/>
          <w:b w:val="0"/>
          <w:bCs w:val="0"/>
          <w:szCs w:val="24"/>
        </w:rPr>
        <w:t>Do zakresu zadań praco</w:t>
      </w:r>
      <w:r>
        <w:rPr>
          <w:rFonts w:ascii="Gill Sans MT" w:hAnsi="Gill Sans MT" w:cstheme="minorHAnsi"/>
          <w:b w:val="0"/>
          <w:bCs w:val="0"/>
          <w:szCs w:val="24"/>
        </w:rPr>
        <w:t>wników wymienionych w ust. 3 – 6</w:t>
      </w:r>
      <w:r w:rsidR="00A539B5">
        <w:rPr>
          <w:rFonts w:ascii="Gill Sans MT" w:hAnsi="Gill Sans MT" w:cstheme="minorHAnsi"/>
          <w:b w:val="0"/>
          <w:bCs w:val="0"/>
          <w:szCs w:val="24"/>
        </w:rPr>
        <w:t xml:space="preserve"> w zakresie zadań związanych z zapewnieniem bezpieczeństwa uczniom w czasie zajęć organizowanych przez Szkołę należy:</w:t>
      </w:r>
    </w:p>
    <w:p w14:paraId="36350EE1" w14:textId="77777777" w:rsidR="00A539B5" w:rsidRDefault="00A539B5" w:rsidP="003F76D7">
      <w:pPr>
        <w:pStyle w:val="Akapitzlist"/>
        <w:numPr>
          <w:ilvl w:val="2"/>
          <w:numId w:val="18"/>
        </w:numPr>
        <w:autoSpaceDE w:val="0"/>
        <w:autoSpaceDN w:val="0"/>
        <w:adjustRightInd w:val="0"/>
        <w:spacing w:after="80" w:line="276" w:lineRule="auto"/>
        <w:ind w:left="680" w:hanging="340"/>
        <w:contextualSpacing w:val="0"/>
        <w:jc w:val="both"/>
        <w:rPr>
          <w:rFonts w:ascii="Gill Sans MT" w:hAnsi="Gill Sans MT"/>
        </w:rPr>
      </w:pPr>
      <w:r w:rsidRPr="00A539B5">
        <w:rPr>
          <w:rFonts w:ascii="Gill Sans MT" w:hAnsi="Gill Sans MT"/>
        </w:rPr>
        <w:t>przestrzeganie zarządzeń Dyrektora dotyczących spraw organizacyjno-porządkowych;</w:t>
      </w:r>
    </w:p>
    <w:p w14:paraId="2C888CC1" w14:textId="77777777" w:rsidR="00960072" w:rsidRDefault="00A539B5" w:rsidP="003F76D7">
      <w:pPr>
        <w:pStyle w:val="Tekstpodstawowy"/>
        <w:numPr>
          <w:ilvl w:val="2"/>
          <w:numId w:val="18"/>
        </w:numPr>
        <w:spacing w:after="80" w:line="276" w:lineRule="auto"/>
        <w:ind w:left="680" w:hanging="340"/>
        <w:jc w:val="both"/>
        <w:rPr>
          <w:rFonts w:ascii="Gill Sans MT" w:hAnsi="Gill Sans MT" w:cstheme="minorHAnsi"/>
          <w:b w:val="0"/>
          <w:bCs w:val="0"/>
          <w:szCs w:val="24"/>
        </w:rPr>
      </w:pPr>
      <w:r>
        <w:rPr>
          <w:rFonts w:ascii="Gill Sans MT" w:hAnsi="Gill Sans MT" w:cstheme="minorHAnsi"/>
          <w:b w:val="0"/>
          <w:bCs w:val="0"/>
          <w:szCs w:val="24"/>
        </w:rPr>
        <w:t>rzetelne wykonywania zadań, które mają wpływ na bezpieczeństwo uczniów;</w:t>
      </w:r>
    </w:p>
    <w:p w14:paraId="0D8C98BD" w14:textId="77777777" w:rsidR="00986781" w:rsidRPr="00432770" w:rsidRDefault="00960072" w:rsidP="00432770">
      <w:pPr>
        <w:pStyle w:val="Tekstpodstawowy"/>
        <w:numPr>
          <w:ilvl w:val="2"/>
          <w:numId w:val="18"/>
        </w:numPr>
        <w:spacing w:after="80" w:line="276" w:lineRule="auto"/>
        <w:ind w:left="340"/>
        <w:jc w:val="both"/>
        <w:rPr>
          <w:rStyle w:val="Pogrubienie"/>
          <w:rFonts w:ascii="Gill Sans MT" w:hAnsi="Gill Sans MT" w:cstheme="minorHAnsi"/>
          <w:szCs w:val="24"/>
        </w:rPr>
      </w:pPr>
      <w:r w:rsidRPr="00960072">
        <w:rPr>
          <w:rFonts w:ascii="Gill Sans MT" w:hAnsi="Gill Sans MT"/>
          <w:b w:val="0"/>
          <w:color w:val="000000"/>
        </w:rPr>
        <w:lastRenderedPageBreak/>
        <w:t>pełnienie służby w miejscu i charakterze określonym prz</w:t>
      </w:r>
      <w:r w:rsidR="00A87696">
        <w:rPr>
          <w:rFonts w:ascii="Gill Sans MT" w:hAnsi="Gill Sans MT"/>
          <w:b w:val="0"/>
          <w:color w:val="000000"/>
        </w:rPr>
        <w:t>ez dyrektora szkoły. W czasie za</w:t>
      </w:r>
      <w:r w:rsidRPr="00960072">
        <w:rPr>
          <w:rFonts w:ascii="Gill Sans MT" w:hAnsi="Gill Sans MT"/>
          <w:b w:val="0"/>
          <w:color w:val="000000"/>
        </w:rPr>
        <w:t>jęć służbowych nie wolno oddalać się ze szkoły bez zezwolenia dyrektora lub osoby do tego upoważnionej.</w:t>
      </w:r>
    </w:p>
    <w:p w14:paraId="65CC4F38" w14:textId="77777777" w:rsidR="00960072" w:rsidRPr="00B96ED4" w:rsidRDefault="00960072" w:rsidP="00735E03">
      <w:pPr>
        <w:pStyle w:val="NormalnyWeb"/>
        <w:spacing w:line="276" w:lineRule="auto"/>
        <w:jc w:val="center"/>
        <w:rPr>
          <w:rFonts w:ascii="Gill Sans MT" w:hAnsi="Gill Sans MT"/>
        </w:rPr>
      </w:pPr>
      <w:r w:rsidRPr="00B96ED4">
        <w:rPr>
          <w:rStyle w:val="Pogrubienie"/>
          <w:rFonts w:ascii="Gill Sans MT" w:hAnsi="Gill Sans MT"/>
          <w:color w:val="000000"/>
        </w:rPr>
        <w:t xml:space="preserve">§ </w:t>
      </w:r>
      <w:r w:rsidR="00B96ED4" w:rsidRPr="00B96ED4">
        <w:rPr>
          <w:rStyle w:val="Pogrubienie"/>
          <w:rFonts w:ascii="Gill Sans MT" w:hAnsi="Gill Sans MT"/>
          <w:color w:val="000000"/>
        </w:rPr>
        <w:t>29</w:t>
      </w:r>
    </w:p>
    <w:p w14:paraId="6A07F8E6" w14:textId="77777777" w:rsidR="00960072" w:rsidRPr="00F34106" w:rsidRDefault="00960072" w:rsidP="001B576A">
      <w:pPr>
        <w:pStyle w:val="Akapitzlist"/>
        <w:numPr>
          <w:ilvl w:val="0"/>
          <w:numId w:val="86"/>
        </w:numPr>
        <w:spacing w:before="100" w:beforeAutospacing="1" w:after="100" w:afterAutospacing="1" w:line="276" w:lineRule="auto"/>
        <w:rPr>
          <w:rFonts w:ascii="Gill Sans MT" w:hAnsi="Gill Sans MT"/>
        </w:rPr>
      </w:pPr>
      <w:r w:rsidRPr="00F34106">
        <w:rPr>
          <w:rFonts w:ascii="Gill Sans MT" w:hAnsi="Gill Sans MT"/>
          <w:color w:val="000000"/>
        </w:rPr>
        <w:t>Szkoła stwarza warunki zapewniające bezpieczeństwo uczniów w czasie zajęć organizowanych przez Szkołę poprzez:</w:t>
      </w:r>
    </w:p>
    <w:p w14:paraId="4EE47C6D" w14:textId="77777777" w:rsidR="00960072" w:rsidRPr="00B96ED4" w:rsidRDefault="00960072" w:rsidP="001B576A">
      <w:pPr>
        <w:pStyle w:val="Akapitzlist"/>
        <w:numPr>
          <w:ilvl w:val="0"/>
          <w:numId w:val="65"/>
        </w:numPr>
        <w:spacing w:before="100" w:beforeAutospacing="1" w:after="100" w:afterAutospacing="1" w:line="276" w:lineRule="auto"/>
        <w:rPr>
          <w:rFonts w:ascii="Gill Sans MT" w:hAnsi="Gill Sans MT"/>
        </w:rPr>
      </w:pPr>
      <w:r w:rsidRPr="00B96ED4">
        <w:rPr>
          <w:rFonts w:ascii="Gill Sans MT" w:hAnsi="Gill Sans MT"/>
          <w:color w:val="000000"/>
        </w:rPr>
        <w:t>wyposażenie pomieszczeń do nauki w ławki i stoliki odpowiednie do wzrostu uczniów;</w:t>
      </w:r>
    </w:p>
    <w:p w14:paraId="2E863884" w14:textId="77777777" w:rsidR="00960072" w:rsidRPr="00B96ED4" w:rsidRDefault="00960072" w:rsidP="001B576A">
      <w:pPr>
        <w:pStyle w:val="Akapitzlist"/>
        <w:numPr>
          <w:ilvl w:val="0"/>
          <w:numId w:val="65"/>
        </w:numPr>
        <w:spacing w:before="100" w:beforeAutospacing="1" w:after="100" w:afterAutospacing="1" w:line="276" w:lineRule="auto"/>
        <w:rPr>
          <w:rFonts w:ascii="Gill Sans MT" w:hAnsi="Gill Sans MT"/>
        </w:rPr>
      </w:pPr>
      <w:r w:rsidRPr="00B96ED4">
        <w:rPr>
          <w:rFonts w:ascii="Gill Sans MT" w:hAnsi="Gill Sans MT"/>
          <w:color w:val="000000"/>
        </w:rPr>
        <w:t>używanie sprawnych środków dydaktycznych i pomocy naukowych;</w:t>
      </w:r>
    </w:p>
    <w:p w14:paraId="6E32EE67" w14:textId="77777777" w:rsidR="00960072" w:rsidRPr="00B96ED4" w:rsidRDefault="00960072" w:rsidP="001B576A">
      <w:pPr>
        <w:pStyle w:val="Akapitzlist"/>
        <w:numPr>
          <w:ilvl w:val="0"/>
          <w:numId w:val="65"/>
        </w:numPr>
        <w:spacing w:before="100" w:beforeAutospacing="1" w:after="100" w:afterAutospacing="1" w:line="276" w:lineRule="auto"/>
        <w:rPr>
          <w:rFonts w:ascii="Gill Sans MT" w:hAnsi="Gill Sans MT"/>
        </w:rPr>
      </w:pPr>
      <w:r w:rsidRPr="00B96ED4">
        <w:rPr>
          <w:rFonts w:ascii="Gill Sans MT" w:hAnsi="Gill Sans MT"/>
          <w:color w:val="000000"/>
        </w:rPr>
        <w:t>zabezpieczony i sprawny sprzęt i wyposażenie w szczególności w sali gimnastycznej, boiska szkolnego oraz pracowniach;</w:t>
      </w:r>
    </w:p>
    <w:p w14:paraId="32F0C614" w14:textId="77777777" w:rsidR="00960072" w:rsidRPr="00B96ED4" w:rsidRDefault="00960072" w:rsidP="001B576A">
      <w:pPr>
        <w:pStyle w:val="Akapitzlist"/>
        <w:numPr>
          <w:ilvl w:val="0"/>
          <w:numId w:val="65"/>
        </w:numPr>
        <w:spacing w:before="100" w:beforeAutospacing="1" w:after="100" w:afterAutospacing="1" w:line="276" w:lineRule="auto"/>
        <w:rPr>
          <w:rFonts w:ascii="Gill Sans MT" w:hAnsi="Gill Sans MT"/>
        </w:rPr>
      </w:pPr>
      <w:r w:rsidRPr="00B96ED4">
        <w:rPr>
          <w:rFonts w:ascii="Gill Sans MT" w:hAnsi="Gill Sans MT"/>
          <w:color w:val="000000"/>
        </w:rPr>
        <w:t>opracowane regulaminy korzystania z pracowni z określeniem warunków bezpieczeństwa;</w:t>
      </w:r>
    </w:p>
    <w:p w14:paraId="59EBAD07" w14:textId="77777777" w:rsidR="00960072" w:rsidRPr="00B96ED4" w:rsidRDefault="00960072" w:rsidP="001B576A">
      <w:pPr>
        <w:pStyle w:val="Akapitzlist"/>
        <w:numPr>
          <w:ilvl w:val="0"/>
          <w:numId w:val="65"/>
        </w:numPr>
        <w:spacing w:before="100" w:beforeAutospacing="1" w:after="100" w:afterAutospacing="1" w:line="276" w:lineRule="auto"/>
        <w:rPr>
          <w:rFonts w:ascii="Gill Sans MT" w:hAnsi="Gill Sans MT"/>
        </w:rPr>
      </w:pPr>
      <w:r w:rsidRPr="00B96ED4">
        <w:rPr>
          <w:rFonts w:ascii="Gill Sans MT" w:hAnsi="Gill Sans MT"/>
          <w:color w:val="000000"/>
        </w:rPr>
        <w:t>opracowanie „Regulaminu wycieczek i wyjść ”;</w:t>
      </w:r>
    </w:p>
    <w:p w14:paraId="4159D57C" w14:textId="77777777" w:rsidR="00960072" w:rsidRPr="00B96ED4" w:rsidRDefault="00960072" w:rsidP="001B576A">
      <w:pPr>
        <w:pStyle w:val="Akapitzlist"/>
        <w:numPr>
          <w:ilvl w:val="0"/>
          <w:numId w:val="65"/>
        </w:numPr>
        <w:spacing w:before="100" w:beforeAutospacing="1" w:after="100" w:afterAutospacing="1" w:line="276" w:lineRule="auto"/>
        <w:rPr>
          <w:rFonts w:ascii="Gill Sans MT" w:hAnsi="Gill Sans MT"/>
        </w:rPr>
      </w:pPr>
      <w:r w:rsidRPr="00B96ED4">
        <w:rPr>
          <w:rFonts w:ascii="Gill Sans MT" w:hAnsi="Gill Sans MT"/>
          <w:color w:val="000000"/>
        </w:rPr>
        <w:t>organizację dyżurów podczas przerw międzylekcyjnych;</w:t>
      </w:r>
    </w:p>
    <w:p w14:paraId="2E5FDE20" w14:textId="77777777" w:rsidR="00960072" w:rsidRPr="00C872BA" w:rsidRDefault="00960072" w:rsidP="001B576A">
      <w:pPr>
        <w:pStyle w:val="Akapitzlist"/>
        <w:numPr>
          <w:ilvl w:val="0"/>
          <w:numId w:val="65"/>
        </w:numPr>
        <w:spacing w:before="100" w:beforeAutospacing="1" w:after="100" w:afterAutospacing="1" w:line="276" w:lineRule="auto"/>
        <w:rPr>
          <w:rFonts w:ascii="Gill Sans MT" w:hAnsi="Gill Sans MT"/>
        </w:rPr>
      </w:pPr>
      <w:r w:rsidRPr="00B96ED4">
        <w:rPr>
          <w:rFonts w:ascii="Gill Sans MT" w:hAnsi="Gill Sans MT"/>
          <w:color w:val="000000"/>
        </w:rPr>
        <w:t>zapewnienie czasu na spożycie posiłków (przerwa śniadaniowa, przerwy obiadowe).</w:t>
      </w:r>
      <w:r w:rsidR="00C872BA">
        <w:rPr>
          <w:rFonts w:ascii="Gill Sans MT" w:hAnsi="Gill Sans MT"/>
          <w:color w:val="000000"/>
        </w:rPr>
        <w:br/>
        <w:t xml:space="preserve">2. </w:t>
      </w:r>
      <w:r w:rsidRPr="00C872BA">
        <w:rPr>
          <w:rFonts w:ascii="Gill Sans MT" w:hAnsi="Gill Sans MT"/>
          <w:color w:val="000000"/>
        </w:rPr>
        <w:t>Zadania związane z zapewnieniem bezpieczeństwa uczniom nauczyciele i wychowawcy realizują w niżej określonych sposobach i formach:</w:t>
      </w:r>
    </w:p>
    <w:p w14:paraId="2ED93091" w14:textId="77777777" w:rsidR="00960072" w:rsidRPr="00FE336F" w:rsidRDefault="00960072" w:rsidP="001B576A">
      <w:pPr>
        <w:pStyle w:val="Akapitzlist"/>
        <w:numPr>
          <w:ilvl w:val="0"/>
          <w:numId w:val="66"/>
        </w:numPr>
        <w:spacing w:before="100" w:beforeAutospacing="1" w:after="100" w:afterAutospacing="1" w:line="276" w:lineRule="auto"/>
        <w:rPr>
          <w:rFonts w:ascii="Gill Sans MT" w:hAnsi="Gill Sans MT"/>
        </w:rPr>
      </w:pPr>
      <w:r w:rsidRPr="00FE336F">
        <w:rPr>
          <w:rFonts w:ascii="Gill Sans MT" w:hAnsi="Gill Sans MT"/>
          <w:color w:val="000000"/>
        </w:rPr>
        <w:t>punktualne rozpoczynanie i kończenie zajęć lekcyjnych;</w:t>
      </w:r>
    </w:p>
    <w:p w14:paraId="5D28F454" w14:textId="77777777" w:rsidR="00960072" w:rsidRPr="00FE336F" w:rsidRDefault="00960072" w:rsidP="001B576A">
      <w:pPr>
        <w:pStyle w:val="Akapitzlist"/>
        <w:numPr>
          <w:ilvl w:val="0"/>
          <w:numId w:val="66"/>
        </w:numPr>
        <w:spacing w:before="100" w:beforeAutospacing="1" w:after="100" w:afterAutospacing="1" w:line="276" w:lineRule="auto"/>
        <w:rPr>
          <w:rFonts w:ascii="Gill Sans MT" w:hAnsi="Gill Sans MT"/>
        </w:rPr>
      </w:pPr>
      <w:r w:rsidRPr="00FE336F">
        <w:rPr>
          <w:rFonts w:ascii="Gill Sans MT" w:hAnsi="Gill Sans MT"/>
          <w:color w:val="000000"/>
        </w:rPr>
        <w:t>rzetelne pełnienie dyżurów podczas przerw międzylekcyjnych;</w:t>
      </w:r>
    </w:p>
    <w:p w14:paraId="07322990" w14:textId="77777777" w:rsidR="00960072" w:rsidRPr="00FE336F" w:rsidRDefault="00960072" w:rsidP="001B576A">
      <w:pPr>
        <w:pStyle w:val="Akapitzlist"/>
        <w:numPr>
          <w:ilvl w:val="0"/>
          <w:numId w:val="66"/>
        </w:numPr>
        <w:spacing w:before="100" w:beforeAutospacing="1" w:after="100" w:afterAutospacing="1" w:line="276" w:lineRule="auto"/>
        <w:rPr>
          <w:rFonts w:ascii="Gill Sans MT" w:hAnsi="Gill Sans MT"/>
        </w:rPr>
      </w:pPr>
      <w:r w:rsidRPr="00FE336F">
        <w:rPr>
          <w:rFonts w:ascii="Gill Sans MT" w:hAnsi="Gill Sans MT"/>
          <w:color w:val="000000"/>
        </w:rPr>
        <w:t>nie pozostawianie uczniów bez opieki podczas prowadzonych przez siebie zajęć;</w:t>
      </w:r>
    </w:p>
    <w:p w14:paraId="2A713422" w14:textId="77777777" w:rsidR="00960072" w:rsidRPr="00FE336F" w:rsidRDefault="00960072" w:rsidP="001B576A">
      <w:pPr>
        <w:pStyle w:val="Akapitzlist"/>
        <w:numPr>
          <w:ilvl w:val="0"/>
          <w:numId w:val="66"/>
        </w:numPr>
        <w:spacing w:before="100" w:beforeAutospacing="1" w:after="100" w:afterAutospacing="1" w:line="276" w:lineRule="auto"/>
        <w:rPr>
          <w:rFonts w:ascii="Gill Sans MT" w:hAnsi="Gill Sans MT"/>
        </w:rPr>
      </w:pPr>
      <w:r w:rsidRPr="00FE336F">
        <w:rPr>
          <w:rFonts w:ascii="Gill Sans MT" w:hAnsi="Gill Sans MT"/>
          <w:color w:val="000000"/>
        </w:rPr>
        <w:t>kontrolowanie obecności uczniów i odnotowywanie nieobecności uczniów na zajęciach;</w:t>
      </w:r>
    </w:p>
    <w:p w14:paraId="53E9C661" w14:textId="77777777" w:rsidR="00960072" w:rsidRPr="00FE336F" w:rsidRDefault="00960072" w:rsidP="001B576A">
      <w:pPr>
        <w:pStyle w:val="Akapitzlist"/>
        <w:numPr>
          <w:ilvl w:val="0"/>
          <w:numId w:val="66"/>
        </w:numPr>
        <w:spacing w:before="100" w:beforeAutospacing="1" w:after="100" w:afterAutospacing="1" w:line="276" w:lineRule="auto"/>
        <w:rPr>
          <w:rFonts w:ascii="Gill Sans MT" w:hAnsi="Gill Sans MT"/>
        </w:rPr>
      </w:pPr>
      <w:r w:rsidRPr="00FE336F">
        <w:rPr>
          <w:rFonts w:ascii="Gill Sans MT" w:hAnsi="Gill Sans MT"/>
          <w:color w:val="000000"/>
        </w:rPr>
        <w:t>sprowadzanie uczniów po zakończonych zajęciach do szatni lub świetlicy szkolnej;</w:t>
      </w:r>
    </w:p>
    <w:p w14:paraId="4A6C62C3" w14:textId="77777777" w:rsidR="00681744" w:rsidRPr="00FE336F" w:rsidRDefault="0041364D" w:rsidP="001B576A">
      <w:pPr>
        <w:pStyle w:val="Akapitzlist"/>
        <w:numPr>
          <w:ilvl w:val="0"/>
          <w:numId w:val="66"/>
        </w:numPr>
        <w:spacing w:before="100" w:beforeAutospacing="1" w:after="100" w:afterAutospacing="1" w:line="276" w:lineRule="auto"/>
        <w:rPr>
          <w:rFonts w:ascii="Gill Sans MT" w:hAnsi="Gill Sans MT"/>
        </w:rPr>
      </w:pPr>
      <w:r>
        <w:rPr>
          <w:rFonts w:ascii="Gill Sans MT" w:hAnsi="Gill Sans MT"/>
          <w:color w:val="000000"/>
        </w:rPr>
        <w:t>sprowadzanie uczniów na obiad i pozastawianie ich wyłącznie pod opieką nauczyciela pełniącego dyżur na jadalni;</w:t>
      </w:r>
    </w:p>
    <w:p w14:paraId="3B159F6B" w14:textId="77777777" w:rsidR="00960072" w:rsidRPr="00FE336F" w:rsidRDefault="00960072" w:rsidP="001B576A">
      <w:pPr>
        <w:pStyle w:val="Akapitzlist"/>
        <w:numPr>
          <w:ilvl w:val="0"/>
          <w:numId w:val="66"/>
        </w:numPr>
        <w:spacing w:before="100" w:beforeAutospacing="1" w:after="100" w:afterAutospacing="1" w:line="276" w:lineRule="auto"/>
        <w:rPr>
          <w:rFonts w:ascii="Gill Sans MT" w:hAnsi="Gill Sans MT"/>
        </w:rPr>
      </w:pPr>
      <w:r w:rsidRPr="00FE336F">
        <w:rPr>
          <w:rFonts w:ascii="Gill Sans MT" w:hAnsi="Gill Sans MT"/>
          <w:color w:val="000000"/>
        </w:rPr>
        <w:t>zgłaszanie urazów i wypadków rodzicom, wychowawcy</w:t>
      </w:r>
      <w:r w:rsidR="00A3214E">
        <w:rPr>
          <w:rFonts w:ascii="Gill Sans MT" w:hAnsi="Gill Sans MT"/>
          <w:color w:val="000000"/>
        </w:rPr>
        <w:t>, społecznemu inspekt</w:t>
      </w:r>
      <w:r w:rsidR="007F01A3">
        <w:rPr>
          <w:rFonts w:ascii="Gill Sans MT" w:hAnsi="Gill Sans MT"/>
          <w:color w:val="000000"/>
        </w:rPr>
        <w:t>orowi BHP i D</w:t>
      </w:r>
      <w:r w:rsidRPr="00FE336F">
        <w:rPr>
          <w:rFonts w:ascii="Gill Sans MT" w:hAnsi="Gill Sans MT"/>
          <w:color w:val="000000"/>
        </w:rPr>
        <w:t>yrektorowi;</w:t>
      </w:r>
    </w:p>
    <w:p w14:paraId="479197C6" w14:textId="77777777" w:rsidR="00960072" w:rsidRPr="00FE336F" w:rsidRDefault="00960072" w:rsidP="001B576A">
      <w:pPr>
        <w:pStyle w:val="Akapitzlist"/>
        <w:numPr>
          <w:ilvl w:val="0"/>
          <w:numId w:val="66"/>
        </w:numPr>
        <w:spacing w:before="100" w:beforeAutospacing="1" w:after="100" w:afterAutospacing="1" w:line="276" w:lineRule="auto"/>
        <w:rPr>
          <w:rFonts w:ascii="Gill Sans MT" w:hAnsi="Gill Sans MT"/>
        </w:rPr>
      </w:pPr>
      <w:r w:rsidRPr="00FE336F">
        <w:rPr>
          <w:rFonts w:ascii="Gill Sans MT" w:hAnsi="Gill Sans MT"/>
          <w:color w:val="000000"/>
        </w:rPr>
        <w:t>przestrzeganie obowiązujących na terenie Szkoły regulaminów;</w:t>
      </w:r>
    </w:p>
    <w:p w14:paraId="377860D8" w14:textId="77777777" w:rsidR="00960072" w:rsidRPr="00FE336F" w:rsidRDefault="00960072" w:rsidP="001B576A">
      <w:pPr>
        <w:pStyle w:val="Akapitzlist"/>
        <w:numPr>
          <w:ilvl w:val="0"/>
          <w:numId w:val="66"/>
        </w:numPr>
        <w:spacing w:before="100" w:beforeAutospacing="1" w:after="100" w:afterAutospacing="1" w:line="276" w:lineRule="auto"/>
        <w:rPr>
          <w:rFonts w:ascii="Gill Sans MT" w:hAnsi="Gill Sans MT"/>
        </w:rPr>
      </w:pPr>
      <w:r w:rsidRPr="00FE336F">
        <w:rPr>
          <w:rFonts w:ascii="Gill Sans MT" w:hAnsi="Gill Sans MT"/>
          <w:color w:val="000000"/>
        </w:rPr>
        <w:t>udział nauczycieli w szkoleniach BHP, pierwszej pomocy przedmedycznej, innych związanych z zapewnieniem bezpieczeństwa w szkole;</w:t>
      </w:r>
    </w:p>
    <w:p w14:paraId="2028171C" w14:textId="77777777" w:rsidR="00960072" w:rsidRPr="00C872BA" w:rsidRDefault="00960072" w:rsidP="001B576A">
      <w:pPr>
        <w:pStyle w:val="Akapitzlist"/>
        <w:numPr>
          <w:ilvl w:val="0"/>
          <w:numId w:val="66"/>
        </w:numPr>
        <w:spacing w:before="100" w:beforeAutospacing="1" w:after="100" w:afterAutospacing="1" w:line="276" w:lineRule="auto"/>
        <w:rPr>
          <w:rFonts w:ascii="Gill Sans MT" w:hAnsi="Gill Sans MT"/>
        </w:rPr>
      </w:pPr>
      <w:r w:rsidRPr="00FE336F">
        <w:rPr>
          <w:rFonts w:ascii="Gill Sans MT" w:hAnsi="Gill Sans MT"/>
          <w:color w:val="000000"/>
        </w:rPr>
        <w:t>organizowanie zajęć związanych z zasadami bezpieczeństwa dla uczniów i rodziców.</w:t>
      </w:r>
      <w:r w:rsidR="00C872BA">
        <w:rPr>
          <w:rFonts w:ascii="Gill Sans MT" w:hAnsi="Gill Sans MT"/>
          <w:color w:val="000000"/>
        </w:rPr>
        <w:br/>
        <w:t xml:space="preserve">3. </w:t>
      </w:r>
      <w:r w:rsidRPr="00C872BA">
        <w:rPr>
          <w:rFonts w:ascii="Gill Sans MT" w:hAnsi="Gill Sans MT"/>
          <w:color w:val="000000"/>
        </w:rPr>
        <w:t>W zakresie zapewnienia uczniom bezpieczeństwa w czasie zajęć organizowanych przez Szkołę inni pracownicy są obowiązani do:</w:t>
      </w:r>
    </w:p>
    <w:p w14:paraId="3D0B6271" w14:textId="77777777" w:rsidR="00960072" w:rsidRPr="00FE336F" w:rsidRDefault="00960072" w:rsidP="001B576A">
      <w:pPr>
        <w:pStyle w:val="Akapitzlist"/>
        <w:numPr>
          <w:ilvl w:val="0"/>
          <w:numId w:val="67"/>
        </w:numPr>
        <w:spacing w:before="100" w:beforeAutospacing="1" w:after="100" w:afterAutospacing="1" w:line="276" w:lineRule="auto"/>
        <w:rPr>
          <w:rFonts w:ascii="Gill Sans MT" w:hAnsi="Gill Sans MT"/>
        </w:rPr>
      </w:pPr>
      <w:r w:rsidRPr="00FE336F">
        <w:rPr>
          <w:rFonts w:ascii="Gill Sans MT" w:hAnsi="Gill Sans MT"/>
          <w:color w:val="000000"/>
        </w:rPr>
        <w:t>zwracania uwagi uczniom na niewłaściwe ich zdaniem zachowanie;</w:t>
      </w:r>
    </w:p>
    <w:p w14:paraId="78CC57A6" w14:textId="77777777" w:rsidR="00960072" w:rsidRPr="0041364D" w:rsidRDefault="00960072" w:rsidP="001B576A">
      <w:pPr>
        <w:pStyle w:val="Akapitzlist"/>
        <w:numPr>
          <w:ilvl w:val="0"/>
          <w:numId w:val="67"/>
        </w:numPr>
        <w:spacing w:before="100" w:beforeAutospacing="1" w:after="100" w:afterAutospacing="1" w:line="276" w:lineRule="auto"/>
        <w:rPr>
          <w:rFonts w:ascii="Gill Sans MT" w:hAnsi="Gill Sans MT"/>
        </w:rPr>
      </w:pPr>
      <w:r w:rsidRPr="00FE336F">
        <w:rPr>
          <w:rFonts w:ascii="Gill Sans MT" w:hAnsi="Gill Sans MT"/>
          <w:color w:val="000000"/>
        </w:rPr>
        <w:t>nie wpuszcz</w:t>
      </w:r>
      <w:r w:rsidR="00681744" w:rsidRPr="00FE336F">
        <w:rPr>
          <w:rFonts w:ascii="Gill Sans MT" w:hAnsi="Gill Sans MT"/>
          <w:color w:val="000000"/>
        </w:rPr>
        <w:t>ania uczniów do kuchni, sali gimnastycznej i sal lekcyjnych w czasie przerw</w:t>
      </w:r>
      <w:r w:rsidRPr="00FE336F">
        <w:rPr>
          <w:rFonts w:ascii="Gill Sans MT" w:hAnsi="Gill Sans MT"/>
          <w:color w:val="000000"/>
        </w:rPr>
        <w:t xml:space="preserve"> oraz innych pomieszczeń, w których uczniowie mogliby być narażeni na niebezpieczeństwo;</w:t>
      </w:r>
    </w:p>
    <w:p w14:paraId="524B69E6" w14:textId="77777777" w:rsidR="00960072" w:rsidRPr="00FE336F" w:rsidRDefault="00960072" w:rsidP="001B576A">
      <w:pPr>
        <w:pStyle w:val="Akapitzlist"/>
        <w:numPr>
          <w:ilvl w:val="0"/>
          <w:numId w:val="67"/>
        </w:numPr>
        <w:spacing w:before="100" w:beforeAutospacing="1" w:after="100" w:afterAutospacing="1" w:line="276" w:lineRule="auto"/>
        <w:rPr>
          <w:rFonts w:ascii="Gill Sans MT" w:hAnsi="Gill Sans MT"/>
        </w:rPr>
      </w:pPr>
      <w:r w:rsidRPr="00FE336F">
        <w:rPr>
          <w:rFonts w:ascii="Gill Sans MT" w:hAnsi="Gill Sans MT"/>
          <w:color w:val="000000"/>
        </w:rPr>
        <w:t>zgłaszanie urazów i wypadków wychowawcy, nau</w:t>
      </w:r>
      <w:r w:rsidR="00A0417A">
        <w:rPr>
          <w:rFonts w:ascii="Gill Sans MT" w:hAnsi="Gill Sans MT"/>
          <w:color w:val="000000"/>
        </w:rPr>
        <w:t>czycielowi, pełniącemu dyżur,</w:t>
      </w:r>
      <w:r w:rsidRPr="00FE336F">
        <w:rPr>
          <w:rFonts w:ascii="Gill Sans MT" w:hAnsi="Gill Sans MT"/>
          <w:color w:val="000000"/>
        </w:rPr>
        <w:t xml:space="preserve"> dyrektorowi;</w:t>
      </w:r>
    </w:p>
    <w:p w14:paraId="322A7A4B" w14:textId="77777777" w:rsidR="0031630D" w:rsidRPr="00C872BA" w:rsidRDefault="00960072" w:rsidP="001B576A">
      <w:pPr>
        <w:pStyle w:val="Akapitzlist"/>
        <w:numPr>
          <w:ilvl w:val="0"/>
          <w:numId w:val="67"/>
        </w:numPr>
        <w:spacing w:before="100" w:beforeAutospacing="1" w:after="100" w:afterAutospacing="1" w:line="276" w:lineRule="auto"/>
        <w:rPr>
          <w:rFonts w:ascii="Gill Sans MT" w:hAnsi="Gill Sans MT"/>
        </w:rPr>
      </w:pPr>
      <w:r w:rsidRPr="00FE336F">
        <w:rPr>
          <w:rFonts w:ascii="Gill Sans MT" w:hAnsi="Gill Sans MT"/>
          <w:color w:val="000000"/>
        </w:rPr>
        <w:t>monitowania osób wchodzących i znajdujących się w budynku.</w:t>
      </w:r>
      <w:r w:rsidR="00C872BA">
        <w:rPr>
          <w:rFonts w:ascii="Gill Sans MT" w:hAnsi="Gill Sans MT"/>
          <w:color w:val="000000"/>
        </w:rPr>
        <w:br/>
        <w:t xml:space="preserve">4. </w:t>
      </w:r>
      <w:r w:rsidRPr="00C872BA">
        <w:rPr>
          <w:rFonts w:ascii="Gill Sans MT" w:hAnsi="Gill Sans MT"/>
          <w:color w:val="000000"/>
        </w:rPr>
        <w:t>O każdym zaistniałym zdarzeniu nauczyciele i inni pracownicy Szkoły zawiadamiają Dyrektora</w:t>
      </w:r>
      <w:r w:rsidR="00FE336F" w:rsidRPr="00C872BA">
        <w:rPr>
          <w:rFonts w:ascii="Gill Sans MT" w:hAnsi="Gill Sans MT"/>
          <w:color w:val="000000"/>
        </w:rPr>
        <w:t>.</w:t>
      </w:r>
    </w:p>
    <w:p w14:paraId="22A24BA4" w14:textId="77777777" w:rsidR="00DC543E" w:rsidRPr="0031630D" w:rsidRDefault="00FE336F" w:rsidP="00735E03">
      <w:pPr>
        <w:pStyle w:val="Tekstpodstawowy"/>
        <w:spacing w:after="80" w:line="276" w:lineRule="auto"/>
        <w:jc w:val="center"/>
        <w:rPr>
          <w:rFonts w:ascii="Gill Sans MT" w:hAnsi="Gill Sans MT" w:cstheme="minorHAnsi"/>
          <w:bCs w:val="0"/>
          <w:szCs w:val="24"/>
        </w:rPr>
      </w:pPr>
      <w:r>
        <w:rPr>
          <w:rFonts w:ascii="Gill Sans MT" w:hAnsi="Gill Sans MT" w:cstheme="minorHAnsi"/>
          <w:bCs w:val="0"/>
          <w:szCs w:val="24"/>
        </w:rPr>
        <w:t>§ 30</w:t>
      </w:r>
    </w:p>
    <w:p w14:paraId="473C957D" w14:textId="77777777" w:rsidR="004C35C6" w:rsidRPr="00FE42CB" w:rsidRDefault="004C35C6" w:rsidP="00FE42CB">
      <w:pPr>
        <w:pStyle w:val="Tekstpodstawowy"/>
        <w:numPr>
          <w:ilvl w:val="0"/>
          <w:numId w:val="32"/>
        </w:numPr>
        <w:spacing w:after="80" w:line="276" w:lineRule="auto"/>
        <w:ind w:left="357" w:hanging="357"/>
        <w:jc w:val="both"/>
        <w:rPr>
          <w:rFonts w:ascii="Gill Sans MT" w:hAnsi="Gill Sans MT"/>
          <w:b w:val="0"/>
        </w:rPr>
      </w:pPr>
      <w:r w:rsidRPr="00FE42CB">
        <w:rPr>
          <w:rFonts w:ascii="Gill Sans MT" w:hAnsi="Gill Sans MT"/>
          <w:b w:val="0"/>
        </w:rPr>
        <w:t xml:space="preserve">Szkoła organizuje zajęcia z zakresu doradztwa zawodowego dla uczniów klasy </w:t>
      </w:r>
      <w:r w:rsidR="00FE42CB" w:rsidRPr="00FE42CB">
        <w:rPr>
          <w:rFonts w:ascii="Gill Sans MT" w:hAnsi="Gill Sans MT"/>
          <w:b w:val="0"/>
        </w:rPr>
        <w:t xml:space="preserve">I - </w:t>
      </w:r>
      <w:r w:rsidRPr="00FE42CB">
        <w:rPr>
          <w:rFonts w:ascii="Gill Sans MT" w:hAnsi="Gill Sans MT"/>
          <w:b w:val="0"/>
        </w:rPr>
        <w:t>VIII.</w:t>
      </w:r>
    </w:p>
    <w:p w14:paraId="7A3FBE1D" w14:textId="77777777" w:rsidR="00FE42CB" w:rsidRPr="00FE42CB" w:rsidRDefault="00FE42CB" w:rsidP="00FE42CB">
      <w:pPr>
        <w:pStyle w:val="Tekstpodstawowy"/>
        <w:numPr>
          <w:ilvl w:val="0"/>
          <w:numId w:val="32"/>
        </w:numPr>
        <w:spacing w:after="80" w:line="276" w:lineRule="auto"/>
        <w:jc w:val="both"/>
        <w:rPr>
          <w:rFonts w:ascii="Gill Sans MT" w:hAnsi="Gill Sans MT"/>
          <w:b w:val="0"/>
        </w:rPr>
      </w:pPr>
      <w:r w:rsidRPr="00FE42CB">
        <w:rPr>
          <w:rFonts w:ascii="Gill Sans MT" w:hAnsi="Gill Sans MT"/>
          <w:b w:val="0"/>
        </w:rPr>
        <w:lastRenderedPageBreak/>
        <w:t>Działania w zakresie doradztwa zawodowego w klasach I-VI szkół podstawowych obejmują orientację zawodową, która ma na celu zapoznanie uczniów z wybranymi zawodami, kształtowanie pozytywnych postaw wobec pracy i edukacji oraz pobudzanie, rozpoznawanie i rozwijanie ich zainteresowań i uzdolnień.</w:t>
      </w:r>
    </w:p>
    <w:p w14:paraId="7A6D5957" w14:textId="77777777" w:rsidR="00FE42CB" w:rsidRPr="00FE42CB" w:rsidRDefault="00FE42CB" w:rsidP="00FE42CB">
      <w:pPr>
        <w:pStyle w:val="Tekstpodstawowy"/>
        <w:numPr>
          <w:ilvl w:val="0"/>
          <w:numId w:val="32"/>
        </w:numPr>
        <w:spacing w:after="80" w:line="276" w:lineRule="auto"/>
        <w:jc w:val="both"/>
        <w:rPr>
          <w:rFonts w:ascii="Gill Sans MT" w:hAnsi="Gill Sans MT"/>
          <w:b w:val="0"/>
        </w:rPr>
      </w:pPr>
      <w:r w:rsidRPr="00FE42CB">
        <w:rPr>
          <w:rFonts w:ascii="Gill Sans MT" w:hAnsi="Gill Sans MT"/>
          <w:b w:val="0"/>
        </w:rPr>
        <w:t>Działania w zakresie doradztwa zawodowego w klasach VII i VIII szkół podstawowych  mają na celu wspieranie uczniów w procesie przygotowania ich do świadomego i samodzielnego wyboru kolejnego etapu kształcenia i zawodu, z uwzględnieniem ich zainteresowań, uzdolnień i predyspozycji zawodowych oraz informacji na temat systemu edukacji i rynku pracy.</w:t>
      </w:r>
    </w:p>
    <w:p w14:paraId="500953B8" w14:textId="77777777" w:rsidR="00FE42CB" w:rsidRPr="00FE42CB" w:rsidRDefault="00FE42CB" w:rsidP="00FE42CB">
      <w:pPr>
        <w:pStyle w:val="Akapitzlist"/>
        <w:numPr>
          <w:ilvl w:val="0"/>
          <w:numId w:val="32"/>
        </w:numPr>
        <w:rPr>
          <w:rFonts w:ascii="Gill Sans MT" w:hAnsi="Gill Sans MT"/>
        </w:rPr>
      </w:pPr>
      <w:r w:rsidRPr="00FE42CB">
        <w:rPr>
          <w:rFonts w:ascii="Gill Sans MT" w:hAnsi="Gill Sans MT"/>
        </w:rPr>
        <w:t xml:space="preserve">Doradztwo zawodowe jest realizowane: </w:t>
      </w:r>
    </w:p>
    <w:p w14:paraId="10DD9017" w14:textId="77777777" w:rsidR="00FE42CB" w:rsidRPr="00FE42CB" w:rsidRDefault="00FE42CB" w:rsidP="00FE42CB">
      <w:pPr>
        <w:spacing w:before="100" w:beforeAutospacing="1" w:after="100" w:afterAutospacing="1"/>
        <w:rPr>
          <w:rFonts w:ascii="Gill Sans MT" w:hAnsi="Gill Sans MT"/>
        </w:rPr>
      </w:pPr>
      <w:r>
        <w:rPr>
          <w:rFonts w:ascii="Gill Sans MT" w:hAnsi="Gill Sans MT"/>
        </w:rPr>
        <w:t xml:space="preserve">1) </w:t>
      </w:r>
      <w:r w:rsidRPr="00FE42CB">
        <w:rPr>
          <w:rFonts w:ascii="Gill Sans MT" w:hAnsi="Gill Sans MT"/>
        </w:rPr>
        <w:t xml:space="preserve">w klasach I-VI szkół podstawowych na obowiązkowych zajęciach edukacyjnych z zakresu kształcenia ogólnego, </w:t>
      </w:r>
    </w:p>
    <w:p w14:paraId="1EED7875" w14:textId="77777777" w:rsidR="00FE42CB" w:rsidRPr="00D278A7" w:rsidRDefault="00D278A7" w:rsidP="00D278A7">
      <w:pPr>
        <w:spacing w:before="100" w:beforeAutospacing="1" w:after="100" w:afterAutospacing="1"/>
        <w:rPr>
          <w:rFonts w:ascii="Gill Sans MT" w:hAnsi="Gill Sans MT"/>
          <w:b/>
        </w:rPr>
      </w:pPr>
      <w:r>
        <w:rPr>
          <w:rFonts w:ascii="Gill Sans MT" w:hAnsi="Gill Sans MT"/>
        </w:rPr>
        <w:t xml:space="preserve">2) </w:t>
      </w:r>
      <w:r w:rsidR="00FE42CB" w:rsidRPr="00D278A7">
        <w:rPr>
          <w:rFonts w:ascii="Gill Sans MT" w:hAnsi="Gill Sans MT"/>
        </w:rPr>
        <w:t>w klasach VII i VIII szkół podstawowych na obowiązkowych zajęciach edukacyjnych z zakresu kształcenia ogólnego oraz  na zajęciach z zakresu doradztwa zawodowego.</w:t>
      </w:r>
    </w:p>
    <w:p w14:paraId="1732D987" w14:textId="77777777" w:rsidR="00925014" w:rsidRPr="00FE42CB" w:rsidRDefault="00925014" w:rsidP="003F76D7">
      <w:pPr>
        <w:pStyle w:val="Tekstpodstawowy"/>
        <w:numPr>
          <w:ilvl w:val="0"/>
          <w:numId w:val="32"/>
        </w:numPr>
        <w:spacing w:after="80" w:line="276" w:lineRule="auto"/>
        <w:ind w:left="357" w:hanging="357"/>
        <w:jc w:val="both"/>
        <w:rPr>
          <w:rFonts w:ascii="Gill Sans MT" w:hAnsi="Gill Sans MT"/>
          <w:b w:val="0"/>
        </w:rPr>
      </w:pPr>
      <w:r w:rsidRPr="00FE42CB">
        <w:rPr>
          <w:rFonts w:ascii="Gill Sans MT" w:hAnsi="Gill Sans MT"/>
          <w:b w:val="0"/>
        </w:rPr>
        <w:t>Osiągnięciu celów ogólnych służą cele szczegółowe, dzięki którym uczniowie:</w:t>
      </w:r>
    </w:p>
    <w:p w14:paraId="14CFCC4A" w14:textId="77777777" w:rsidR="00925014" w:rsidRPr="00FE336F" w:rsidRDefault="009F5111" w:rsidP="00735E03">
      <w:pPr>
        <w:spacing w:line="276" w:lineRule="auto"/>
        <w:ind w:left="426" w:hanging="426"/>
        <w:jc w:val="both"/>
        <w:rPr>
          <w:rFonts w:ascii="Gill Sans MT" w:hAnsi="Gill Sans MT"/>
        </w:rPr>
      </w:pPr>
      <w:r>
        <w:rPr>
          <w:rFonts w:ascii="Gill Sans MT" w:hAnsi="Gill Sans MT"/>
        </w:rPr>
        <w:t xml:space="preserve">1) </w:t>
      </w:r>
      <w:r w:rsidR="00925014" w:rsidRPr="00FE336F">
        <w:rPr>
          <w:rFonts w:ascii="Gill Sans MT" w:hAnsi="Gill Sans MT"/>
        </w:rPr>
        <w:t>rozwijają umiejętności pracy zespołowej;</w:t>
      </w:r>
    </w:p>
    <w:p w14:paraId="02DCE7DC"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2) </w:t>
      </w:r>
      <w:r w:rsidR="00925014" w:rsidRPr="000363C2">
        <w:rPr>
          <w:rFonts w:ascii="Gill Sans MT" w:hAnsi="Gill Sans MT"/>
        </w:rPr>
        <w:t>wiedzą, jak się uczyć i rozwijać swoje zainteresowania, pasje i talenty;</w:t>
      </w:r>
    </w:p>
    <w:p w14:paraId="6FB7A681" w14:textId="77777777" w:rsidR="00925014" w:rsidRDefault="009F5111" w:rsidP="00735E03">
      <w:pPr>
        <w:spacing w:line="276" w:lineRule="auto"/>
        <w:ind w:left="426" w:hanging="426"/>
        <w:jc w:val="both"/>
        <w:rPr>
          <w:rFonts w:ascii="Gill Sans MT" w:hAnsi="Gill Sans MT"/>
        </w:rPr>
      </w:pPr>
      <w:r>
        <w:rPr>
          <w:rFonts w:ascii="Gill Sans MT" w:hAnsi="Gill Sans MT"/>
        </w:rPr>
        <w:t xml:space="preserve">3) </w:t>
      </w:r>
      <w:r w:rsidR="00925014" w:rsidRPr="000363C2">
        <w:rPr>
          <w:rFonts w:ascii="Gill Sans MT" w:hAnsi="Gill Sans MT"/>
        </w:rPr>
        <w:t>posiadają informacje o zawodach z najbliższego otoczenia.</w:t>
      </w:r>
    </w:p>
    <w:p w14:paraId="737B9CEC"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6. </w:t>
      </w:r>
      <w:r w:rsidR="00925014" w:rsidRPr="000363C2">
        <w:rPr>
          <w:rFonts w:ascii="Gill Sans MT" w:hAnsi="Gill Sans MT"/>
        </w:rPr>
        <w:t xml:space="preserve">Nauczyciele prowadzący zajęcia WSDZ: </w:t>
      </w:r>
    </w:p>
    <w:p w14:paraId="683FF674"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1) </w:t>
      </w:r>
      <w:r w:rsidR="00925014" w:rsidRPr="000363C2">
        <w:rPr>
          <w:rFonts w:ascii="Gill Sans MT" w:hAnsi="Gill Sans MT"/>
        </w:rPr>
        <w:t xml:space="preserve">potrafią diagnozować potrzeby i zasoby uczniów; </w:t>
      </w:r>
    </w:p>
    <w:p w14:paraId="78DEAF8E" w14:textId="77777777" w:rsidR="00925014" w:rsidRPr="000363C2" w:rsidRDefault="009F5111" w:rsidP="009F5111">
      <w:pPr>
        <w:spacing w:line="276" w:lineRule="auto"/>
        <w:jc w:val="both"/>
        <w:rPr>
          <w:rFonts w:ascii="Gill Sans MT" w:hAnsi="Gill Sans MT"/>
        </w:rPr>
      </w:pPr>
      <w:r>
        <w:rPr>
          <w:rFonts w:ascii="Gill Sans MT" w:hAnsi="Gill Sans MT"/>
        </w:rPr>
        <w:t xml:space="preserve">2) </w:t>
      </w:r>
      <w:r w:rsidR="00925014" w:rsidRPr="000363C2">
        <w:rPr>
          <w:rFonts w:ascii="Gill Sans MT" w:hAnsi="Gill Sans MT"/>
        </w:rPr>
        <w:t xml:space="preserve">rozwijają talenty, zainteresowania, zdolności, predyspozycje, motywują do podjęcia określonych działań; </w:t>
      </w:r>
    </w:p>
    <w:p w14:paraId="1201DE9D" w14:textId="77777777" w:rsidR="00925014" w:rsidRPr="000363C2" w:rsidRDefault="009F5111" w:rsidP="009F5111">
      <w:pPr>
        <w:spacing w:line="276" w:lineRule="auto"/>
        <w:jc w:val="both"/>
        <w:rPr>
          <w:rFonts w:ascii="Gill Sans MT" w:hAnsi="Gill Sans MT"/>
        </w:rPr>
      </w:pPr>
      <w:r>
        <w:rPr>
          <w:rFonts w:ascii="Gill Sans MT" w:hAnsi="Gill Sans MT"/>
        </w:rPr>
        <w:t xml:space="preserve">3) </w:t>
      </w:r>
      <w:r w:rsidR="00925014" w:rsidRPr="000363C2">
        <w:rPr>
          <w:rFonts w:ascii="Gill Sans MT" w:hAnsi="Gill Sans MT"/>
        </w:rPr>
        <w:t>wspierają rodziców w procesie doradczym, udzielają informacji lub kierują do specjalistów;</w:t>
      </w:r>
    </w:p>
    <w:p w14:paraId="6CC5E29B" w14:textId="77777777" w:rsidR="00925014" w:rsidRPr="000363C2" w:rsidRDefault="009F5111" w:rsidP="009F5111">
      <w:pPr>
        <w:spacing w:line="276" w:lineRule="auto"/>
        <w:jc w:val="both"/>
        <w:rPr>
          <w:rFonts w:ascii="Gill Sans MT" w:hAnsi="Gill Sans MT"/>
        </w:rPr>
      </w:pPr>
      <w:r>
        <w:rPr>
          <w:rFonts w:ascii="Gill Sans MT" w:hAnsi="Gill Sans MT"/>
        </w:rPr>
        <w:t xml:space="preserve">4) </w:t>
      </w:r>
      <w:r w:rsidR="00925014" w:rsidRPr="000363C2">
        <w:rPr>
          <w:rFonts w:ascii="Gill Sans MT" w:hAnsi="Gill Sans MT"/>
        </w:rPr>
        <w:t>znają ofertę szkół, zasady rekrutacji i udostępniają te informacje zainteresowanym uczniom;</w:t>
      </w:r>
    </w:p>
    <w:p w14:paraId="7E934FA3" w14:textId="77777777" w:rsidR="00925014" w:rsidRPr="000363C2" w:rsidRDefault="009F5111" w:rsidP="009F5111">
      <w:pPr>
        <w:spacing w:line="276" w:lineRule="auto"/>
        <w:jc w:val="both"/>
        <w:rPr>
          <w:rFonts w:ascii="Gill Sans MT" w:hAnsi="Gill Sans MT"/>
        </w:rPr>
      </w:pPr>
      <w:r>
        <w:rPr>
          <w:rFonts w:ascii="Gill Sans MT" w:hAnsi="Gill Sans MT"/>
        </w:rPr>
        <w:t xml:space="preserve">5) </w:t>
      </w:r>
      <w:r w:rsidR="00925014" w:rsidRPr="000363C2">
        <w:rPr>
          <w:rFonts w:ascii="Gill Sans MT" w:hAnsi="Gill Sans MT"/>
        </w:rPr>
        <w:t xml:space="preserve">włączają rodziców, przedstawicieli instytucji i zakładów pracy w proces orientacji </w:t>
      </w:r>
      <w:r w:rsidR="00CF1115">
        <w:rPr>
          <w:rFonts w:ascii="Gill Sans MT" w:hAnsi="Gill Sans MT"/>
        </w:rPr>
        <w:t>i doradztwa zawodowego w Szkole;</w:t>
      </w:r>
    </w:p>
    <w:p w14:paraId="74631FD1" w14:textId="77777777" w:rsidR="00925014" w:rsidRDefault="009F5111" w:rsidP="00735E03">
      <w:pPr>
        <w:spacing w:line="276" w:lineRule="auto"/>
        <w:ind w:left="426" w:hanging="426"/>
        <w:jc w:val="both"/>
        <w:rPr>
          <w:rFonts w:ascii="Gill Sans MT" w:hAnsi="Gill Sans MT"/>
        </w:rPr>
      </w:pPr>
      <w:r>
        <w:rPr>
          <w:rFonts w:ascii="Gill Sans MT" w:hAnsi="Gill Sans MT"/>
        </w:rPr>
        <w:t xml:space="preserve">6) </w:t>
      </w:r>
      <w:r w:rsidR="00925014" w:rsidRPr="000363C2">
        <w:rPr>
          <w:rFonts w:ascii="Gill Sans MT" w:hAnsi="Gill Sans MT"/>
        </w:rPr>
        <w:t xml:space="preserve">posiadają wiedzę na temat aktualnego zapotrzebowania na rynku pracy. </w:t>
      </w:r>
    </w:p>
    <w:p w14:paraId="19C87BA8" w14:textId="77777777" w:rsidR="00925014" w:rsidRDefault="009F5111" w:rsidP="009F5111">
      <w:pPr>
        <w:spacing w:line="276" w:lineRule="auto"/>
        <w:jc w:val="both"/>
        <w:rPr>
          <w:rFonts w:ascii="Gill Sans MT" w:hAnsi="Gill Sans MT"/>
        </w:rPr>
      </w:pPr>
      <w:r>
        <w:rPr>
          <w:rFonts w:ascii="Gill Sans MT" w:hAnsi="Gill Sans MT"/>
        </w:rPr>
        <w:t xml:space="preserve">7. </w:t>
      </w:r>
      <w:r w:rsidR="00925014" w:rsidRPr="000363C2">
        <w:rPr>
          <w:rFonts w:ascii="Gill Sans MT" w:hAnsi="Gill Sans MT"/>
        </w:rPr>
        <w:t xml:space="preserve">Za realizację WSDZ odpowiada Dyrektor Szkoły, doradca zawodowy, pedagog, psycholog szkolny, bibliotekarz, nauczyciele przedmiotowi, wychowawcy i inne osoby wspomagające działania doradcze. </w:t>
      </w:r>
    </w:p>
    <w:p w14:paraId="3B3C90B5" w14:textId="77777777" w:rsidR="00925014" w:rsidRDefault="00925014" w:rsidP="009F5111">
      <w:pPr>
        <w:spacing w:line="276" w:lineRule="auto"/>
        <w:jc w:val="both"/>
        <w:rPr>
          <w:rFonts w:ascii="Gill Sans MT" w:hAnsi="Gill Sans MT"/>
        </w:rPr>
      </w:pPr>
      <w:r>
        <w:rPr>
          <w:rFonts w:ascii="Gill Sans MT" w:hAnsi="Gill Sans MT"/>
        </w:rPr>
        <w:t xml:space="preserve">8. </w:t>
      </w:r>
      <w:r w:rsidRPr="000363C2">
        <w:rPr>
          <w:rFonts w:ascii="Gill Sans MT" w:hAnsi="Gill Sans MT"/>
        </w:rPr>
        <w:t>Treści z zakresu doradztwa zawodowego są realizowane w Szkole w ciągu roku szkolnego, zgodnie z odrębnymi przepisami.</w:t>
      </w:r>
    </w:p>
    <w:p w14:paraId="1D883DD5" w14:textId="77777777" w:rsidR="00925014" w:rsidRPr="000363C2" w:rsidRDefault="00925014" w:rsidP="00735E03">
      <w:pPr>
        <w:spacing w:line="276" w:lineRule="auto"/>
        <w:ind w:left="426" w:hanging="426"/>
        <w:jc w:val="both"/>
        <w:rPr>
          <w:rFonts w:ascii="Gill Sans MT" w:hAnsi="Gill Sans MT"/>
        </w:rPr>
      </w:pPr>
      <w:r>
        <w:rPr>
          <w:rFonts w:ascii="Gill Sans MT" w:hAnsi="Gill Sans MT"/>
        </w:rPr>
        <w:t xml:space="preserve">9.  </w:t>
      </w:r>
      <w:r w:rsidRPr="000363C2">
        <w:rPr>
          <w:rFonts w:ascii="Gill Sans MT" w:hAnsi="Gill Sans MT"/>
        </w:rPr>
        <w:t>Formy działań adresowane do uczniów Szkoły obejmują:</w:t>
      </w:r>
    </w:p>
    <w:p w14:paraId="0EB8D233" w14:textId="77777777" w:rsidR="00925014" w:rsidRPr="000363C2" w:rsidRDefault="009F5111" w:rsidP="009F5111">
      <w:pPr>
        <w:spacing w:line="276" w:lineRule="auto"/>
        <w:jc w:val="both"/>
        <w:rPr>
          <w:rFonts w:ascii="Gill Sans MT" w:hAnsi="Gill Sans MT"/>
        </w:rPr>
      </w:pPr>
      <w:r>
        <w:rPr>
          <w:rFonts w:ascii="Gill Sans MT" w:hAnsi="Gill Sans MT"/>
        </w:rPr>
        <w:t xml:space="preserve">1) </w:t>
      </w:r>
      <w:r w:rsidR="00925014" w:rsidRPr="000363C2">
        <w:rPr>
          <w:rFonts w:ascii="Gill Sans MT" w:hAnsi="Gill Sans MT"/>
        </w:rPr>
        <w:t xml:space="preserve">badanie (diagnozę) zapotrzebowania na działania doradcze prowadzone w Szkole (wywiad, kwestionariusz ankiety); </w:t>
      </w:r>
    </w:p>
    <w:p w14:paraId="63649C62" w14:textId="77777777" w:rsidR="00925014" w:rsidRPr="000363C2" w:rsidRDefault="009F5111" w:rsidP="009F5111">
      <w:pPr>
        <w:spacing w:line="276" w:lineRule="auto"/>
        <w:jc w:val="both"/>
        <w:rPr>
          <w:rFonts w:ascii="Gill Sans MT" w:hAnsi="Gill Sans MT"/>
        </w:rPr>
      </w:pPr>
      <w:r>
        <w:rPr>
          <w:rFonts w:ascii="Gill Sans MT" w:hAnsi="Gill Sans MT"/>
        </w:rPr>
        <w:t xml:space="preserve">2) </w:t>
      </w:r>
      <w:r w:rsidR="00925014" w:rsidRPr="000363C2">
        <w:rPr>
          <w:rFonts w:ascii="Gill Sans MT" w:hAnsi="Gill Sans MT"/>
        </w:rPr>
        <w:t xml:space="preserve">zajęcia warsztatowe (grupowe) służące rozbudzeniu świadomości konieczności planowania własnego rozwoju i kariery zawodowej, umożliwiające poznanie siebie i swoich predyspozycji zawodowych; </w:t>
      </w:r>
    </w:p>
    <w:p w14:paraId="25D03BBD" w14:textId="77777777" w:rsidR="00925014" w:rsidRPr="000363C2" w:rsidRDefault="009F5111" w:rsidP="009F5111">
      <w:pPr>
        <w:spacing w:line="276" w:lineRule="auto"/>
        <w:jc w:val="both"/>
        <w:rPr>
          <w:rFonts w:ascii="Gill Sans MT" w:hAnsi="Gill Sans MT"/>
        </w:rPr>
      </w:pPr>
      <w:r>
        <w:rPr>
          <w:rFonts w:ascii="Gill Sans MT" w:hAnsi="Gill Sans MT"/>
        </w:rPr>
        <w:lastRenderedPageBreak/>
        <w:t>3)</w:t>
      </w:r>
      <w:r w:rsidR="00925014" w:rsidRPr="000363C2">
        <w:rPr>
          <w:rFonts w:ascii="Gill Sans MT" w:hAnsi="Gill Sans MT"/>
        </w:rPr>
        <w:t>warsztaty doskonalące umiejętności w zakresie komunikacji interpersonalnej i współdziałania w grupie, radzenie sobie ze stresem;</w:t>
      </w:r>
    </w:p>
    <w:p w14:paraId="409076DC"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4) </w:t>
      </w:r>
      <w:r w:rsidR="00925014" w:rsidRPr="000363C2">
        <w:rPr>
          <w:rFonts w:ascii="Gill Sans MT" w:hAnsi="Gill Sans MT"/>
        </w:rPr>
        <w:t xml:space="preserve">udostępnianie informacji o zawodach, szkołach; </w:t>
      </w:r>
    </w:p>
    <w:p w14:paraId="012CAE6B"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5) </w:t>
      </w:r>
      <w:r w:rsidR="00925014" w:rsidRPr="000363C2">
        <w:rPr>
          <w:rFonts w:ascii="Gill Sans MT" w:hAnsi="Gill Sans MT"/>
        </w:rPr>
        <w:t xml:space="preserve">spotkania z przedstawicielami różnych zawodów; </w:t>
      </w:r>
    </w:p>
    <w:p w14:paraId="2A2BDFD7"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6) </w:t>
      </w:r>
      <w:r w:rsidR="00925014" w:rsidRPr="000363C2">
        <w:rPr>
          <w:rFonts w:ascii="Gill Sans MT" w:hAnsi="Gill Sans MT"/>
        </w:rPr>
        <w:t xml:space="preserve">prowadzenie kółek zainteresowań dla uczniów; </w:t>
      </w:r>
    </w:p>
    <w:p w14:paraId="703711F2"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7) </w:t>
      </w:r>
      <w:r w:rsidR="00925014" w:rsidRPr="000363C2">
        <w:rPr>
          <w:rFonts w:ascii="Gill Sans MT" w:hAnsi="Gill Sans MT"/>
        </w:rPr>
        <w:t xml:space="preserve">udzielanie indywidualnych porad uczniom; </w:t>
      </w:r>
    </w:p>
    <w:p w14:paraId="0BB86A44" w14:textId="77777777" w:rsidR="00925014" w:rsidRDefault="009F5111" w:rsidP="00735E03">
      <w:pPr>
        <w:spacing w:line="276" w:lineRule="auto"/>
        <w:ind w:left="426" w:hanging="426"/>
        <w:jc w:val="both"/>
        <w:rPr>
          <w:rFonts w:ascii="Gill Sans MT" w:hAnsi="Gill Sans MT"/>
        </w:rPr>
      </w:pPr>
      <w:r>
        <w:rPr>
          <w:rFonts w:ascii="Gill Sans MT" w:hAnsi="Gill Sans MT"/>
        </w:rPr>
        <w:t xml:space="preserve">8) </w:t>
      </w:r>
      <w:r w:rsidR="00925014" w:rsidRPr="000363C2">
        <w:rPr>
          <w:rFonts w:ascii="Gill Sans MT" w:hAnsi="Gill Sans MT"/>
        </w:rPr>
        <w:t>organizowanie wycieczek.</w:t>
      </w:r>
    </w:p>
    <w:p w14:paraId="3CD15971" w14:textId="77777777" w:rsidR="00925014" w:rsidRPr="000363C2" w:rsidRDefault="009F5111" w:rsidP="009F5111">
      <w:pPr>
        <w:spacing w:line="276" w:lineRule="auto"/>
        <w:jc w:val="both"/>
        <w:rPr>
          <w:rFonts w:ascii="Gill Sans MT" w:hAnsi="Gill Sans MT"/>
        </w:rPr>
      </w:pPr>
      <w:r>
        <w:rPr>
          <w:rFonts w:ascii="Gill Sans MT" w:hAnsi="Gill Sans MT"/>
        </w:rPr>
        <w:t xml:space="preserve">10. </w:t>
      </w:r>
      <w:r w:rsidR="00925014" w:rsidRPr="000363C2">
        <w:rPr>
          <w:rFonts w:ascii="Gill Sans MT" w:hAnsi="Gill Sans MT"/>
        </w:rPr>
        <w:t xml:space="preserve">Metody w poradnictwie grupowym najczęściej stosowane w pracy doradczej to: </w:t>
      </w:r>
    </w:p>
    <w:p w14:paraId="46611A5E"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1) </w:t>
      </w:r>
      <w:r w:rsidR="00925014" w:rsidRPr="000363C2">
        <w:rPr>
          <w:rFonts w:ascii="Gill Sans MT" w:hAnsi="Gill Sans MT"/>
        </w:rPr>
        <w:t>aktywizujące problemowe - burza mózgów, dyskusja;</w:t>
      </w:r>
    </w:p>
    <w:p w14:paraId="163D6B95"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2) </w:t>
      </w:r>
      <w:r w:rsidR="00925014" w:rsidRPr="000363C2">
        <w:rPr>
          <w:rFonts w:ascii="Gill Sans MT" w:hAnsi="Gill Sans MT"/>
        </w:rPr>
        <w:t>metoda dramy - inscenizacje i odgrywanie ról;</w:t>
      </w:r>
    </w:p>
    <w:p w14:paraId="4D54E807"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3) </w:t>
      </w:r>
      <w:r w:rsidR="00925014" w:rsidRPr="000363C2">
        <w:rPr>
          <w:rFonts w:ascii="Gill Sans MT" w:hAnsi="Gill Sans MT"/>
        </w:rPr>
        <w:t>metody testowe - kwestionariusze, ankiety, testy;</w:t>
      </w:r>
    </w:p>
    <w:p w14:paraId="4D563786" w14:textId="77777777" w:rsidR="00925014" w:rsidRPr="000363C2" w:rsidRDefault="009F5111" w:rsidP="009F5111">
      <w:pPr>
        <w:spacing w:line="276" w:lineRule="auto"/>
        <w:jc w:val="both"/>
        <w:rPr>
          <w:rFonts w:ascii="Gill Sans MT" w:hAnsi="Gill Sans MT"/>
        </w:rPr>
      </w:pPr>
      <w:r>
        <w:rPr>
          <w:rFonts w:ascii="Gill Sans MT" w:hAnsi="Gill Sans MT"/>
        </w:rPr>
        <w:t xml:space="preserve">4) </w:t>
      </w:r>
      <w:r w:rsidR="00925014" w:rsidRPr="000363C2">
        <w:rPr>
          <w:rFonts w:ascii="Gill Sans MT" w:hAnsi="Gill Sans MT"/>
        </w:rPr>
        <w:t>metody audiowizualne - filmy edukacyjne, zasoby Inte</w:t>
      </w:r>
      <w:r>
        <w:rPr>
          <w:rFonts w:ascii="Gill Sans MT" w:hAnsi="Gill Sans MT"/>
        </w:rPr>
        <w:t xml:space="preserve">rnetu i programy multimedialne, </w:t>
      </w:r>
      <w:r w:rsidR="00925014" w:rsidRPr="000363C2">
        <w:rPr>
          <w:rFonts w:ascii="Gill Sans MT" w:hAnsi="Gill Sans MT"/>
        </w:rPr>
        <w:t xml:space="preserve">prezentacje multimedialne; </w:t>
      </w:r>
    </w:p>
    <w:p w14:paraId="7F9CE77E" w14:textId="77777777" w:rsidR="00925014" w:rsidRDefault="009F5111" w:rsidP="00735E03">
      <w:pPr>
        <w:spacing w:line="276" w:lineRule="auto"/>
        <w:ind w:left="426" w:hanging="426"/>
        <w:jc w:val="both"/>
        <w:rPr>
          <w:rFonts w:ascii="Gill Sans MT" w:hAnsi="Gill Sans MT"/>
        </w:rPr>
      </w:pPr>
      <w:r>
        <w:rPr>
          <w:rFonts w:ascii="Gill Sans MT" w:hAnsi="Gill Sans MT"/>
        </w:rPr>
        <w:t xml:space="preserve">5) </w:t>
      </w:r>
      <w:r w:rsidR="00925014" w:rsidRPr="000363C2">
        <w:rPr>
          <w:rFonts w:ascii="Gill Sans MT" w:hAnsi="Gill Sans MT"/>
        </w:rPr>
        <w:t>treningi umiejętności społecznych, mini</w:t>
      </w:r>
      <w:r w:rsidR="00925014">
        <w:rPr>
          <w:rFonts w:ascii="Gill Sans MT" w:hAnsi="Gill Sans MT"/>
        </w:rPr>
        <w:t xml:space="preserve">, </w:t>
      </w:r>
      <w:r w:rsidR="00925014" w:rsidRPr="000363C2">
        <w:rPr>
          <w:rFonts w:ascii="Gill Sans MT" w:hAnsi="Gill Sans MT"/>
        </w:rPr>
        <w:t>wykłady, pogadanki.</w:t>
      </w:r>
    </w:p>
    <w:p w14:paraId="4169C87B"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11. </w:t>
      </w:r>
      <w:r w:rsidR="00925014" w:rsidRPr="000363C2">
        <w:rPr>
          <w:rFonts w:ascii="Gill Sans MT" w:hAnsi="Gill Sans MT"/>
        </w:rPr>
        <w:t>Oczekiwane efekty wynikające z wdrożenia WSDZ w Szkole obejmują:</w:t>
      </w:r>
    </w:p>
    <w:p w14:paraId="123CEC54"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1) </w:t>
      </w:r>
      <w:r w:rsidR="00925014" w:rsidRPr="000363C2">
        <w:rPr>
          <w:rFonts w:ascii="Gill Sans MT" w:hAnsi="Gill Sans MT"/>
        </w:rPr>
        <w:t xml:space="preserve">kształtowanie aktywności zawodowej uczniów; </w:t>
      </w:r>
    </w:p>
    <w:p w14:paraId="46431D98" w14:textId="77777777" w:rsidR="00925014" w:rsidRPr="000363C2" w:rsidRDefault="009F5111" w:rsidP="009F5111">
      <w:pPr>
        <w:spacing w:line="276" w:lineRule="auto"/>
        <w:jc w:val="both"/>
        <w:rPr>
          <w:rFonts w:ascii="Gill Sans MT" w:hAnsi="Gill Sans MT"/>
        </w:rPr>
      </w:pPr>
      <w:r>
        <w:rPr>
          <w:rFonts w:ascii="Gill Sans MT" w:hAnsi="Gill Sans MT"/>
        </w:rPr>
        <w:t xml:space="preserve">2) </w:t>
      </w:r>
      <w:r w:rsidR="00925014" w:rsidRPr="000363C2">
        <w:rPr>
          <w:rFonts w:ascii="Gill Sans MT" w:hAnsi="Gill Sans MT"/>
        </w:rPr>
        <w:t xml:space="preserve">pomoc rodzinie w kształtowaniu określonych postaw i zachowań związanych z planowaniem kariery zawodowej ich dzieci; </w:t>
      </w:r>
    </w:p>
    <w:p w14:paraId="17D32A36"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3) </w:t>
      </w:r>
      <w:r w:rsidR="00925014" w:rsidRPr="000363C2">
        <w:rPr>
          <w:rFonts w:ascii="Gill Sans MT" w:hAnsi="Gill Sans MT"/>
        </w:rPr>
        <w:t>dostęp do informacji zawodowej dla uczniów, nauczycieli oraz rodziców;</w:t>
      </w:r>
    </w:p>
    <w:p w14:paraId="1B0712DD"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4) </w:t>
      </w:r>
      <w:r w:rsidR="00925014" w:rsidRPr="000363C2">
        <w:rPr>
          <w:rFonts w:ascii="Gill Sans MT" w:hAnsi="Gill Sans MT"/>
        </w:rPr>
        <w:t xml:space="preserve">świadome, trafniejsze decyzje edukacyjne i zawodowe; </w:t>
      </w:r>
    </w:p>
    <w:p w14:paraId="796B796E" w14:textId="77777777" w:rsidR="00925014" w:rsidRPr="000363C2" w:rsidRDefault="009F5111" w:rsidP="00735E03">
      <w:pPr>
        <w:spacing w:line="276" w:lineRule="auto"/>
        <w:ind w:left="426" w:hanging="426"/>
        <w:jc w:val="both"/>
        <w:rPr>
          <w:rFonts w:ascii="Gill Sans MT" w:hAnsi="Gill Sans MT"/>
        </w:rPr>
      </w:pPr>
      <w:r>
        <w:rPr>
          <w:rFonts w:ascii="Gill Sans MT" w:hAnsi="Gill Sans MT"/>
        </w:rPr>
        <w:t xml:space="preserve">5) </w:t>
      </w:r>
      <w:r w:rsidR="00925014" w:rsidRPr="000363C2">
        <w:rPr>
          <w:rFonts w:ascii="Gill Sans MT" w:hAnsi="Gill Sans MT"/>
        </w:rPr>
        <w:t xml:space="preserve">mniej niepowodzeń szkolnych.   </w:t>
      </w:r>
    </w:p>
    <w:p w14:paraId="2B1E664D" w14:textId="77777777" w:rsidR="002B2EE7" w:rsidRDefault="002B2EE7" w:rsidP="00986781">
      <w:pPr>
        <w:pStyle w:val="Tekstpodstawowy"/>
        <w:spacing w:after="80" w:line="276" w:lineRule="auto"/>
        <w:rPr>
          <w:rFonts w:ascii="Gill Sans MT" w:hAnsi="Gill Sans MT" w:cstheme="minorHAnsi"/>
          <w:bCs w:val="0"/>
          <w:szCs w:val="24"/>
        </w:rPr>
      </w:pPr>
    </w:p>
    <w:p w14:paraId="48475CD5" w14:textId="77777777" w:rsidR="00114A30" w:rsidRPr="00770A45" w:rsidRDefault="00FE336F" w:rsidP="00770A45">
      <w:pPr>
        <w:pStyle w:val="Tekstpodstawowy"/>
        <w:spacing w:after="80" w:line="276" w:lineRule="auto"/>
        <w:jc w:val="center"/>
        <w:rPr>
          <w:rFonts w:ascii="Gill Sans MT" w:hAnsi="Gill Sans MT"/>
          <w:b w:val="0"/>
        </w:rPr>
      </w:pPr>
      <w:r w:rsidRPr="004E6697">
        <w:rPr>
          <w:rFonts w:ascii="Gill Sans MT" w:hAnsi="Gill Sans MT" w:cstheme="minorHAnsi"/>
          <w:bCs w:val="0"/>
          <w:szCs w:val="24"/>
        </w:rPr>
        <w:t>§ 31</w:t>
      </w:r>
      <w:r w:rsidR="00856A0E">
        <w:rPr>
          <w:rFonts w:ascii="Gill Sans MT" w:hAnsi="Gill Sans MT" w:cstheme="minorHAnsi"/>
          <w:bCs w:val="0"/>
          <w:szCs w:val="24"/>
        </w:rPr>
        <w:br/>
      </w:r>
    </w:p>
    <w:p w14:paraId="74C12E71" w14:textId="77777777" w:rsidR="00114A30" w:rsidRPr="004E6697" w:rsidRDefault="00114A30" w:rsidP="001B576A">
      <w:pPr>
        <w:pStyle w:val="Akapitzlist"/>
        <w:numPr>
          <w:ilvl w:val="0"/>
          <w:numId w:val="85"/>
        </w:numPr>
        <w:spacing w:line="276" w:lineRule="auto"/>
        <w:jc w:val="both"/>
        <w:rPr>
          <w:rFonts w:ascii="Gill Sans MT" w:hAnsi="Gill Sans MT"/>
        </w:rPr>
      </w:pPr>
      <w:r w:rsidRPr="004E6697">
        <w:rPr>
          <w:rFonts w:ascii="Gill Sans MT" w:hAnsi="Gill Sans MT"/>
        </w:rPr>
        <w:t>Dyrektor może tworzyć zespoły przedmiotowe lub inne zespoły problemowo-zadaniowe.</w:t>
      </w:r>
    </w:p>
    <w:p w14:paraId="321FA7CD" w14:textId="77777777" w:rsidR="00114A30" w:rsidRPr="004E6697" w:rsidRDefault="00114A30" w:rsidP="001B576A">
      <w:pPr>
        <w:pStyle w:val="Akapitzlist"/>
        <w:numPr>
          <w:ilvl w:val="0"/>
          <w:numId w:val="85"/>
        </w:numPr>
        <w:spacing w:line="276" w:lineRule="auto"/>
        <w:jc w:val="both"/>
        <w:rPr>
          <w:rFonts w:ascii="Gill Sans MT" w:hAnsi="Gill Sans MT"/>
        </w:rPr>
      </w:pPr>
      <w:r w:rsidRPr="004E6697">
        <w:rPr>
          <w:rFonts w:ascii="Gill Sans MT" w:hAnsi="Gill Sans MT"/>
        </w:rPr>
        <w:t>Nauczyciele prowadzący zajęcia na danym etapie edukacyjnym tworzą zespół.</w:t>
      </w:r>
    </w:p>
    <w:p w14:paraId="03753BF8" w14:textId="77777777" w:rsidR="00114A30" w:rsidRPr="004E6697" w:rsidRDefault="00114A30" w:rsidP="001B576A">
      <w:pPr>
        <w:pStyle w:val="Akapitzlist"/>
        <w:numPr>
          <w:ilvl w:val="0"/>
          <w:numId w:val="85"/>
        </w:numPr>
        <w:spacing w:line="276" w:lineRule="auto"/>
        <w:jc w:val="both"/>
        <w:rPr>
          <w:rFonts w:ascii="Gill Sans MT" w:hAnsi="Gill Sans MT"/>
        </w:rPr>
      </w:pPr>
      <w:r w:rsidRPr="004E6697">
        <w:rPr>
          <w:rFonts w:ascii="Gill Sans MT" w:hAnsi="Gill Sans MT"/>
        </w:rPr>
        <w:t>Pracą zespołu kieruje przewodniczący powołany przez Dyrektora na wniosek zespołu.</w:t>
      </w:r>
    </w:p>
    <w:p w14:paraId="438A3A10" w14:textId="77777777" w:rsidR="00114A30" w:rsidRPr="004E6697" w:rsidRDefault="00114A30" w:rsidP="001B576A">
      <w:pPr>
        <w:pStyle w:val="Akapitzlist"/>
        <w:numPr>
          <w:ilvl w:val="0"/>
          <w:numId w:val="85"/>
        </w:numPr>
        <w:spacing w:line="276" w:lineRule="auto"/>
        <w:jc w:val="both"/>
        <w:rPr>
          <w:rFonts w:ascii="Gill Sans MT" w:hAnsi="Gill Sans MT"/>
        </w:rPr>
      </w:pPr>
      <w:r w:rsidRPr="004E6697">
        <w:rPr>
          <w:rFonts w:ascii="Gill Sans MT" w:hAnsi="Gill Sans MT"/>
        </w:rPr>
        <w:t>Zespół pracuje według planu sporządzonego na dany rok szkolny w oparciu o plan pracy Szkoły.</w:t>
      </w:r>
    </w:p>
    <w:p w14:paraId="28E24EA8" w14:textId="77777777" w:rsidR="00114A30" w:rsidRPr="004E6697" w:rsidRDefault="00114A30" w:rsidP="001B576A">
      <w:pPr>
        <w:pStyle w:val="Akapitzlist"/>
        <w:numPr>
          <w:ilvl w:val="0"/>
          <w:numId w:val="85"/>
        </w:numPr>
        <w:spacing w:line="276" w:lineRule="auto"/>
        <w:jc w:val="both"/>
        <w:rPr>
          <w:rFonts w:ascii="Gill Sans MT" w:hAnsi="Gill Sans MT"/>
        </w:rPr>
      </w:pPr>
      <w:r w:rsidRPr="004E6697">
        <w:rPr>
          <w:rFonts w:ascii="Gill Sans MT" w:hAnsi="Gill Sans MT"/>
        </w:rPr>
        <w:t>Z prac zespołu sporządzany jest raport, który przewodniczący zespołu przedstawia Radzie Pedagogicznej.</w:t>
      </w:r>
    </w:p>
    <w:p w14:paraId="0CF04A84" w14:textId="77777777" w:rsidR="00114A30" w:rsidRPr="004E6697" w:rsidRDefault="00114A30" w:rsidP="001B576A">
      <w:pPr>
        <w:pStyle w:val="Akapitzlist"/>
        <w:numPr>
          <w:ilvl w:val="0"/>
          <w:numId w:val="85"/>
        </w:numPr>
        <w:spacing w:line="276" w:lineRule="auto"/>
        <w:jc w:val="both"/>
        <w:rPr>
          <w:rFonts w:ascii="Gill Sans MT" w:hAnsi="Gill Sans MT"/>
        </w:rPr>
      </w:pPr>
      <w:r w:rsidRPr="004E6697">
        <w:rPr>
          <w:rFonts w:ascii="Gill Sans MT" w:hAnsi="Gill Sans MT"/>
        </w:rPr>
        <w:t>Zadania zespołu obejmują:</w:t>
      </w:r>
    </w:p>
    <w:p w14:paraId="7967685D" w14:textId="77777777" w:rsidR="00114A30" w:rsidRPr="004E6697" w:rsidRDefault="00114A30" w:rsidP="001B576A">
      <w:pPr>
        <w:pStyle w:val="Akapitzlist"/>
        <w:numPr>
          <w:ilvl w:val="0"/>
          <w:numId w:val="84"/>
        </w:numPr>
        <w:spacing w:line="276" w:lineRule="auto"/>
        <w:jc w:val="both"/>
        <w:rPr>
          <w:rFonts w:ascii="Gill Sans MT" w:hAnsi="Gill Sans MT"/>
        </w:rPr>
      </w:pPr>
      <w:r w:rsidRPr="004E6697">
        <w:rPr>
          <w:rFonts w:ascii="Gill Sans MT" w:hAnsi="Gill Sans MT"/>
        </w:rPr>
        <w:t>ustalenie propozycji szkolnego zestawu programów nauczania i dobór podręczników;</w:t>
      </w:r>
    </w:p>
    <w:p w14:paraId="0F1BC3C1" w14:textId="77777777" w:rsidR="00114A30" w:rsidRPr="004E6697" w:rsidRDefault="00114A30" w:rsidP="001B576A">
      <w:pPr>
        <w:pStyle w:val="Akapitzlist"/>
        <w:numPr>
          <w:ilvl w:val="0"/>
          <w:numId w:val="84"/>
        </w:numPr>
        <w:spacing w:line="276" w:lineRule="auto"/>
        <w:jc w:val="both"/>
        <w:rPr>
          <w:rFonts w:ascii="Gill Sans MT" w:hAnsi="Gill Sans MT"/>
        </w:rPr>
      </w:pPr>
      <w:r w:rsidRPr="004E6697">
        <w:rPr>
          <w:rFonts w:ascii="Gill Sans MT" w:hAnsi="Gill Sans MT"/>
        </w:rPr>
        <w:t>modyfikowanie tego zestawu w miarę potrzeb;</w:t>
      </w:r>
    </w:p>
    <w:p w14:paraId="37318247" w14:textId="77777777" w:rsidR="00114A30" w:rsidRPr="004E6697" w:rsidRDefault="00114A30" w:rsidP="001B576A">
      <w:pPr>
        <w:pStyle w:val="Akapitzlist"/>
        <w:numPr>
          <w:ilvl w:val="0"/>
          <w:numId w:val="84"/>
        </w:numPr>
        <w:spacing w:line="276" w:lineRule="auto"/>
        <w:jc w:val="both"/>
        <w:rPr>
          <w:rFonts w:ascii="Gill Sans MT" w:hAnsi="Gill Sans MT"/>
        </w:rPr>
      </w:pPr>
      <w:r w:rsidRPr="004E6697">
        <w:rPr>
          <w:rFonts w:ascii="Gill Sans MT" w:hAnsi="Gill Sans MT"/>
        </w:rPr>
        <w:t>zorganizowanie współpracy nauczycieli dla uzgadniania sposobów realizacji zestawu programów nauczania, korelowania i integrowania treści nauczania przedmiotów pokrewnych, a także uzgadniania decyzji doboru tych programów;</w:t>
      </w:r>
    </w:p>
    <w:p w14:paraId="015FBC5B" w14:textId="77777777" w:rsidR="00114A30" w:rsidRPr="004E6697" w:rsidRDefault="00114A30" w:rsidP="001B576A">
      <w:pPr>
        <w:pStyle w:val="Akapitzlist"/>
        <w:numPr>
          <w:ilvl w:val="0"/>
          <w:numId w:val="84"/>
        </w:numPr>
        <w:spacing w:line="276" w:lineRule="auto"/>
        <w:jc w:val="both"/>
        <w:rPr>
          <w:rFonts w:ascii="Gill Sans MT" w:hAnsi="Gill Sans MT"/>
        </w:rPr>
      </w:pPr>
      <w:r w:rsidRPr="004E6697">
        <w:rPr>
          <w:rFonts w:ascii="Gill Sans MT" w:hAnsi="Gill Sans MT"/>
        </w:rPr>
        <w:t>opiniowanie własnych, innowacyjnych i eksperymentalnych programów nauczania;</w:t>
      </w:r>
    </w:p>
    <w:p w14:paraId="50C9AB60" w14:textId="77777777" w:rsidR="00114A30" w:rsidRPr="004E6697" w:rsidRDefault="00114A30" w:rsidP="001B576A">
      <w:pPr>
        <w:pStyle w:val="Akapitzlist"/>
        <w:numPr>
          <w:ilvl w:val="0"/>
          <w:numId w:val="84"/>
        </w:numPr>
        <w:spacing w:line="276" w:lineRule="auto"/>
        <w:jc w:val="both"/>
        <w:rPr>
          <w:rFonts w:ascii="Gill Sans MT" w:hAnsi="Gill Sans MT"/>
        </w:rPr>
      </w:pPr>
      <w:r w:rsidRPr="004E6697">
        <w:rPr>
          <w:rFonts w:ascii="Gill Sans MT" w:hAnsi="Gill Sans MT"/>
        </w:rPr>
        <w:t>organizowanie wewnątrzszkolnego doskonalenia zawodowego oraz doradztwa metodycznego dla początkujących nauczycieli;</w:t>
      </w:r>
    </w:p>
    <w:p w14:paraId="63C0642E" w14:textId="77777777" w:rsidR="00114A30" w:rsidRPr="004E6697" w:rsidRDefault="00114A30" w:rsidP="001B576A">
      <w:pPr>
        <w:pStyle w:val="Akapitzlist"/>
        <w:numPr>
          <w:ilvl w:val="0"/>
          <w:numId w:val="84"/>
        </w:numPr>
        <w:spacing w:line="276" w:lineRule="auto"/>
        <w:jc w:val="both"/>
        <w:rPr>
          <w:rFonts w:ascii="Gill Sans MT" w:hAnsi="Gill Sans MT"/>
        </w:rPr>
      </w:pPr>
      <w:r w:rsidRPr="004E6697">
        <w:rPr>
          <w:rFonts w:ascii="Gill Sans MT" w:hAnsi="Gill Sans MT"/>
        </w:rPr>
        <w:t>koordynację oddziaływań wychowawczych prowadzonych w Szkole;</w:t>
      </w:r>
    </w:p>
    <w:p w14:paraId="66D02A00" w14:textId="77777777" w:rsidR="00114A30" w:rsidRPr="004E6697" w:rsidRDefault="00114A30" w:rsidP="001B576A">
      <w:pPr>
        <w:pStyle w:val="Akapitzlist"/>
        <w:numPr>
          <w:ilvl w:val="0"/>
          <w:numId w:val="84"/>
        </w:numPr>
        <w:spacing w:line="276" w:lineRule="auto"/>
        <w:jc w:val="both"/>
        <w:rPr>
          <w:rFonts w:ascii="Gill Sans MT" w:hAnsi="Gill Sans MT"/>
        </w:rPr>
      </w:pPr>
      <w:r w:rsidRPr="004E6697">
        <w:rPr>
          <w:rFonts w:ascii="Gill Sans MT" w:hAnsi="Gill Sans MT"/>
        </w:rPr>
        <w:t>współpracę ze specjalistami i instytucjami świadczącymi kwalifikowaną pomoc psychologiczno-pedagogiczną oraz w sprawach wychowawczych i opiekuńczych;</w:t>
      </w:r>
    </w:p>
    <w:p w14:paraId="5AE8346A" w14:textId="77777777" w:rsidR="00FD535B" w:rsidRDefault="00114A30" w:rsidP="001B576A">
      <w:pPr>
        <w:pStyle w:val="Akapitzlist"/>
        <w:numPr>
          <w:ilvl w:val="0"/>
          <w:numId w:val="84"/>
        </w:numPr>
        <w:spacing w:line="276" w:lineRule="auto"/>
        <w:jc w:val="both"/>
        <w:rPr>
          <w:rFonts w:ascii="Gill Sans MT" w:hAnsi="Gill Sans MT"/>
        </w:rPr>
      </w:pPr>
      <w:r w:rsidRPr="004E6697">
        <w:rPr>
          <w:rFonts w:ascii="Gill Sans MT" w:hAnsi="Gill Sans MT"/>
        </w:rPr>
        <w:lastRenderedPageBreak/>
        <w:t>rozpoznawanie wśród uczniów warunków psychofizycznych, zdrowotnych, rodzinnych i materialnych oraz wnioskowanie do Dyrektora Szkoły o udzielenie specjalistycznej pomocy uczniom jej potrzebującym.</w:t>
      </w:r>
    </w:p>
    <w:p w14:paraId="192FAE5C" w14:textId="77777777" w:rsidR="00494E5F" w:rsidRDefault="00494E5F" w:rsidP="00D528DE">
      <w:pPr>
        <w:pStyle w:val="Akapitzlist"/>
        <w:spacing w:line="276" w:lineRule="auto"/>
        <w:ind w:left="0"/>
        <w:rPr>
          <w:rFonts w:ascii="Gill Sans MT" w:hAnsi="Gill Sans MT"/>
        </w:rPr>
      </w:pPr>
    </w:p>
    <w:p w14:paraId="5540CFD2" w14:textId="77777777" w:rsidR="00494E5F" w:rsidRDefault="00494E5F" w:rsidP="00FD535B">
      <w:pPr>
        <w:pStyle w:val="Akapitzlist"/>
        <w:spacing w:line="276" w:lineRule="auto"/>
        <w:ind w:left="0"/>
        <w:jc w:val="center"/>
        <w:rPr>
          <w:rFonts w:ascii="Gill Sans MT" w:hAnsi="Gill Sans MT"/>
        </w:rPr>
      </w:pPr>
    </w:p>
    <w:p w14:paraId="3271814F" w14:textId="77777777" w:rsidR="00C10FC5" w:rsidRPr="00FD535B" w:rsidRDefault="00C10FC5" w:rsidP="00FD535B">
      <w:pPr>
        <w:pStyle w:val="Akapitzlist"/>
        <w:spacing w:line="276" w:lineRule="auto"/>
        <w:ind w:left="0"/>
        <w:jc w:val="center"/>
        <w:rPr>
          <w:rFonts w:ascii="Gill Sans MT" w:hAnsi="Gill Sans MT"/>
        </w:rPr>
      </w:pPr>
      <w:r w:rsidRPr="00FD535B">
        <w:rPr>
          <w:rFonts w:ascii="Gill Sans MT" w:hAnsi="Gill Sans MT"/>
        </w:rPr>
        <w:t>Rozdział 6</w:t>
      </w:r>
    </w:p>
    <w:p w14:paraId="477A7B41" w14:textId="77777777" w:rsidR="00C10FC5" w:rsidRPr="009F5111" w:rsidRDefault="00C10FC5" w:rsidP="00316E0F">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r w:rsidRPr="000B35EE">
        <w:rPr>
          <w:rFonts w:ascii="Gill Sans MT" w:hAnsi="Gill Sans MT"/>
          <w:bCs w:val="0"/>
          <w:szCs w:val="24"/>
        </w:rPr>
        <w:t>Szczegółowe warunki i sposób oceniania wewnątrzszkolnego</w:t>
      </w:r>
    </w:p>
    <w:p w14:paraId="40D7585C" w14:textId="77777777" w:rsidR="00E2653C" w:rsidRPr="00E2653C" w:rsidRDefault="00E2653C" w:rsidP="00E2653C">
      <w:pPr>
        <w:spacing w:after="80" w:line="360" w:lineRule="auto"/>
        <w:jc w:val="center"/>
        <w:rPr>
          <w:rFonts w:ascii="Gill Sans MT" w:hAnsi="Gill Sans MT"/>
          <w:b/>
        </w:rPr>
      </w:pPr>
      <w:r w:rsidRPr="00E2653C">
        <w:rPr>
          <w:rFonts w:ascii="Gill Sans MT" w:hAnsi="Gill Sans MT"/>
          <w:b/>
        </w:rPr>
        <w:t>§ 32</w:t>
      </w:r>
    </w:p>
    <w:p w14:paraId="2065A2E8" w14:textId="77777777" w:rsidR="00E2653C" w:rsidRPr="00E2653C" w:rsidRDefault="00E2653C" w:rsidP="00E2653C">
      <w:pPr>
        <w:spacing w:after="80" w:line="360" w:lineRule="auto"/>
        <w:jc w:val="center"/>
        <w:rPr>
          <w:rFonts w:ascii="Gill Sans MT" w:hAnsi="Gill Sans MT"/>
          <w:b/>
        </w:rPr>
      </w:pPr>
      <w:r w:rsidRPr="00E2653C">
        <w:rPr>
          <w:rFonts w:ascii="Gill Sans MT" w:hAnsi="Gill Sans MT"/>
          <w:b/>
        </w:rPr>
        <w:t>Cele oceniania, zakres oceniania zajęć edukacyjnych i zachowania oraz zadania nauczyciela i wychowawcy</w:t>
      </w:r>
    </w:p>
    <w:p w14:paraId="76275DD1" w14:textId="77777777" w:rsidR="00E2653C" w:rsidRPr="00465A81" w:rsidRDefault="00E2653C" w:rsidP="001B576A">
      <w:pPr>
        <w:numPr>
          <w:ilvl w:val="0"/>
          <w:numId w:val="97"/>
        </w:numPr>
        <w:spacing w:before="100" w:beforeAutospacing="1" w:after="100" w:afterAutospacing="1"/>
        <w:contextualSpacing/>
        <w:rPr>
          <w:rFonts w:ascii="Gill Sans MT" w:hAnsi="Gill Sans MT"/>
        </w:rPr>
      </w:pPr>
      <w:r w:rsidRPr="00465A81">
        <w:rPr>
          <w:rFonts w:ascii="Gill Sans MT" w:hAnsi="Gill Sans MT"/>
          <w:color w:val="000000"/>
        </w:rPr>
        <w:t>Ocenianiu podlegają:</w:t>
      </w:r>
    </w:p>
    <w:p w14:paraId="5F471C53" w14:textId="77777777" w:rsidR="00E2653C" w:rsidRPr="00465A81" w:rsidRDefault="00E2653C" w:rsidP="001B576A">
      <w:pPr>
        <w:numPr>
          <w:ilvl w:val="0"/>
          <w:numId w:val="98"/>
        </w:numPr>
        <w:spacing w:before="100" w:beforeAutospacing="1" w:after="100" w:afterAutospacing="1"/>
        <w:contextualSpacing/>
        <w:rPr>
          <w:rFonts w:ascii="Gill Sans MT" w:hAnsi="Gill Sans MT"/>
        </w:rPr>
      </w:pPr>
      <w:r w:rsidRPr="00465A81">
        <w:rPr>
          <w:rFonts w:ascii="Gill Sans MT" w:hAnsi="Gill Sans MT"/>
          <w:color w:val="000000"/>
        </w:rPr>
        <w:t>osiągnięcia edukacyjne ucznia;</w:t>
      </w:r>
    </w:p>
    <w:p w14:paraId="461690AA" w14:textId="77777777" w:rsidR="00465A81" w:rsidRPr="00465A81" w:rsidRDefault="00E2653C" w:rsidP="001B576A">
      <w:pPr>
        <w:numPr>
          <w:ilvl w:val="0"/>
          <w:numId w:val="98"/>
        </w:numPr>
        <w:ind w:left="714" w:hanging="357"/>
        <w:contextualSpacing/>
        <w:rPr>
          <w:rFonts w:ascii="Gill Sans MT" w:hAnsi="Gill Sans MT"/>
        </w:rPr>
      </w:pPr>
      <w:r w:rsidRPr="00465A81">
        <w:rPr>
          <w:rFonts w:ascii="Gill Sans MT" w:hAnsi="Gill Sans MT"/>
          <w:color w:val="000000"/>
        </w:rPr>
        <w:t>zachowanie ucznia.</w:t>
      </w:r>
    </w:p>
    <w:p w14:paraId="6AB8B4E7" w14:textId="77777777" w:rsidR="00465A81" w:rsidRPr="00465A81" w:rsidRDefault="00465A81" w:rsidP="001B576A">
      <w:pPr>
        <w:pStyle w:val="Akapitzlist"/>
        <w:numPr>
          <w:ilvl w:val="0"/>
          <w:numId w:val="97"/>
        </w:numPr>
        <w:ind w:left="714" w:hanging="357"/>
        <w:rPr>
          <w:rFonts w:ascii="Gill Sans MT" w:hAnsi="Gill Sans MT"/>
        </w:rPr>
      </w:pPr>
      <w:r w:rsidRPr="00465A81">
        <w:rPr>
          <w:rFonts w:ascii="Gill Sans MT" w:hAnsi="Gill Sans MT" w:cs="Arial"/>
        </w:rPr>
        <w:t>Ocenianie  osiągnięć edukacyjnych ucznia polega na rozpoznawaniu przez nauczycieli poziomu i postępów w opanowywaniu przez uczniów wiadomości i umiejętności w stosunku do wymagań edukacyjnych wynikających z podstawy programowej określonej w odrębnych przepisach i realizowanych w szkole programów nauczania uwzględniających tę podstawę.</w:t>
      </w:r>
    </w:p>
    <w:p w14:paraId="4B00F861" w14:textId="77777777" w:rsidR="003A33D1" w:rsidRPr="00465A81" w:rsidRDefault="00465A81" w:rsidP="001B576A">
      <w:pPr>
        <w:pStyle w:val="Akapitzlist"/>
        <w:numPr>
          <w:ilvl w:val="0"/>
          <w:numId w:val="97"/>
        </w:numPr>
        <w:rPr>
          <w:rFonts w:ascii="Gill Sans MT" w:hAnsi="Gill Sans MT" w:cs="Arial"/>
        </w:rPr>
      </w:pPr>
      <w:r w:rsidRPr="00465A81">
        <w:rPr>
          <w:rFonts w:ascii="Gill Sans MT" w:hAnsi="Gill Sans MT" w:cs="Arial"/>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14:paraId="7F4581BE" w14:textId="77777777" w:rsidR="00515814" w:rsidRPr="00465A81" w:rsidRDefault="00515814" w:rsidP="001B576A">
      <w:pPr>
        <w:pStyle w:val="Akapitzlist"/>
        <w:numPr>
          <w:ilvl w:val="0"/>
          <w:numId w:val="97"/>
        </w:numPr>
        <w:spacing w:before="100" w:beforeAutospacing="1" w:after="100" w:afterAutospacing="1"/>
        <w:rPr>
          <w:rFonts w:ascii="Gill Sans MT" w:hAnsi="Gill Sans MT"/>
        </w:rPr>
      </w:pPr>
      <w:r w:rsidRPr="00465A81">
        <w:rPr>
          <w:rFonts w:ascii="Gill Sans MT" w:hAnsi="Gill Sans MT"/>
        </w:rPr>
        <w:t>Ocenianie zachowania ucznia polega na rozpoznawaniu przez wychowawcę oddzia</w:t>
      </w:r>
      <w:r w:rsidR="00370490" w:rsidRPr="00465A81">
        <w:rPr>
          <w:rFonts w:ascii="Gill Sans MT" w:hAnsi="Gill Sans MT"/>
        </w:rPr>
        <w:t>łu, naucz</w:t>
      </w:r>
      <w:r w:rsidRPr="00465A81">
        <w:rPr>
          <w:rFonts w:ascii="Gill Sans MT" w:hAnsi="Gill Sans MT"/>
        </w:rPr>
        <w:t xml:space="preserve">ycieli oraz uczniów danego oddziału stopnia respektowania przez ucznia zasad </w:t>
      </w:r>
      <w:r w:rsidR="00370490" w:rsidRPr="00465A81">
        <w:rPr>
          <w:rFonts w:ascii="Gill Sans MT" w:hAnsi="Gill Sans MT"/>
        </w:rPr>
        <w:t>współż</w:t>
      </w:r>
      <w:r w:rsidRPr="00465A81">
        <w:rPr>
          <w:rFonts w:ascii="Gill Sans MT" w:hAnsi="Gill Sans MT"/>
        </w:rPr>
        <w:t xml:space="preserve">ycia </w:t>
      </w:r>
      <w:r w:rsidR="00370490" w:rsidRPr="00465A81">
        <w:rPr>
          <w:rFonts w:ascii="Gill Sans MT" w:hAnsi="Gill Sans MT"/>
        </w:rPr>
        <w:t>społecznego i norm etycznych oraz obowiązków określonych w statucie szkoły.</w:t>
      </w:r>
    </w:p>
    <w:p w14:paraId="288F546E" w14:textId="77777777" w:rsidR="00E2653C" w:rsidRPr="00E2653C" w:rsidRDefault="00E2653C" w:rsidP="001B576A">
      <w:pPr>
        <w:numPr>
          <w:ilvl w:val="0"/>
          <w:numId w:val="97"/>
        </w:numPr>
        <w:spacing w:before="100" w:beforeAutospacing="1" w:after="100" w:afterAutospacing="1"/>
        <w:contextualSpacing/>
        <w:rPr>
          <w:rFonts w:ascii="Gill Sans MT" w:hAnsi="Gill Sans MT"/>
        </w:rPr>
      </w:pPr>
      <w:r w:rsidRPr="00465A81">
        <w:rPr>
          <w:rFonts w:ascii="Gill Sans MT" w:hAnsi="Gill Sans MT"/>
          <w:color w:val="000000"/>
        </w:rPr>
        <w:t>Ocenianie osiągnięć edukacyjnych i zachowania ucznia odbywa się w ramach oceniania</w:t>
      </w:r>
      <w:r>
        <w:rPr>
          <w:rFonts w:ascii="Gill Sans MT" w:hAnsi="Gill Sans MT"/>
          <w:color w:val="000000"/>
        </w:rPr>
        <w:t xml:space="preserve"> wewnątrzszkolnego, które </w:t>
      </w:r>
      <w:r w:rsidRPr="00E2653C">
        <w:rPr>
          <w:rFonts w:ascii="Gill Sans MT" w:hAnsi="Gill Sans MT"/>
          <w:color w:val="000000"/>
        </w:rPr>
        <w:t xml:space="preserve"> ma na celu:</w:t>
      </w:r>
    </w:p>
    <w:p w14:paraId="1DA6C3EC" w14:textId="77777777" w:rsidR="00E2653C" w:rsidRPr="00E2653C" w:rsidRDefault="00E2653C" w:rsidP="001B576A">
      <w:pPr>
        <w:numPr>
          <w:ilvl w:val="0"/>
          <w:numId w:val="99"/>
        </w:numPr>
        <w:spacing w:before="100" w:beforeAutospacing="1" w:after="100" w:afterAutospacing="1"/>
        <w:contextualSpacing/>
        <w:rPr>
          <w:rFonts w:ascii="Gill Sans MT" w:hAnsi="Gill Sans MT"/>
        </w:rPr>
      </w:pPr>
      <w:r w:rsidRPr="00E2653C">
        <w:rPr>
          <w:rFonts w:ascii="Gill Sans MT" w:hAnsi="Gill Sans MT"/>
          <w:color w:val="000000"/>
        </w:rPr>
        <w:t>informowanie ucznia o poziomie jego osiągnięć edukacyjnych i jego zachowaniu oraz o postępach w tym zakresie;</w:t>
      </w:r>
    </w:p>
    <w:p w14:paraId="21B704E9" w14:textId="77777777" w:rsidR="00E2653C" w:rsidRPr="00E2653C" w:rsidRDefault="00E2653C" w:rsidP="001B576A">
      <w:pPr>
        <w:numPr>
          <w:ilvl w:val="0"/>
          <w:numId w:val="99"/>
        </w:numPr>
        <w:spacing w:before="100" w:beforeAutospacing="1" w:after="100" w:afterAutospacing="1"/>
        <w:contextualSpacing/>
        <w:rPr>
          <w:rFonts w:ascii="Gill Sans MT" w:hAnsi="Gill Sans MT"/>
        </w:rPr>
      </w:pPr>
      <w:r w:rsidRPr="00E2653C">
        <w:rPr>
          <w:rFonts w:ascii="Gill Sans MT" w:hAnsi="Gill Sans MT"/>
          <w:color w:val="000000"/>
        </w:rPr>
        <w:t>udzielanie uczniowi pomocy w nauce poprzez przekazanie uczniowi informacji o tym, co zrobił dobrze i jak powinien się dalej uczyć;</w:t>
      </w:r>
    </w:p>
    <w:p w14:paraId="05441FC3" w14:textId="77777777" w:rsidR="00E2653C" w:rsidRPr="00E2653C" w:rsidRDefault="00E2653C" w:rsidP="001B576A">
      <w:pPr>
        <w:numPr>
          <w:ilvl w:val="0"/>
          <w:numId w:val="99"/>
        </w:numPr>
        <w:spacing w:before="100" w:beforeAutospacing="1" w:after="100" w:afterAutospacing="1"/>
        <w:contextualSpacing/>
        <w:rPr>
          <w:rFonts w:ascii="Gill Sans MT" w:hAnsi="Gill Sans MT"/>
        </w:rPr>
      </w:pPr>
      <w:r w:rsidRPr="00E2653C">
        <w:rPr>
          <w:rFonts w:ascii="Gill Sans MT" w:hAnsi="Gill Sans MT"/>
          <w:color w:val="000000"/>
        </w:rPr>
        <w:t>udzielanie wskazówek do samodzielnego planowania własnego rozwoju;</w:t>
      </w:r>
    </w:p>
    <w:p w14:paraId="21832966" w14:textId="77777777" w:rsidR="00E2653C" w:rsidRPr="00E2653C" w:rsidRDefault="00E2653C" w:rsidP="001B576A">
      <w:pPr>
        <w:numPr>
          <w:ilvl w:val="0"/>
          <w:numId w:val="99"/>
        </w:numPr>
        <w:spacing w:before="100" w:beforeAutospacing="1" w:after="100" w:afterAutospacing="1"/>
        <w:contextualSpacing/>
        <w:rPr>
          <w:rFonts w:ascii="Gill Sans MT" w:hAnsi="Gill Sans MT"/>
        </w:rPr>
      </w:pPr>
      <w:r w:rsidRPr="00E2653C">
        <w:rPr>
          <w:rFonts w:ascii="Gill Sans MT" w:hAnsi="Gill Sans MT"/>
          <w:color w:val="000000"/>
        </w:rPr>
        <w:t>motywowanie ucznia do dalszych postępów w nauce i zachowaniu;</w:t>
      </w:r>
    </w:p>
    <w:p w14:paraId="3FD7F251" w14:textId="77777777" w:rsidR="00E2653C" w:rsidRPr="00E2653C" w:rsidRDefault="00E2653C" w:rsidP="001B576A">
      <w:pPr>
        <w:numPr>
          <w:ilvl w:val="0"/>
          <w:numId w:val="99"/>
        </w:numPr>
        <w:spacing w:before="100" w:beforeAutospacing="1" w:after="100" w:afterAutospacing="1"/>
        <w:contextualSpacing/>
        <w:rPr>
          <w:rFonts w:ascii="Gill Sans MT" w:hAnsi="Gill Sans MT"/>
        </w:rPr>
      </w:pPr>
      <w:r w:rsidRPr="00E2653C">
        <w:rPr>
          <w:rFonts w:ascii="Gill Sans MT" w:hAnsi="Gill Sans MT"/>
          <w:color w:val="000000"/>
        </w:rPr>
        <w:t>dostarczanie rodzicom i nauczycielom informacji o postępach i trudnościach w nauce i zachowaniu ucznia oraz o szczególnych uzdolnieniach ucznia;</w:t>
      </w:r>
    </w:p>
    <w:p w14:paraId="5A77D31C" w14:textId="77777777" w:rsidR="00E2653C" w:rsidRPr="00E2653C" w:rsidRDefault="00E2653C" w:rsidP="001B576A">
      <w:pPr>
        <w:numPr>
          <w:ilvl w:val="0"/>
          <w:numId w:val="99"/>
        </w:numPr>
        <w:spacing w:before="100" w:beforeAutospacing="1" w:after="100" w:afterAutospacing="1"/>
        <w:contextualSpacing/>
        <w:rPr>
          <w:rFonts w:ascii="Gill Sans MT" w:hAnsi="Gill Sans MT"/>
        </w:rPr>
      </w:pPr>
      <w:r w:rsidRPr="00E2653C">
        <w:rPr>
          <w:rFonts w:ascii="Gill Sans MT" w:hAnsi="Gill Sans MT"/>
          <w:color w:val="000000"/>
        </w:rPr>
        <w:t>umożliwienie nauczycielom doskonalenia organizacji i metod pracy dydaktyczno-wychowawczej.</w:t>
      </w:r>
    </w:p>
    <w:p w14:paraId="41EAB02A" w14:textId="77777777" w:rsidR="00E2653C" w:rsidRPr="00E2653C" w:rsidRDefault="00E2653C" w:rsidP="001B576A">
      <w:pPr>
        <w:numPr>
          <w:ilvl w:val="0"/>
          <w:numId w:val="97"/>
        </w:numPr>
        <w:spacing w:before="100" w:beforeAutospacing="1" w:after="100" w:afterAutospacing="1"/>
        <w:contextualSpacing/>
        <w:rPr>
          <w:rFonts w:ascii="Gill Sans MT" w:hAnsi="Gill Sans MT"/>
        </w:rPr>
      </w:pPr>
      <w:r w:rsidRPr="00E2653C">
        <w:rPr>
          <w:rFonts w:ascii="Gill Sans MT" w:hAnsi="Gill Sans MT"/>
          <w:color w:val="000000"/>
        </w:rPr>
        <w:t>Ocenianie wewnątrzszkolne obejmuje:</w:t>
      </w:r>
    </w:p>
    <w:p w14:paraId="637510AD" w14:textId="77777777" w:rsidR="00E2653C" w:rsidRPr="00E2653C" w:rsidRDefault="00E2653C" w:rsidP="001B576A">
      <w:pPr>
        <w:numPr>
          <w:ilvl w:val="0"/>
          <w:numId w:val="100"/>
        </w:numPr>
        <w:spacing w:before="100" w:beforeAutospacing="1" w:after="100" w:afterAutospacing="1"/>
        <w:contextualSpacing/>
        <w:rPr>
          <w:rFonts w:ascii="Gill Sans MT" w:hAnsi="Gill Sans MT"/>
        </w:rPr>
      </w:pPr>
      <w:r w:rsidRPr="00E2653C">
        <w:rPr>
          <w:rFonts w:ascii="Gill Sans MT" w:hAnsi="Gill Sans MT"/>
          <w:color w:val="000000"/>
        </w:rPr>
        <w:t>formułowanie przez nauczycieli wymagań edukacyjnych niezbędnych do otrzymania przez ucznia poszczególnych śródrocznych i rocznych ocen klasyfikacyjnych z obowiązkowych i dodatkowych zajęć edukacyjnych;</w:t>
      </w:r>
    </w:p>
    <w:p w14:paraId="1D0D9963" w14:textId="77777777" w:rsidR="00E2653C" w:rsidRPr="00E2653C" w:rsidRDefault="00E2653C" w:rsidP="001B576A">
      <w:pPr>
        <w:numPr>
          <w:ilvl w:val="0"/>
          <w:numId w:val="100"/>
        </w:numPr>
        <w:spacing w:before="100" w:beforeAutospacing="1" w:after="100" w:afterAutospacing="1"/>
        <w:contextualSpacing/>
        <w:rPr>
          <w:rFonts w:ascii="Gill Sans MT" w:hAnsi="Gill Sans MT"/>
        </w:rPr>
      </w:pPr>
      <w:r w:rsidRPr="00E2653C">
        <w:rPr>
          <w:rFonts w:ascii="Gill Sans MT" w:hAnsi="Gill Sans MT"/>
          <w:color w:val="000000"/>
        </w:rPr>
        <w:t>ustalanie kryteriów oceniania zachowania;</w:t>
      </w:r>
    </w:p>
    <w:p w14:paraId="2DC22AF4" w14:textId="77777777" w:rsidR="00E2653C" w:rsidRPr="00E2653C" w:rsidRDefault="00E2653C" w:rsidP="001B576A">
      <w:pPr>
        <w:numPr>
          <w:ilvl w:val="0"/>
          <w:numId w:val="100"/>
        </w:numPr>
        <w:spacing w:before="100" w:beforeAutospacing="1" w:after="100" w:afterAutospacing="1"/>
        <w:contextualSpacing/>
        <w:rPr>
          <w:rFonts w:ascii="Gill Sans MT" w:hAnsi="Gill Sans MT"/>
        </w:rPr>
      </w:pPr>
      <w:r w:rsidRPr="00E2653C">
        <w:rPr>
          <w:rFonts w:ascii="Gill Sans MT" w:hAnsi="Gill Sans MT"/>
          <w:color w:val="000000"/>
        </w:rPr>
        <w:t>ustalanie ocen bieżących i śródrocznych ocen klasyfikacyjnych z obowiązkowych i dodatkowych zajęć edukacyjnych oraz zajęć, a także śródrocznej oceny klasyfikacyjnej zachowania;</w:t>
      </w:r>
    </w:p>
    <w:p w14:paraId="0CF6B121" w14:textId="77777777" w:rsidR="00E2653C" w:rsidRPr="00E2653C" w:rsidRDefault="00E2653C" w:rsidP="001B576A">
      <w:pPr>
        <w:numPr>
          <w:ilvl w:val="0"/>
          <w:numId w:val="100"/>
        </w:numPr>
        <w:spacing w:before="100" w:beforeAutospacing="1" w:after="100" w:afterAutospacing="1"/>
        <w:contextualSpacing/>
        <w:rPr>
          <w:rFonts w:ascii="Gill Sans MT" w:hAnsi="Gill Sans MT"/>
        </w:rPr>
      </w:pPr>
      <w:r w:rsidRPr="00E2653C">
        <w:rPr>
          <w:rFonts w:ascii="Gill Sans MT" w:hAnsi="Gill Sans MT"/>
          <w:color w:val="000000"/>
        </w:rPr>
        <w:lastRenderedPageBreak/>
        <w:t>przeprowadzanie egzaminów klasyfikacyjnych;</w:t>
      </w:r>
    </w:p>
    <w:p w14:paraId="6EF5F456" w14:textId="77777777" w:rsidR="00E2653C" w:rsidRPr="00E2653C" w:rsidRDefault="00E2653C" w:rsidP="001B576A">
      <w:pPr>
        <w:numPr>
          <w:ilvl w:val="0"/>
          <w:numId w:val="100"/>
        </w:numPr>
        <w:spacing w:before="100" w:beforeAutospacing="1" w:after="100" w:afterAutospacing="1"/>
        <w:contextualSpacing/>
        <w:rPr>
          <w:rFonts w:ascii="Gill Sans MT" w:hAnsi="Gill Sans MT"/>
        </w:rPr>
      </w:pPr>
      <w:r w:rsidRPr="00E2653C">
        <w:rPr>
          <w:rFonts w:ascii="Gill Sans MT" w:hAnsi="Gill Sans MT"/>
          <w:color w:val="000000"/>
        </w:rPr>
        <w:t>ustalanie rocznych ocen klasyfikacyjnych z obowiązkowych i dodatkowych zajęć edukacyjnych oraz rocznej oceny klasyfikacyjnej zachowania;</w:t>
      </w:r>
    </w:p>
    <w:p w14:paraId="6CAB6DAB" w14:textId="77777777" w:rsidR="00E2653C" w:rsidRPr="00E2653C" w:rsidRDefault="00E2653C" w:rsidP="001B576A">
      <w:pPr>
        <w:numPr>
          <w:ilvl w:val="0"/>
          <w:numId w:val="100"/>
        </w:numPr>
        <w:spacing w:before="100" w:beforeAutospacing="1" w:after="100" w:afterAutospacing="1"/>
        <w:contextualSpacing/>
        <w:rPr>
          <w:rFonts w:ascii="Gill Sans MT" w:hAnsi="Gill Sans MT"/>
        </w:rPr>
      </w:pPr>
      <w:r w:rsidRPr="00E2653C">
        <w:rPr>
          <w:rFonts w:ascii="Gill Sans MT" w:hAnsi="Gill Sans MT"/>
          <w:color w:val="000000"/>
        </w:rPr>
        <w:t>ustalanie warunków i trybu otrzymania wyższych niż przewidywane rocznych ocen klasyfikacyjnych z zajęć edukacyjnych oraz rocznej oceny klasyfikacyjnej zachowania;</w:t>
      </w:r>
    </w:p>
    <w:p w14:paraId="079B1EA7" w14:textId="77777777" w:rsidR="00E2653C" w:rsidRPr="00E2653C" w:rsidRDefault="00E2653C" w:rsidP="001B576A">
      <w:pPr>
        <w:numPr>
          <w:ilvl w:val="0"/>
          <w:numId w:val="100"/>
        </w:numPr>
        <w:spacing w:before="100" w:beforeAutospacing="1" w:after="100" w:afterAutospacing="1"/>
        <w:contextualSpacing/>
        <w:rPr>
          <w:rFonts w:ascii="Gill Sans MT" w:hAnsi="Gill Sans MT"/>
        </w:rPr>
      </w:pPr>
      <w:r w:rsidRPr="00E2653C">
        <w:rPr>
          <w:rFonts w:ascii="Gill Sans MT" w:hAnsi="Gill Sans MT"/>
          <w:color w:val="000000"/>
        </w:rPr>
        <w:t>ustalanie warunków i sposobu przekazywania rodzicom informacji o postępach i trudnościach w nauce i zachowaniu ucznia oraz o szczególnych uzdolnieniach ucznia.</w:t>
      </w:r>
    </w:p>
    <w:p w14:paraId="64F3A4F0" w14:textId="77777777" w:rsidR="00E2653C" w:rsidRPr="00E2653C" w:rsidRDefault="00E2653C" w:rsidP="001B576A">
      <w:pPr>
        <w:numPr>
          <w:ilvl w:val="0"/>
          <w:numId w:val="97"/>
        </w:numPr>
        <w:ind w:left="714" w:hanging="357"/>
        <w:rPr>
          <w:rFonts w:ascii="Gill Sans MT" w:hAnsi="Gill Sans MT"/>
        </w:rPr>
      </w:pPr>
      <w:r w:rsidRPr="00E2653C">
        <w:rPr>
          <w:rFonts w:ascii="Gill Sans MT" w:hAnsi="Gill Sans MT"/>
          <w:color w:val="000000"/>
        </w:rPr>
        <w:t>Nauczyciele na początku każdego roku szkolnego informują uczniów oraz ich rodziców o:</w:t>
      </w:r>
    </w:p>
    <w:p w14:paraId="720B74D5" w14:textId="77777777" w:rsidR="00E2653C" w:rsidRPr="00E2653C" w:rsidRDefault="00E2653C" w:rsidP="001B576A">
      <w:pPr>
        <w:numPr>
          <w:ilvl w:val="0"/>
          <w:numId w:val="101"/>
        </w:numPr>
        <w:spacing w:before="100" w:beforeAutospacing="1" w:after="100" w:afterAutospacing="1"/>
        <w:contextualSpacing/>
        <w:rPr>
          <w:rFonts w:ascii="Gill Sans MT" w:hAnsi="Gill Sans MT"/>
        </w:rPr>
      </w:pPr>
      <w:r w:rsidRPr="00E2653C">
        <w:rPr>
          <w:rFonts w:ascii="Gill Sans MT" w:hAnsi="Gill Sans MT"/>
          <w:color w:val="000000"/>
        </w:rPr>
        <w:t>wymaganiach edukacyjnych niezbędnych do otrzymania przez ucznia poszczególnych śródrocznych i rocznych ocen klasyfikacyjnych z zajęć edukacyjnych, wynikających z realizowanego przez siebie programu nauczania;</w:t>
      </w:r>
    </w:p>
    <w:p w14:paraId="3C8E13ED" w14:textId="77777777" w:rsidR="00E2653C" w:rsidRPr="00E2653C" w:rsidRDefault="00E2653C" w:rsidP="001B576A">
      <w:pPr>
        <w:numPr>
          <w:ilvl w:val="0"/>
          <w:numId w:val="101"/>
        </w:numPr>
        <w:spacing w:before="100" w:beforeAutospacing="1" w:after="100" w:afterAutospacing="1"/>
        <w:contextualSpacing/>
        <w:rPr>
          <w:rFonts w:ascii="Gill Sans MT" w:hAnsi="Gill Sans MT"/>
        </w:rPr>
      </w:pPr>
      <w:r w:rsidRPr="00E2653C">
        <w:rPr>
          <w:rFonts w:ascii="Gill Sans MT" w:hAnsi="Gill Sans MT"/>
          <w:color w:val="000000"/>
        </w:rPr>
        <w:t>sposobach sprawdzania osiągnięć edukacyjnych uczniów;</w:t>
      </w:r>
    </w:p>
    <w:p w14:paraId="319F5160" w14:textId="77777777" w:rsidR="00E2653C" w:rsidRPr="00E2653C" w:rsidRDefault="00E2653C" w:rsidP="001B576A">
      <w:pPr>
        <w:numPr>
          <w:ilvl w:val="0"/>
          <w:numId w:val="101"/>
        </w:numPr>
        <w:spacing w:before="100" w:beforeAutospacing="1" w:after="100" w:afterAutospacing="1"/>
        <w:contextualSpacing/>
        <w:rPr>
          <w:rFonts w:ascii="Gill Sans MT" w:hAnsi="Gill Sans MT"/>
        </w:rPr>
      </w:pPr>
      <w:r w:rsidRPr="00E2653C">
        <w:rPr>
          <w:rFonts w:ascii="Gill Sans MT" w:hAnsi="Gill Sans MT"/>
          <w:color w:val="000000"/>
        </w:rPr>
        <w:t>warunkach i trybie otrzymania wyższej niż przewidywana rocznej oceny klasyfikacyjnej z zajęć edukacyjnych.</w:t>
      </w:r>
    </w:p>
    <w:p w14:paraId="4801A764" w14:textId="77777777" w:rsidR="00E2653C" w:rsidRPr="00E2653C" w:rsidRDefault="00E2653C" w:rsidP="001B576A">
      <w:pPr>
        <w:numPr>
          <w:ilvl w:val="0"/>
          <w:numId w:val="97"/>
        </w:numPr>
        <w:ind w:left="714" w:hanging="357"/>
        <w:rPr>
          <w:rFonts w:ascii="Gill Sans MT" w:hAnsi="Gill Sans MT"/>
        </w:rPr>
      </w:pPr>
      <w:r w:rsidRPr="00E2653C">
        <w:rPr>
          <w:rFonts w:ascii="Gill Sans MT" w:hAnsi="Gill Sans MT"/>
          <w:color w:val="000000"/>
        </w:rPr>
        <w:t>Wychowawca klasy na początku każdego roku szkolnego informuje uczniów oraz ich rodziców o:</w:t>
      </w:r>
    </w:p>
    <w:p w14:paraId="027F872A" w14:textId="77777777" w:rsidR="00E2653C" w:rsidRPr="00E2653C" w:rsidRDefault="00E2653C" w:rsidP="001B576A">
      <w:pPr>
        <w:numPr>
          <w:ilvl w:val="0"/>
          <w:numId w:val="102"/>
        </w:numPr>
        <w:spacing w:before="100" w:beforeAutospacing="1" w:after="100" w:afterAutospacing="1"/>
        <w:contextualSpacing/>
        <w:rPr>
          <w:rFonts w:ascii="Gill Sans MT" w:hAnsi="Gill Sans MT"/>
        </w:rPr>
      </w:pPr>
      <w:r w:rsidRPr="00E2653C">
        <w:rPr>
          <w:rFonts w:ascii="Gill Sans MT" w:hAnsi="Gill Sans MT"/>
          <w:color w:val="000000"/>
        </w:rPr>
        <w:t>warunkach i sposobie oraz kryteriach oceniania zachowania;</w:t>
      </w:r>
    </w:p>
    <w:p w14:paraId="717115F2" w14:textId="77777777" w:rsidR="00E2653C" w:rsidRPr="00E2653C" w:rsidRDefault="00E2653C" w:rsidP="001B576A">
      <w:pPr>
        <w:numPr>
          <w:ilvl w:val="0"/>
          <w:numId w:val="102"/>
        </w:numPr>
        <w:spacing w:before="100" w:beforeAutospacing="1" w:after="100" w:afterAutospacing="1"/>
        <w:contextualSpacing/>
        <w:rPr>
          <w:rFonts w:ascii="Gill Sans MT" w:hAnsi="Gill Sans MT"/>
        </w:rPr>
      </w:pPr>
      <w:r w:rsidRPr="00E2653C">
        <w:rPr>
          <w:rFonts w:ascii="Gill Sans MT" w:hAnsi="Gill Sans MT"/>
          <w:color w:val="000000"/>
        </w:rPr>
        <w:t>warunkach i trybie otrzymania wyższej niż przewidywana rocznej oceny klasyfikacyjnej zachowania.</w:t>
      </w:r>
    </w:p>
    <w:p w14:paraId="1A63CDE5" w14:textId="77777777" w:rsidR="00E2653C" w:rsidRPr="00E2653C" w:rsidRDefault="00E2653C" w:rsidP="001B576A">
      <w:pPr>
        <w:numPr>
          <w:ilvl w:val="0"/>
          <w:numId w:val="97"/>
        </w:numPr>
        <w:ind w:left="714" w:hanging="357"/>
        <w:rPr>
          <w:rFonts w:ascii="Gill Sans MT" w:hAnsi="Gill Sans MT"/>
        </w:rPr>
      </w:pPr>
      <w:r w:rsidRPr="00E2653C">
        <w:rPr>
          <w:rFonts w:ascii="Gill Sans MT" w:hAnsi="Gill Sans MT"/>
          <w:color w:val="000000"/>
        </w:rPr>
        <w:t>Nauczyciel jest obowiązany indywidualizować pracę z uczniem i dostosować wymagania edukacyjne odpowiednio do jego potrzeb rozwojowych i edukacyjnych oraz możliwości psychofizycznych:</w:t>
      </w:r>
    </w:p>
    <w:p w14:paraId="01DE80AB" w14:textId="77777777" w:rsidR="00E2653C" w:rsidRPr="00E2653C" w:rsidRDefault="00E2653C" w:rsidP="001B576A">
      <w:pPr>
        <w:numPr>
          <w:ilvl w:val="0"/>
          <w:numId w:val="103"/>
        </w:numPr>
        <w:spacing w:before="100" w:beforeAutospacing="1" w:after="100" w:afterAutospacing="1"/>
        <w:contextualSpacing/>
        <w:rPr>
          <w:rFonts w:ascii="Gill Sans MT" w:hAnsi="Gill Sans MT"/>
        </w:rPr>
      </w:pPr>
      <w:r w:rsidRPr="00E2653C">
        <w:rPr>
          <w:rFonts w:ascii="Gill Sans MT" w:hAnsi="Gill Sans MT"/>
          <w:color w:val="000000"/>
        </w:rPr>
        <w:t>posiadającego orzeczenie o potrzebie kształcenia specjalnego – na podstawie tego orzeczenia oraz ustaleń zawartych w indywidualnym programie edukacyjno-terapeutycznym;</w:t>
      </w:r>
    </w:p>
    <w:p w14:paraId="4FFAD59F" w14:textId="77777777" w:rsidR="00E2653C" w:rsidRPr="00E2653C" w:rsidRDefault="00E2653C" w:rsidP="001B576A">
      <w:pPr>
        <w:numPr>
          <w:ilvl w:val="0"/>
          <w:numId w:val="103"/>
        </w:numPr>
        <w:spacing w:before="100" w:beforeAutospacing="1" w:after="100" w:afterAutospacing="1"/>
        <w:contextualSpacing/>
        <w:rPr>
          <w:rFonts w:ascii="Gill Sans MT" w:hAnsi="Gill Sans MT"/>
        </w:rPr>
      </w:pPr>
      <w:r w:rsidRPr="00E2653C">
        <w:rPr>
          <w:rFonts w:ascii="Gill Sans MT" w:hAnsi="Gill Sans MT"/>
          <w:color w:val="000000"/>
        </w:rPr>
        <w:t>posiadającego orzeczenie o potrzebie indywidualnego nauczania – na podstawie tego orzeczenia;</w:t>
      </w:r>
    </w:p>
    <w:p w14:paraId="64E202C3" w14:textId="77777777" w:rsidR="00E2653C" w:rsidRPr="00E2653C" w:rsidRDefault="00E2653C" w:rsidP="001B576A">
      <w:pPr>
        <w:numPr>
          <w:ilvl w:val="0"/>
          <w:numId w:val="103"/>
        </w:numPr>
        <w:spacing w:before="100" w:beforeAutospacing="1" w:after="100" w:afterAutospacing="1"/>
        <w:contextualSpacing/>
        <w:rPr>
          <w:rFonts w:ascii="Gill Sans MT" w:hAnsi="Gill Sans MT"/>
        </w:rPr>
      </w:pPr>
      <w:r w:rsidRPr="00E2653C">
        <w:rPr>
          <w:rFonts w:ascii="Gill Sans MT" w:hAnsi="Gill Sans MT"/>
          <w:color w:val="000000"/>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4D90E70E" w14:textId="77777777" w:rsidR="00E2653C" w:rsidRPr="00E2653C" w:rsidRDefault="00E2653C" w:rsidP="001B576A">
      <w:pPr>
        <w:numPr>
          <w:ilvl w:val="0"/>
          <w:numId w:val="103"/>
        </w:numPr>
        <w:spacing w:before="100" w:beforeAutospacing="1" w:after="100" w:afterAutospacing="1"/>
        <w:contextualSpacing/>
        <w:rPr>
          <w:rFonts w:ascii="Gill Sans MT" w:hAnsi="Gill Sans MT"/>
        </w:rPr>
      </w:pPr>
      <w:r w:rsidRPr="00E2653C">
        <w:rPr>
          <w:rFonts w:ascii="Gill Sans MT" w:hAnsi="Gill Sans MT"/>
          <w:color w:val="000000"/>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14:paraId="4AFCD35C" w14:textId="77777777" w:rsidR="004A64BA" w:rsidRPr="006C6F1D" w:rsidRDefault="00E2653C" w:rsidP="001B576A">
      <w:pPr>
        <w:numPr>
          <w:ilvl w:val="0"/>
          <w:numId w:val="103"/>
        </w:numPr>
        <w:ind w:left="714" w:hanging="357"/>
        <w:contextualSpacing/>
        <w:rPr>
          <w:rFonts w:ascii="Gill Sans MT" w:hAnsi="Gill Sans MT"/>
        </w:rPr>
      </w:pPr>
      <w:r w:rsidRPr="00E2653C">
        <w:rPr>
          <w:rFonts w:ascii="Gill Sans MT" w:hAnsi="Gill Sans MT"/>
          <w:color w:val="000000"/>
        </w:rPr>
        <w:t>posiadającego opinię lekarza o ograniczonych możliwościach wykonywania przez ucznia określonych ćwiczeń fizycznych na zajęciach wychowania fizycznego – na podstawie tej opinii.</w:t>
      </w:r>
    </w:p>
    <w:p w14:paraId="60455101" w14:textId="77777777" w:rsidR="00EB15D8" w:rsidRDefault="00EB15D8" w:rsidP="00986781">
      <w:pPr>
        <w:spacing w:line="360" w:lineRule="auto"/>
        <w:jc w:val="center"/>
        <w:rPr>
          <w:rFonts w:ascii="Gill Sans MT" w:hAnsi="Gill Sans MT"/>
          <w:b/>
        </w:rPr>
      </w:pPr>
    </w:p>
    <w:p w14:paraId="5E41725F" w14:textId="77777777" w:rsidR="00EB15D8" w:rsidRDefault="00EB15D8" w:rsidP="00986781">
      <w:pPr>
        <w:spacing w:line="360" w:lineRule="auto"/>
        <w:jc w:val="center"/>
        <w:rPr>
          <w:rFonts w:ascii="Gill Sans MT" w:hAnsi="Gill Sans MT"/>
          <w:b/>
        </w:rPr>
      </w:pPr>
    </w:p>
    <w:p w14:paraId="0FCD8CA4" w14:textId="77777777" w:rsidR="00EB15D8" w:rsidRDefault="00EB15D8" w:rsidP="00986781">
      <w:pPr>
        <w:spacing w:line="360" w:lineRule="auto"/>
        <w:jc w:val="center"/>
        <w:rPr>
          <w:rFonts w:ascii="Gill Sans MT" w:hAnsi="Gill Sans MT"/>
          <w:b/>
        </w:rPr>
      </w:pPr>
    </w:p>
    <w:p w14:paraId="5B993928" w14:textId="77777777" w:rsidR="00E2653C" w:rsidRPr="00E2653C" w:rsidRDefault="00E2653C" w:rsidP="00986781">
      <w:pPr>
        <w:spacing w:line="360" w:lineRule="auto"/>
        <w:jc w:val="center"/>
        <w:rPr>
          <w:rFonts w:ascii="Gill Sans MT" w:hAnsi="Gill Sans MT"/>
          <w:b/>
          <w:bCs/>
        </w:rPr>
      </w:pPr>
      <w:r w:rsidRPr="00E2653C">
        <w:rPr>
          <w:rFonts w:ascii="Gill Sans MT" w:hAnsi="Gill Sans MT"/>
          <w:b/>
        </w:rPr>
        <w:t>§ 33</w:t>
      </w:r>
    </w:p>
    <w:p w14:paraId="20329B9C" w14:textId="77777777" w:rsidR="00E2653C" w:rsidRPr="00E2653C" w:rsidRDefault="00E2653C" w:rsidP="00E2653C">
      <w:pPr>
        <w:overflowPunct w:val="0"/>
        <w:autoSpaceDE w:val="0"/>
        <w:autoSpaceDN w:val="0"/>
        <w:adjustRightInd w:val="0"/>
        <w:spacing w:after="80" w:line="360" w:lineRule="auto"/>
        <w:jc w:val="center"/>
        <w:textAlignment w:val="baseline"/>
        <w:rPr>
          <w:rFonts w:ascii="Gill Sans MT" w:hAnsi="Gill Sans MT"/>
          <w:b/>
        </w:rPr>
      </w:pPr>
      <w:r w:rsidRPr="00E2653C">
        <w:rPr>
          <w:rFonts w:ascii="Gill Sans MT" w:hAnsi="Gill Sans MT"/>
          <w:b/>
        </w:rPr>
        <w:t>Zwalnianie z zajęć</w:t>
      </w:r>
    </w:p>
    <w:p w14:paraId="50886E9C" w14:textId="77777777" w:rsidR="00E2653C" w:rsidRPr="00E2653C" w:rsidRDefault="00E2653C" w:rsidP="001B576A">
      <w:pPr>
        <w:numPr>
          <w:ilvl w:val="0"/>
          <w:numId w:val="96"/>
        </w:numPr>
        <w:spacing w:before="100" w:beforeAutospacing="1" w:after="100" w:afterAutospacing="1"/>
        <w:rPr>
          <w:rFonts w:ascii="Gill Sans MT" w:hAnsi="Gill Sans MT"/>
        </w:rPr>
      </w:pPr>
      <w:r w:rsidRPr="00E2653C">
        <w:rPr>
          <w:rFonts w:ascii="Gill Sans MT" w:hAnsi="Gill Sans MT"/>
          <w:color w:val="000000"/>
        </w:rPr>
        <w:t xml:space="preserve">Dyrektor szkoły zwalnia ucznia z wykonywania określonych ćwiczeń fizycznych na zajęciach wychowania fizycznego, na podstawie opinii o ograniczonych możliwościach </w:t>
      </w:r>
      <w:r w:rsidRPr="00E2653C">
        <w:rPr>
          <w:rFonts w:ascii="Gill Sans MT" w:hAnsi="Gill Sans MT"/>
          <w:color w:val="000000"/>
        </w:rPr>
        <w:lastRenderedPageBreak/>
        <w:t>wykonywania przez ucznia tych ćwiczeń wydanej przez lekarza, na czas określony w tej opinii.</w:t>
      </w:r>
    </w:p>
    <w:p w14:paraId="1D0846B1" w14:textId="77777777" w:rsidR="00E2653C" w:rsidRPr="00E2653C" w:rsidRDefault="00E2653C" w:rsidP="001B576A">
      <w:pPr>
        <w:numPr>
          <w:ilvl w:val="0"/>
          <w:numId w:val="96"/>
        </w:numPr>
        <w:spacing w:before="100" w:beforeAutospacing="1" w:after="100" w:afterAutospacing="1"/>
        <w:rPr>
          <w:rFonts w:ascii="Gill Sans MT" w:hAnsi="Gill Sans MT"/>
        </w:rPr>
      </w:pPr>
      <w:r w:rsidRPr="00E2653C">
        <w:rPr>
          <w:rFonts w:ascii="Gill Sans MT" w:hAnsi="Gill Sans MT"/>
          <w:color w:val="000000"/>
        </w:rPr>
        <w:t>Dyrektor szkoły zwalnia ucznia z realizacji zajęć wychowania fizycznego lub informatyki, na podstawie opinii o braku możliwości uczestniczenia ucznia w tych zajęciach wydanej przez lekarza, na czas określony w tej opinii.</w:t>
      </w:r>
    </w:p>
    <w:p w14:paraId="618CBCFB" w14:textId="77777777" w:rsidR="00E2653C" w:rsidRPr="00E2653C" w:rsidRDefault="00E2653C" w:rsidP="001B576A">
      <w:pPr>
        <w:numPr>
          <w:ilvl w:val="0"/>
          <w:numId w:val="96"/>
        </w:numPr>
        <w:spacing w:before="100" w:beforeAutospacing="1" w:after="100" w:afterAutospacing="1"/>
        <w:rPr>
          <w:rFonts w:ascii="Gill Sans MT" w:hAnsi="Gill Sans MT"/>
        </w:rPr>
      </w:pPr>
      <w:r w:rsidRPr="00E2653C">
        <w:rPr>
          <w:rFonts w:ascii="Gill Sans MT" w:hAnsi="Gill Sans MT"/>
          <w:color w:val="000000"/>
        </w:rPr>
        <w:t>Jeżeli okres zwolnienia ucznia z realizacji zajęć, o którym mowa w ust. 2, uniemożliwia ustalenie śródrocznej lub rocznej oceny klasyfikacyjnej, w dokumentacji przebiegu nauczania zamiast oceny klasyfikacyjnej wpisuje się „zwolniony” albo „zwolniona”.</w:t>
      </w:r>
    </w:p>
    <w:p w14:paraId="6F3ACA5D" w14:textId="77777777" w:rsidR="00E2653C" w:rsidRPr="00E2653C" w:rsidRDefault="00E2653C" w:rsidP="001B576A">
      <w:pPr>
        <w:numPr>
          <w:ilvl w:val="0"/>
          <w:numId w:val="96"/>
        </w:numPr>
        <w:spacing w:before="100" w:beforeAutospacing="1" w:after="100" w:afterAutospacing="1"/>
        <w:rPr>
          <w:rFonts w:ascii="Gill Sans MT" w:hAnsi="Gill Sans MT"/>
        </w:rPr>
      </w:pPr>
      <w:r w:rsidRPr="00E2653C">
        <w:rPr>
          <w:rFonts w:ascii="Gill Sans MT" w:hAnsi="Gill Sans MT"/>
          <w:color w:val="000000"/>
        </w:rPr>
        <w:t>Dyrektor szkoły zwalnia ucznia z wadą słuchu, z głęboką dysleksją rozwojową, z afazją, z niepełnosprawnościami sprzężonymi lub z autyzmem, w tym z zespołem Aspergera, z nauki drugiego języka obcego nowożytnego do końca danego etapu edukacyjnego na wniosek rodziców oraz na podstawie opinii poradni psychologiczno-pedagogicznej, w tym poradni specjalistycznej, z której wynika potrzeba zwolnienia z nauki tego języka obcego nowożytnego.</w:t>
      </w:r>
    </w:p>
    <w:p w14:paraId="3D72422E" w14:textId="77777777" w:rsidR="00E2653C" w:rsidRPr="00E2653C" w:rsidRDefault="00E2653C" w:rsidP="001B576A">
      <w:pPr>
        <w:numPr>
          <w:ilvl w:val="0"/>
          <w:numId w:val="96"/>
        </w:numPr>
        <w:spacing w:before="100" w:beforeAutospacing="1" w:after="100" w:afterAutospacing="1"/>
        <w:rPr>
          <w:rFonts w:ascii="Gill Sans MT" w:hAnsi="Gill Sans MT"/>
        </w:rPr>
      </w:pPr>
      <w:r w:rsidRPr="00E2653C">
        <w:rPr>
          <w:rFonts w:ascii="Gill Sans MT" w:hAnsi="Gill Sans MT"/>
          <w:color w:val="000000"/>
        </w:rPr>
        <w:t>W przypadku ucznia, o którym mowa w ust. 4, posiadającego orzeczenie o potrzebie kształcenia specjalnego lub orzeczenie o potrzebie indywidualnego nauczania, z którego wynika potrzeba zwolnienia ucznia z nauki drugiego języka obcego nowożytnego, zwolnienie z nauki tego języka obcego nowożytnego może nastąpić na podstawie tego orzeczenia.</w:t>
      </w:r>
    </w:p>
    <w:p w14:paraId="6361A3DE" w14:textId="77777777" w:rsidR="00C10FC5" w:rsidRPr="006C6F1D" w:rsidRDefault="00E2653C" w:rsidP="001B576A">
      <w:pPr>
        <w:numPr>
          <w:ilvl w:val="0"/>
          <w:numId w:val="96"/>
        </w:numPr>
        <w:spacing w:before="100" w:beforeAutospacing="1" w:after="100" w:afterAutospacing="1"/>
        <w:rPr>
          <w:rFonts w:ascii="Gill Sans MT" w:hAnsi="Gill Sans MT"/>
        </w:rPr>
      </w:pPr>
      <w:r w:rsidRPr="00E2653C">
        <w:rPr>
          <w:rFonts w:ascii="Gill Sans MT" w:hAnsi="Gill Sans MT"/>
          <w:color w:val="000000"/>
        </w:rPr>
        <w:t>W przypadku zwolnienia ucznia z nauki drugiego języka obcego nowożytnego w dokumentacji przebiegu nauczania zamiast oceny klasyfikacyjnej wpisuje się „zwolniony” albo „zwolniona”.</w:t>
      </w:r>
    </w:p>
    <w:p w14:paraId="33D86E97" w14:textId="77777777" w:rsidR="00C10FC5" w:rsidRPr="000B35EE" w:rsidRDefault="00FE336F" w:rsidP="00735E03">
      <w:pPr>
        <w:pStyle w:val="Tekstpodstawowy"/>
        <w:spacing w:after="80" w:line="276" w:lineRule="auto"/>
        <w:jc w:val="center"/>
        <w:rPr>
          <w:rFonts w:ascii="Gill Sans MT" w:hAnsi="Gill Sans MT"/>
          <w:bCs w:val="0"/>
          <w:szCs w:val="24"/>
        </w:rPr>
      </w:pPr>
      <w:r>
        <w:rPr>
          <w:rFonts w:ascii="Gill Sans MT" w:hAnsi="Gill Sans MT"/>
          <w:bCs w:val="0"/>
          <w:szCs w:val="24"/>
        </w:rPr>
        <w:t>§ 34</w:t>
      </w:r>
    </w:p>
    <w:p w14:paraId="111762C3" w14:textId="77777777" w:rsidR="00C10FC5" w:rsidRPr="000B35EE" w:rsidRDefault="00C10FC5" w:rsidP="00735E03">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r w:rsidRPr="000B35EE">
        <w:rPr>
          <w:rFonts w:ascii="Gill Sans MT" w:hAnsi="Gill Sans MT"/>
          <w:bCs w:val="0"/>
          <w:szCs w:val="24"/>
        </w:rPr>
        <w:t>Rodzaje ocen, jawność ocen, sposób uzasadniania ustalonej oceny, sposób udostępniania dokumentacji</w:t>
      </w:r>
      <w:r w:rsidR="00856A0E">
        <w:rPr>
          <w:rFonts w:ascii="Gill Sans MT" w:hAnsi="Gill Sans MT"/>
          <w:bCs w:val="0"/>
          <w:szCs w:val="24"/>
        </w:rPr>
        <w:br/>
      </w:r>
    </w:p>
    <w:p w14:paraId="49348664" w14:textId="77777777" w:rsidR="00C10FC5" w:rsidRPr="000B35EE" w:rsidRDefault="00C10FC5" w:rsidP="00735E03">
      <w:pPr>
        <w:pStyle w:val="Tekstpodstawowy"/>
        <w:overflowPunct w:val="0"/>
        <w:autoSpaceDE w:val="0"/>
        <w:autoSpaceDN w:val="0"/>
        <w:adjustRightInd w:val="0"/>
        <w:spacing w:after="80" w:line="276" w:lineRule="auto"/>
        <w:jc w:val="both"/>
        <w:textAlignment w:val="baseline"/>
        <w:rPr>
          <w:rFonts w:ascii="Gill Sans MT" w:hAnsi="Gill Sans MT"/>
          <w:b w:val="0"/>
          <w:szCs w:val="24"/>
        </w:rPr>
      </w:pPr>
      <w:r w:rsidRPr="000B35EE">
        <w:rPr>
          <w:rFonts w:ascii="Gill Sans MT" w:hAnsi="Gill Sans MT"/>
          <w:b w:val="0"/>
          <w:szCs w:val="24"/>
        </w:rPr>
        <w:t>1. Uczeń w trakcie nauki w szkole otrzymuje oceny:</w:t>
      </w:r>
    </w:p>
    <w:p w14:paraId="7F1482F7" w14:textId="77777777" w:rsidR="00C10FC5" w:rsidRPr="000B35EE" w:rsidRDefault="000D30E2" w:rsidP="000D30E2">
      <w:pPr>
        <w:pStyle w:val="Tekstpodstawowy"/>
        <w:overflowPunct w:val="0"/>
        <w:autoSpaceDE w:val="0"/>
        <w:autoSpaceDN w:val="0"/>
        <w:adjustRightInd w:val="0"/>
        <w:spacing w:after="80" w:line="276" w:lineRule="auto"/>
        <w:jc w:val="both"/>
        <w:textAlignment w:val="baseline"/>
        <w:rPr>
          <w:rFonts w:ascii="Gill Sans MT" w:hAnsi="Gill Sans MT"/>
          <w:b w:val="0"/>
          <w:szCs w:val="24"/>
        </w:rPr>
      </w:pPr>
      <w:r>
        <w:rPr>
          <w:rFonts w:ascii="Gill Sans MT" w:hAnsi="Gill Sans MT"/>
          <w:b w:val="0"/>
          <w:szCs w:val="24"/>
        </w:rPr>
        <w:t xml:space="preserve">1) </w:t>
      </w:r>
      <w:r w:rsidR="00C10FC5" w:rsidRPr="000B35EE">
        <w:rPr>
          <w:rFonts w:ascii="Gill Sans MT" w:hAnsi="Gill Sans MT"/>
          <w:b w:val="0"/>
          <w:szCs w:val="24"/>
        </w:rPr>
        <w:t>bieżące</w:t>
      </w:r>
      <w:r w:rsidR="00534133">
        <w:rPr>
          <w:rFonts w:ascii="Gill Sans MT" w:hAnsi="Gill Sans MT"/>
          <w:b w:val="0"/>
          <w:szCs w:val="24"/>
        </w:rPr>
        <w:t>;</w:t>
      </w:r>
    </w:p>
    <w:p w14:paraId="50F1395D" w14:textId="77777777" w:rsidR="00534133" w:rsidRDefault="000D30E2" w:rsidP="000D30E2">
      <w:pPr>
        <w:pStyle w:val="Tekstpodstawowy"/>
        <w:overflowPunct w:val="0"/>
        <w:autoSpaceDE w:val="0"/>
        <w:autoSpaceDN w:val="0"/>
        <w:adjustRightInd w:val="0"/>
        <w:spacing w:after="80" w:line="276" w:lineRule="auto"/>
        <w:jc w:val="both"/>
        <w:textAlignment w:val="baseline"/>
        <w:rPr>
          <w:rFonts w:ascii="Gill Sans MT" w:hAnsi="Gill Sans MT"/>
          <w:b w:val="0"/>
          <w:szCs w:val="24"/>
        </w:rPr>
      </w:pPr>
      <w:r>
        <w:rPr>
          <w:rFonts w:ascii="Gill Sans MT" w:hAnsi="Gill Sans MT"/>
          <w:b w:val="0"/>
          <w:szCs w:val="24"/>
        </w:rPr>
        <w:t xml:space="preserve">2) </w:t>
      </w:r>
      <w:r w:rsidR="00C10FC5" w:rsidRPr="000B35EE">
        <w:rPr>
          <w:rFonts w:ascii="Gill Sans MT" w:hAnsi="Gill Sans MT"/>
          <w:b w:val="0"/>
          <w:szCs w:val="24"/>
        </w:rPr>
        <w:t>klasyfikacyjne:</w:t>
      </w:r>
    </w:p>
    <w:p w14:paraId="51327389" w14:textId="77777777" w:rsidR="00534133" w:rsidRDefault="00534133" w:rsidP="001B576A">
      <w:pPr>
        <w:pStyle w:val="Tekstpodstawowy"/>
        <w:numPr>
          <w:ilvl w:val="0"/>
          <w:numId w:val="104"/>
        </w:numPr>
        <w:overflowPunct w:val="0"/>
        <w:autoSpaceDE w:val="0"/>
        <w:autoSpaceDN w:val="0"/>
        <w:adjustRightInd w:val="0"/>
        <w:spacing w:after="80" w:line="276" w:lineRule="auto"/>
        <w:jc w:val="both"/>
        <w:textAlignment w:val="baseline"/>
        <w:rPr>
          <w:rFonts w:ascii="Gill Sans MT" w:hAnsi="Gill Sans MT"/>
          <w:b w:val="0"/>
          <w:szCs w:val="24"/>
        </w:rPr>
      </w:pPr>
      <w:r>
        <w:rPr>
          <w:rFonts w:ascii="Gill Sans MT" w:hAnsi="Gill Sans MT"/>
          <w:b w:val="0"/>
          <w:szCs w:val="24"/>
        </w:rPr>
        <w:t>śródroczne i roczne;</w:t>
      </w:r>
    </w:p>
    <w:p w14:paraId="178724F1" w14:textId="77777777" w:rsidR="00C10FC5" w:rsidRDefault="00C10FC5" w:rsidP="001B576A">
      <w:pPr>
        <w:pStyle w:val="Tekstpodstawowy"/>
        <w:numPr>
          <w:ilvl w:val="0"/>
          <w:numId w:val="104"/>
        </w:numPr>
        <w:overflowPunct w:val="0"/>
        <w:autoSpaceDE w:val="0"/>
        <w:autoSpaceDN w:val="0"/>
        <w:adjustRightInd w:val="0"/>
        <w:spacing w:after="80" w:line="276" w:lineRule="auto"/>
        <w:jc w:val="both"/>
        <w:textAlignment w:val="baseline"/>
        <w:rPr>
          <w:rFonts w:ascii="Gill Sans MT" w:hAnsi="Gill Sans MT"/>
          <w:b w:val="0"/>
          <w:szCs w:val="24"/>
        </w:rPr>
      </w:pPr>
      <w:r w:rsidRPr="000B35EE">
        <w:rPr>
          <w:rFonts w:ascii="Gill Sans MT" w:hAnsi="Gill Sans MT"/>
          <w:b w:val="0"/>
          <w:szCs w:val="24"/>
        </w:rPr>
        <w:t>końcowe.</w:t>
      </w:r>
    </w:p>
    <w:p w14:paraId="36A0E0AE" w14:textId="77777777" w:rsidR="000B7988" w:rsidRPr="000B7988" w:rsidRDefault="000B7988" w:rsidP="001B576A">
      <w:pPr>
        <w:pStyle w:val="Tekstpodstawowy"/>
        <w:numPr>
          <w:ilvl w:val="0"/>
          <w:numId w:val="86"/>
        </w:numPr>
        <w:overflowPunct w:val="0"/>
        <w:autoSpaceDE w:val="0"/>
        <w:autoSpaceDN w:val="0"/>
        <w:adjustRightInd w:val="0"/>
        <w:spacing w:after="80" w:line="276" w:lineRule="auto"/>
        <w:jc w:val="both"/>
        <w:textAlignment w:val="baseline"/>
        <w:rPr>
          <w:rFonts w:ascii="Gill Sans MT" w:hAnsi="Gill Sans MT"/>
          <w:b w:val="0"/>
          <w:szCs w:val="24"/>
        </w:rPr>
      </w:pPr>
      <w:r w:rsidRPr="000B7988">
        <w:rPr>
          <w:rFonts w:ascii="Gill Sans MT" w:hAnsi="Gill Sans MT"/>
          <w:b w:val="0"/>
          <w:szCs w:val="24"/>
        </w:rPr>
        <w:t>Klasyfikacja śródroczna polega na okresowym podsumowaniu osiągnięć ucznia z zajęć edukacyjnych i zachowania oraz ustaleniu śródrocznych ocen klasyfikacyjnych z tych zajęć i śródrocznej oceny klasyfikacyjnej zachowania. Klasyfikację śródroczną przeprowadza się raz w ciągu roku szkolnego w miesiącu styczniu.</w:t>
      </w:r>
    </w:p>
    <w:p w14:paraId="54D856B7" w14:textId="77777777" w:rsidR="000B7988" w:rsidRDefault="000B7988" w:rsidP="001B576A">
      <w:pPr>
        <w:pStyle w:val="Tekstpodstawowy"/>
        <w:numPr>
          <w:ilvl w:val="0"/>
          <w:numId w:val="86"/>
        </w:numPr>
        <w:overflowPunct w:val="0"/>
        <w:autoSpaceDE w:val="0"/>
        <w:autoSpaceDN w:val="0"/>
        <w:adjustRightInd w:val="0"/>
        <w:spacing w:after="80" w:line="276" w:lineRule="auto"/>
        <w:jc w:val="both"/>
        <w:textAlignment w:val="baseline"/>
        <w:rPr>
          <w:rFonts w:ascii="Gill Sans MT" w:hAnsi="Gill Sans MT"/>
          <w:b w:val="0"/>
          <w:szCs w:val="24"/>
        </w:rPr>
      </w:pPr>
      <w:r w:rsidRPr="000B7988">
        <w:rPr>
          <w:rFonts w:ascii="Gill Sans MT" w:hAnsi="Gill Sans MT"/>
          <w:b w:val="0"/>
          <w:szCs w:val="24"/>
        </w:rPr>
        <w:t>Klasyfikacja roczna polega na podsumowaniu osiągnięć ucznia z zajęć edukacyjnych i zachowania</w:t>
      </w:r>
      <w:r>
        <w:rPr>
          <w:rFonts w:ascii="Gill Sans MT" w:hAnsi="Gill Sans MT"/>
          <w:b w:val="0"/>
          <w:szCs w:val="24"/>
        </w:rPr>
        <w:t xml:space="preserve"> </w:t>
      </w:r>
      <w:r w:rsidRPr="000B7988">
        <w:rPr>
          <w:rFonts w:ascii="Gill Sans MT" w:hAnsi="Gill Sans MT"/>
          <w:b w:val="0"/>
          <w:szCs w:val="24"/>
        </w:rPr>
        <w:t>w danym roku szkolnym oraz ustaleniu rocznych ocen klasyfikacyjnych z tych zajęć i rocznej oceny klasyfikacyjnej zachowania, z tym że w klasach I-III w przypadku:</w:t>
      </w:r>
    </w:p>
    <w:p w14:paraId="0A838CB7" w14:textId="77777777" w:rsidR="000B7988" w:rsidRDefault="000B7988" w:rsidP="000B7988">
      <w:pPr>
        <w:pStyle w:val="Tekstpodstawowy"/>
        <w:overflowPunct w:val="0"/>
        <w:autoSpaceDE w:val="0"/>
        <w:autoSpaceDN w:val="0"/>
        <w:adjustRightInd w:val="0"/>
        <w:spacing w:after="80" w:line="276" w:lineRule="auto"/>
        <w:jc w:val="both"/>
        <w:textAlignment w:val="baseline"/>
        <w:rPr>
          <w:rFonts w:ascii="Gill Sans MT" w:hAnsi="Gill Sans MT"/>
          <w:b w:val="0"/>
          <w:szCs w:val="24"/>
        </w:rPr>
      </w:pPr>
      <w:r>
        <w:rPr>
          <w:rFonts w:ascii="Gill Sans MT" w:hAnsi="Gill Sans MT"/>
          <w:b w:val="0"/>
          <w:szCs w:val="24"/>
        </w:rPr>
        <w:t xml:space="preserve">1) </w:t>
      </w:r>
      <w:r w:rsidRPr="000B7988">
        <w:rPr>
          <w:rFonts w:ascii="Gill Sans MT" w:hAnsi="Gill Sans MT"/>
          <w:b w:val="0"/>
          <w:szCs w:val="24"/>
        </w:rPr>
        <w:t>obowiązkowych zajęć edukacyjnych ustala się jedną roczną ocenę klasyfikacyjną z tych za</w:t>
      </w:r>
      <w:r>
        <w:rPr>
          <w:rFonts w:ascii="Gill Sans MT" w:hAnsi="Gill Sans MT"/>
          <w:b w:val="0"/>
          <w:szCs w:val="24"/>
        </w:rPr>
        <w:t>jęć;</w:t>
      </w:r>
    </w:p>
    <w:p w14:paraId="73BA00F9" w14:textId="77777777" w:rsidR="000B7988" w:rsidRPr="000B7988" w:rsidRDefault="000B7988" w:rsidP="000B7988">
      <w:pPr>
        <w:pStyle w:val="Tekstpodstawowy"/>
        <w:overflowPunct w:val="0"/>
        <w:autoSpaceDE w:val="0"/>
        <w:autoSpaceDN w:val="0"/>
        <w:adjustRightInd w:val="0"/>
        <w:spacing w:after="80" w:line="276" w:lineRule="auto"/>
        <w:jc w:val="both"/>
        <w:textAlignment w:val="baseline"/>
        <w:rPr>
          <w:rFonts w:ascii="Gill Sans MT" w:hAnsi="Gill Sans MT"/>
          <w:b w:val="0"/>
          <w:szCs w:val="24"/>
        </w:rPr>
      </w:pPr>
      <w:r>
        <w:rPr>
          <w:rFonts w:ascii="Gill Sans MT" w:hAnsi="Gill Sans MT"/>
          <w:b w:val="0"/>
          <w:szCs w:val="24"/>
        </w:rPr>
        <w:t>2) z</w:t>
      </w:r>
      <w:r w:rsidRPr="000B7988">
        <w:rPr>
          <w:rFonts w:ascii="Gill Sans MT" w:hAnsi="Gill Sans MT"/>
          <w:b w:val="0"/>
          <w:szCs w:val="24"/>
        </w:rPr>
        <w:t xml:space="preserve"> dodatkowych zajęć edukacyjnych ustala się jedną roczną ocenę klasyfikacyjną z tych zajęć.</w:t>
      </w:r>
    </w:p>
    <w:p w14:paraId="41C44F03" w14:textId="77777777" w:rsidR="000B7988" w:rsidRPr="000B7988" w:rsidRDefault="000B7988" w:rsidP="000B7988">
      <w:pPr>
        <w:pStyle w:val="Tekstpodstawowy"/>
        <w:overflowPunct w:val="0"/>
        <w:autoSpaceDE w:val="0"/>
        <w:autoSpaceDN w:val="0"/>
        <w:adjustRightInd w:val="0"/>
        <w:spacing w:after="80" w:line="276" w:lineRule="auto"/>
        <w:jc w:val="both"/>
        <w:textAlignment w:val="baseline"/>
        <w:rPr>
          <w:rFonts w:ascii="Gill Sans MT" w:hAnsi="Gill Sans MT"/>
          <w:b w:val="0"/>
          <w:szCs w:val="24"/>
        </w:rPr>
      </w:pPr>
      <w:r>
        <w:rPr>
          <w:rFonts w:ascii="Gill Sans MT" w:hAnsi="Gill Sans MT"/>
          <w:b w:val="0"/>
          <w:szCs w:val="24"/>
        </w:rPr>
        <w:t xml:space="preserve">4. </w:t>
      </w:r>
      <w:r w:rsidRPr="000B7988">
        <w:rPr>
          <w:rFonts w:ascii="Gill Sans MT" w:hAnsi="Gill Sans MT"/>
          <w:b w:val="0"/>
          <w:szCs w:val="24"/>
        </w:rPr>
        <w:t>Na klasyfikację końcową składają się:</w:t>
      </w:r>
    </w:p>
    <w:p w14:paraId="2317F7FD" w14:textId="77777777" w:rsidR="000B7988" w:rsidRDefault="000B7988" w:rsidP="000B7988">
      <w:pPr>
        <w:pStyle w:val="Tekstpodstawowy"/>
        <w:overflowPunct w:val="0"/>
        <w:autoSpaceDE w:val="0"/>
        <w:autoSpaceDN w:val="0"/>
        <w:adjustRightInd w:val="0"/>
        <w:spacing w:after="80" w:line="276" w:lineRule="auto"/>
        <w:jc w:val="both"/>
        <w:textAlignment w:val="baseline"/>
        <w:rPr>
          <w:rFonts w:ascii="Gill Sans MT" w:hAnsi="Gill Sans MT"/>
          <w:b w:val="0"/>
          <w:szCs w:val="24"/>
        </w:rPr>
      </w:pPr>
      <w:r>
        <w:rPr>
          <w:rFonts w:ascii="Gill Sans MT" w:hAnsi="Gill Sans MT"/>
          <w:b w:val="0"/>
          <w:szCs w:val="24"/>
        </w:rPr>
        <w:lastRenderedPageBreak/>
        <w:t>1)</w:t>
      </w:r>
      <w:r w:rsidRPr="000B7988">
        <w:rPr>
          <w:rFonts w:ascii="Gill Sans MT" w:hAnsi="Gill Sans MT"/>
          <w:b w:val="0"/>
          <w:szCs w:val="24"/>
        </w:rPr>
        <w:t xml:space="preserve"> roczne oceny klasyfikacyjne z zajęć edukacyjnych ustalone w klasie programowo najwyż</w:t>
      </w:r>
      <w:r>
        <w:rPr>
          <w:rFonts w:ascii="Gill Sans MT" w:hAnsi="Gill Sans MT"/>
          <w:b w:val="0"/>
          <w:szCs w:val="24"/>
        </w:rPr>
        <w:t>szej,</w:t>
      </w:r>
    </w:p>
    <w:p w14:paraId="69916CD7" w14:textId="77777777" w:rsidR="000B7988" w:rsidRPr="000B7988" w:rsidRDefault="000B7988" w:rsidP="000B7988">
      <w:pPr>
        <w:pStyle w:val="Tekstpodstawowy"/>
        <w:overflowPunct w:val="0"/>
        <w:autoSpaceDE w:val="0"/>
        <w:autoSpaceDN w:val="0"/>
        <w:adjustRightInd w:val="0"/>
        <w:spacing w:after="80" w:line="276" w:lineRule="auto"/>
        <w:jc w:val="both"/>
        <w:textAlignment w:val="baseline"/>
        <w:rPr>
          <w:rFonts w:ascii="Gill Sans MT" w:hAnsi="Gill Sans MT"/>
          <w:b w:val="0"/>
          <w:szCs w:val="24"/>
        </w:rPr>
      </w:pPr>
      <w:r>
        <w:rPr>
          <w:rFonts w:ascii="Gill Sans MT" w:hAnsi="Gill Sans MT"/>
          <w:b w:val="0"/>
          <w:szCs w:val="24"/>
        </w:rPr>
        <w:t>2)</w:t>
      </w:r>
      <w:r w:rsidRPr="000B7988">
        <w:rPr>
          <w:rFonts w:ascii="Gill Sans MT" w:hAnsi="Gill Sans MT"/>
          <w:b w:val="0"/>
          <w:szCs w:val="24"/>
        </w:rPr>
        <w:t xml:space="preserve"> roczna ocena klasyfikacyjna zachowania ustalona w klasie programowo najwyższej.</w:t>
      </w:r>
    </w:p>
    <w:p w14:paraId="0B095C56" w14:textId="77777777" w:rsidR="000B7988" w:rsidRPr="000B7988" w:rsidRDefault="000B7988" w:rsidP="000B7988">
      <w:pPr>
        <w:pStyle w:val="Tekstpodstawowy"/>
        <w:overflowPunct w:val="0"/>
        <w:autoSpaceDE w:val="0"/>
        <w:autoSpaceDN w:val="0"/>
        <w:adjustRightInd w:val="0"/>
        <w:spacing w:after="80" w:line="276" w:lineRule="auto"/>
        <w:jc w:val="both"/>
        <w:textAlignment w:val="baseline"/>
        <w:rPr>
          <w:rFonts w:ascii="Gill Sans MT" w:hAnsi="Gill Sans MT"/>
          <w:b w:val="0"/>
          <w:szCs w:val="24"/>
        </w:rPr>
      </w:pPr>
      <w:r>
        <w:rPr>
          <w:rFonts w:ascii="Gill Sans MT" w:hAnsi="Gill Sans MT"/>
          <w:b w:val="0"/>
          <w:szCs w:val="24"/>
        </w:rPr>
        <w:t xml:space="preserve">5. </w:t>
      </w:r>
      <w:r w:rsidRPr="000B7988">
        <w:rPr>
          <w:rFonts w:ascii="Gill Sans MT" w:hAnsi="Gill Sans MT"/>
          <w:b w:val="0"/>
          <w:szCs w:val="24"/>
        </w:rPr>
        <w:t>Klasyfikacji końcowej dokonuje się w klasie programowo najwyższej.</w:t>
      </w:r>
    </w:p>
    <w:p w14:paraId="0127F5C2" w14:textId="77777777" w:rsidR="000B7988" w:rsidRPr="000B7988" w:rsidRDefault="000B7988" w:rsidP="000B7988">
      <w:pPr>
        <w:pStyle w:val="Tekstpodstawowy"/>
        <w:overflowPunct w:val="0"/>
        <w:autoSpaceDE w:val="0"/>
        <w:autoSpaceDN w:val="0"/>
        <w:adjustRightInd w:val="0"/>
        <w:spacing w:after="80" w:line="276" w:lineRule="auto"/>
        <w:jc w:val="both"/>
        <w:textAlignment w:val="baseline"/>
        <w:rPr>
          <w:rFonts w:ascii="Gill Sans MT" w:hAnsi="Gill Sans MT"/>
          <w:b w:val="0"/>
          <w:szCs w:val="24"/>
        </w:rPr>
      </w:pPr>
      <w:r>
        <w:rPr>
          <w:rFonts w:ascii="Gill Sans MT" w:hAnsi="Gill Sans MT"/>
          <w:b w:val="0"/>
          <w:szCs w:val="24"/>
        </w:rPr>
        <w:t xml:space="preserve">6. </w:t>
      </w:r>
      <w:r w:rsidRPr="000B7988">
        <w:rPr>
          <w:rFonts w:ascii="Gill Sans MT" w:hAnsi="Gill Sans MT"/>
          <w:b w:val="0"/>
          <w:szCs w:val="24"/>
        </w:rPr>
        <w:t>Oceny klasyfikacyjne roczne (śródroczne), począwszy od klasy czwartej ustala się w stopniach zgodnie ze skalą ustaloną w rozporządzeniu MEN. Oceny klasyfikacyjne śródroczne i roczne wpisuje się w pełnym brzmieniu.</w:t>
      </w:r>
    </w:p>
    <w:p w14:paraId="750BD4E3" w14:textId="77777777" w:rsidR="000B7988" w:rsidRPr="000B35EE" w:rsidRDefault="000B7988" w:rsidP="000B7988">
      <w:pPr>
        <w:pStyle w:val="Tekstpodstawowy"/>
        <w:overflowPunct w:val="0"/>
        <w:autoSpaceDE w:val="0"/>
        <w:autoSpaceDN w:val="0"/>
        <w:adjustRightInd w:val="0"/>
        <w:spacing w:after="80" w:line="276" w:lineRule="auto"/>
        <w:jc w:val="both"/>
        <w:textAlignment w:val="baseline"/>
        <w:rPr>
          <w:rFonts w:ascii="Gill Sans MT" w:hAnsi="Gill Sans MT"/>
          <w:b w:val="0"/>
          <w:szCs w:val="24"/>
        </w:rPr>
      </w:pPr>
      <w:r>
        <w:rPr>
          <w:rFonts w:ascii="Gill Sans MT" w:hAnsi="Gill Sans MT"/>
          <w:b w:val="0"/>
          <w:szCs w:val="24"/>
        </w:rPr>
        <w:t xml:space="preserve">7. </w:t>
      </w:r>
      <w:r w:rsidRPr="000B7988">
        <w:rPr>
          <w:rFonts w:ascii="Gill Sans MT" w:hAnsi="Gill Sans MT"/>
          <w:b w:val="0"/>
          <w:szCs w:val="24"/>
        </w:rPr>
        <w:t>W klasach I – III ocena roczna jest oceną opisową.</w:t>
      </w:r>
    </w:p>
    <w:p w14:paraId="61F2F842" w14:textId="77777777" w:rsidR="00C10FC5" w:rsidRDefault="000B7988" w:rsidP="00735E03">
      <w:pPr>
        <w:pStyle w:val="Tekstpodstawowy"/>
        <w:overflowPunct w:val="0"/>
        <w:autoSpaceDE w:val="0"/>
        <w:autoSpaceDN w:val="0"/>
        <w:adjustRightInd w:val="0"/>
        <w:spacing w:after="80" w:line="276" w:lineRule="auto"/>
        <w:jc w:val="both"/>
        <w:textAlignment w:val="baseline"/>
        <w:rPr>
          <w:rFonts w:ascii="Gill Sans MT" w:hAnsi="Gill Sans MT"/>
          <w:b w:val="0"/>
          <w:szCs w:val="24"/>
        </w:rPr>
      </w:pPr>
      <w:r>
        <w:rPr>
          <w:rFonts w:ascii="Gill Sans MT" w:hAnsi="Gill Sans MT"/>
          <w:b w:val="0"/>
          <w:szCs w:val="24"/>
        </w:rPr>
        <w:t>8</w:t>
      </w:r>
      <w:r w:rsidR="00C10FC5" w:rsidRPr="000B35EE">
        <w:rPr>
          <w:rFonts w:ascii="Gill Sans MT" w:hAnsi="Gill Sans MT"/>
          <w:b w:val="0"/>
          <w:szCs w:val="24"/>
        </w:rPr>
        <w:t>. Oceny są jawne zarówno dla ucznia, jak i jeg</w:t>
      </w:r>
      <w:r w:rsidR="00534133">
        <w:rPr>
          <w:rFonts w:ascii="Gill Sans MT" w:hAnsi="Gill Sans MT"/>
          <w:b w:val="0"/>
          <w:szCs w:val="24"/>
        </w:rPr>
        <w:t>o rodziców.</w:t>
      </w:r>
    </w:p>
    <w:p w14:paraId="412AE1A8" w14:textId="77777777" w:rsidR="00843E71" w:rsidRPr="000B35EE" w:rsidRDefault="00843E71" w:rsidP="00735E03">
      <w:pPr>
        <w:pStyle w:val="Tekstpodstawowy"/>
        <w:overflowPunct w:val="0"/>
        <w:autoSpaceDE w:val="0"/>
        <w:autoSpaceDN w:val="0"/>
        <w:adjustRightInd w:val="0"/>
        <w:spacing w:after="80" w:line="276" w:lineRule="auto"/>
        <w:jc w:val="both"/>
        <w:textAlignment w:val="baseline"/>
        <w:rPr>
          <w:rFonts w:ascii="Gill Sans MT" w:hAnsi="Gill Sans MT"/>
          <w:szCs w:val="24"/>
        </w:rPr>
      </w:pPr>
      <w:r>
        <w:rPr>
          <w:rFonts w:ascii="Gill Sans MT" w:hAnsi="Gill Sans MT"/>
          <w:b w:val="0"/>
          <w:szCs w:val="24"/>
        </w:rPr>
        <w:t>9.</w:t>
      </w:r>
      <w:r w:rsidR="00BC0949">
        <w:rPr>
          <w:rFonts w:ascii="Gill Sans MT" w:hAnsi="Gill Sans MT"/>
          <w:b w:val="0"/>
          <w:szCs w:val="24"/>
        </w:rPr>
        <w:t xml:space="preserve"> </w:t>
      </w:r>
      <w:r>
        <w:rPr>
          <w:rFonts w:ascii="Gill Sans MT" w:hAnsi="Gill Sans MT"/>
          <w:b w:val="0"/>
          <w:szCs w:val="24"/>
        </w:rPr>
        <w:t>Przy ustalaniu oceny z wychowania fizycznego, techniki, plastyki i muzyki należy przede wszystkim brać pod uwagę wysiłek wkładany przez ucznia w wywiązywanie się z obowiązków wynikających ze specy</w:t>
      </w:r>
      <w:r w:rsidR="00BC0949">
        <w:rPr>
          <w:rFonts w:ascii="Gill Sans MT" w:hAnsi="Gill Sans MT"/>
          <w:b w:val="0"/>
          <w:szCs w:val="24"/>
        </w:rPr>
        <w:t>fiki tych zajęć, a w przypadku wychowania fizycznego - także systematyczność udziału ucznia w zajęciach oraz aktywność ucznia w działaniach podejmowanych przez szkołę na rzecz kultury fizycznej.</w:t>
      </w:r>
    </w:p>
    <w:p w14:paraId="251FB02B" w14:textId="77777777" w:rsidR="00534133" w:rsidRPr="000B35EE" w:rsidRDefault="00BC0949" w:rsidP="00735E03">
      <w:pPr>
        <w:spacing w:line="276" w:lineRule="auto"/>
        <w:jc w:val="both"/>
        <w:rPr>
          <w:rFonts w:ascii="Gill Sans MT" w:hAnsi="Gill Sans MT"/>
        </w:rPr>
      </w:pPr>
      <w:r>
        <w:rPr>
          <w:rFonts w:ascii="Gill Sans MT" w:hAnsi="Gill Sans MT"/>
        </w:rPr>
        <w:t>10</w:t>
      </w:r>
      <w:r w:rsidR="00C10FC5" w:rsidRPr="000B35EE">
        <w:rPr>
          <w:rFonts w:ascii="Gill Sans MT" w:hAnsi="Gill Sans MT"/>
        </w:rPr>
        <w:t>. Nauczyciel prowadzący dane zajęcia edukacyjne wpisuje na bieżąco oce</w:t>
      </w:r>
      <w:r w:rsidR="00534133">
        <w:rPr>
          <w:rFonts w:ascii="Gill Sans MT" w:hAnsi="Gill Sans MT"/>
        </w:rPr>
        <w:t>ny do dziennika elektronicznego.</w:t>
      </w:r>
    </w:p>
    <w:p w14:paraId="4BB615B2" w14:textId="77777777" w:rsidR="00C10FC5" w:rsidRPr="000B35EE" w:rsidRDefault="00BC0949" w:rsidP="00735E03">
      <w:pPr>
        <w:spacing w:line="276" w:lineRule="auto"/>
        <w:rPr>
          <w:rFonts w:ascii="Gill Sans MT" w:hAnsi="Gill Sans MT"/>
        </w:rPr>
      </w:pPr>
      <w:r>
        <w:rPr>
          <w:rFonts w:ascii="Gill Sans MT" w:hAnsi="Gill Sans MT"/>
        </w:rPr>
        <w:t>11</w:t>
      </w:r>
      <w:r w:rsidR="00C10FC5" w:rsidRPr="000B35EE">
        <w:rPr>
          <w:rFonts w:ascii="Gill Sans MT" w:hAnsi="Gill Sans MT"/>
        </w:rPr>
        <w:t>. Nauczyciel uzasadnia ustaloną ocenę w następujący sposób:</w:t>
      </w:r>
    </w:p>
    <w:p w14:paraId="236B30B9" w14:textId="77777777" w:rsidR="002161BD" w:rsidRDefault="000D30E2" w:rsidP="000D30E2">
      <w:pPr>
        <w:spacing w:line="276" w:lineRule="auto"/>
        <w:jc w:val="both"/>
        <w:rPr>
          <w:rFonts w:ascii="Gill Sans MT" w:hAnsi="Gill Sans MT"/>
        </w:rPr>
      </w:pPr>
      <w:r>
        <w:rPr>
          <w:rFonts w:ascii="Gill Sans MT" w:hAnsi="Gill Sans MT"/>
        </w:rPr>
        <w:t xml:space="preserve">1) </w:t>
      </w:r>
      <w:r w:rsidR="00C10FC5" w:rsidRPr="000B35EE">
        <w:rPr>
          <w:rFonts w:ascii="Gill Sans MT" w:hAnsi="Gill Sans MT"/>
        </w:rPr>
        <w:t xml:space="preserve">z pracy pisemnej – poprzez jej sprawdzenie oraz </w:t>
      </w:r>
      <w:r w:rsidR="002161BD">
        <w:rPr>
          <w:rFonts w:ascii="Gill Sans MT" w:hAnsi="Gill Sans MT"/>
        </w:rPr>
        <w:t xml:space="preserve">ustne </w:t>
      </w:r>
      <w:r w:rsidR="00C10FC5" w:rsidRPr="000B35EE">
        <w:rPr>
          <w:rFonts w:ascii="Gill Sans MT" w:hAnsi="Gill Sans MT"/>
        </w:rPr>
        <w:t xml:space="preserve">wskazanie, co uczeń robi </w:t>
      </w:r>
      <w:r w:rsidR="009A712B">
        <w:rPr>
          <w:rFonts w:ascii="Gill Sans MT" w:hAnsi="Gill Sans MT"/>
        </w:rPr>
        <w:t>dobrze, co i jak wymaga poprawy, jak powinien dalej się uczyć.</w:t>
      </w:r>
    </w:p>
    <w:p w14:paraId="6238E1A0" w14:textId="77777777" w:rsidR="000D30E2" w:rsidRDefault="00C10FC5" w:rsidP="000D30E2">
      <w:pPr>
        <w:spacing w:line="276" w:lineRule="auto"/>
        <w:jc w:val="both"/>
        <w:rPr>
          <w:rFonts w:ascii="Gill Sans MT" w:hAnsi="Gill Sans MT"/>
        </w:rPr>
      </w:pPr>
      <w:r w:rsidRPr="000B35EE">
        <w:rPr>
          <w:rFonts w:ascii="Gill Sans MT" w:hAnsi="Gill Sans MT"/>
        </w:rPr>
        <w:t>2) z bieżącej odpowiedzi ustnej, wykonywanego zadania lub ćwiczenia albo obserwacji działalności ucznia w czasie zajęć edukacyjnych – poprzez wskazówki pomocne w dalszym uczeniu się lub wskazanie, co robi d</w:t>
      </w:r>
      <w:r w:rsidR="000D30E2">
        <w:rPr>
          <w:rFonts w:ascii="Gill Sans MT" w:hAnsi="Gill Sans MT"/>
        </w:rPr>
        <w:t>obrze, co i jak wymaga poprawy;</w:t>
      </w:r>
    </w:p>
    <w:p w14:paraId="3B34AEB6" w14:textId="77777777" w:rsidR="00C10FC5" w:rsidRPr="000B35EE" w:rsidRDefault="00C10FC5" w:rsidP="000D30E2">
      <w:pPr>
        <w:spacing w:line="276" w:lineRule="auto"/>
        <w:jc w:val="both"/>
        <w:rPr>
          <w:rFonts w:ascii="Gill Sans MT" w:hAnsi="Gill Sans MT"/>
        </w:rPr>
      </w:pPr>
      <w:r w:rsidRPr="000B35EE">
        <w:rPr>
          <w:rFonts w:ascii="Gill Sans MT" w:hAnsi="Gill Sans MT"/>
        </w:rPr>
        <w:t>3) z zadania domowego lub analizy notatek, w zeszycie przedmiotowym – poprzez wskazanie na systematyczność pracy ucznia, charakter pisma, estetykę, poprawność merytoryczną oraz językową, a także określenie, jak powinien się dalej uczyć;</w:t>
      </w:r>
    </w:p>
    <w:p w14:paraId="6F1F520F" w14:textId="77777777" w:rsidR="00C10FC5" w:rsidRPr="000B35EE" w:rsidRDefault="00C10FC5" w:rsidP="000D30E2">
      <w:pPr>
        <w:spacing w:line="276" w:lineRule="auto"/>
        <w:jc w:val="both"/>
        <w:rPr>
          <w:rFonts w:ascii="Gill Sans MT" w:hAnsi="Gill Sans MT"/>
        </w:rPr>
      </w:pPr>
      <w:r w:rsidRPr="000B35EE">
        <w:rPr>
          <w:rFonts w:ascii="Gill Sans MT" w:hAnsi="Gill Sans MT"/>
        </w:rPr>
        <w:t>4) z działalności praktycznej ucznia lub testu sprawnościowego poprzez szacowanie i wartościowanie wytworu pracy ucznia, stopnia zaangażowania oraz wysiłku wkładanego przez niego w wywiązywanie się obowiązków wynikających ze specyfiki danych zajęć edukacyjnych;</w:t>
      </w:r>
    </w:p>
    <w:p w14:paraId="1F9BF067" w14:textId="77777777" w:rsidR="00C10FC5" w:rsidRPr="000B35EE" w:rsidRDefault="00C10FC5" w:rsidP="000D30E2">
      <w:pPr>
        <w:spacing w:line="276" w:lineRule="auto"/>
        <w:jc w:val="both"/>
        <w:rPr>
          <w:rFonts w:ascii="Gill Sans MT" w:hAnsi="Gill Sans MT"/>
        </w:rPr>
      </w:pPr>
      <w:r w:rsidRPr="000B35EE">
        <w:rPr>
          <w:rFonts w:ascii="Gill Sans MT" w:hAnsi="Gill Sans MT"/>
        </w:rPr>
        <w:t>5) ocenę klasyfikacyjną – poprzez informację o przewidywanej ocenie klasyfikacyjnej w odniesieniu do podanych na początku roku szkolnego wymagań edukacyjnych niezbędnych do otrzymania przez ucznia poszczególnych śródrocznych i rocznych ocen klasyfikacyjnych z zajęć edukacyjnych, wynikających z realizowanego przez siebie programu nauczania albo w odniesieniu do kryteriów oceniania zachowania.</w:t>
      </w:r>
    </w:p>
    <w:p w14:paraId="3C626913" w14:textId="77777777" w:rsidR="00C10FC5" w:rsidRPr="000B35EE" w:rsidRDefault="00BC0949" w:rsidP="00735E03">
      <w:pPr>
        <w:spacing w:line="276" w:lineRule="auto"/>
        <w:jc w:val="both"/>
        <w:rPr>
          <w:rFonts w:ascii="Gill Sans MT" w:hAnsi="Gill Sans MT"/>
        </w:rPr>
      </w:pPr>
      <w:r>
        <w:rPr>
          <w:rFonts w:ascii="Gill Sans MT" w:hAnsi="Gill Sans MT"/>
        </w:rPr>
        <w:t>12</w:t>
      </w:r>
      <w:r w:rsidR="000A6440">
        <w:rPr>
          <w:rFonts w:ascii="Gill Sans MT" w:hAnsi="Gill Sans MT"/>
        </w:rPr>
        <w:t>.</w:t>
      </w:r>
      <w:r w:rsidR="00C10FC5" w:rsidRPr="000B35EE">
        <w:rPr>
          <w:rFonts w:ascii="Gill Sans MT" w:hAnsi="Gill Sans MT"/>
        </w:rPr>
        <w:t xml:space="preserve">Sprawdzone i ocenione pisemne prace kontrolne nauczyciel udostępnia uczniowi na prowadzonych zajęciach edukacyjnych, </w:t>
      </w:r>
      <w:r w:rsidR="00534133">
        <w:rPr>
          <w:rFonts w:ascii="Gill Sans MT" w:hAnsi="Gill Sans MT"/>
        </w:rPr>
        <w:t xml:space="preserve">zaś rodzicom </w:t>
      </w:r>
      <w:r w:rsidR="00C10FC5" w:rsidRPr="000B35EE">
        <w:rPr>
          <w:rFonts w:ascii="Gill Sans MT" w:hAnsi="Gill Sans MT"/>
        </w:rPr>
        <w:t xml:space="preserve"> ucznia</w:t>
      </w:r>
      <w:r w:rsidR="008F1C73">
        <w:rPr>
          <w:rFonts w:ascii="Gill Sans MT" w:hAnsi="Gill Sans MT"/>
        </w:rPr>
        <w:t xml:space="preserve"> </w:t>
      </w:r>
      <w:r w:rsidR="00C10FC5" w:rsidRPr="000B35EE">
        <w:rPr>
          <w:rFonts w:ascii="Gill Sans MT" w:hAnsi="Gill Sans MT"/>
        </w:rPr>
        <w:t>na te</w:t>
      </w:r>
      <w:r w:rsidR="002161BD">
        <w:rPr>
          <w:rFonts w:ascii="Gill Sans MT" w:hAnsi="Gill Sans MT"/>
        </w:rPr>
        <w:t xml:space="preserve">renie Szkoły podczas </w:t>
      </w:r>
      <w:r w:rsidR="00C10FC5" w:rsidRPr="000B35EE">
        <w:rPr>
          <w:rFonts w:ascii="Gill Sans MT" w:hAnsi="Gill Sans MT"/>
        </w:rPr>
        <w:t xml:space="preserve"> </w:t>
      </w:r>
      <w:r w:rsidR="00D96B0F">
        <w:rPr>
          <w:rFonts w:ascii="Gill Sans MT" w:hAnsi="Gill Sans MT"/>
        </w:rPr>
        <w:t>ustalonych z rodzicem spotkań, po zakończeniu przez nauczyciela zajęć lekcyjnych.</w:t>
      </w:r>
    </w:p>
    <w:p w14:paraId="2665C696" w14:textId="77777777" w:rsidR="00C10FC5" w:rsidRPr="000B35EE" w:rsidRDefault="00BC0949" w:rsidP="00735E03">
      <w:pPr>
        <w:spacing w:line="276" w:lineRule="auto"/>
        <w:jc w:val="both"/>
        <w:rPr>
          <w:rFonts w:ascii="Gill Sans MT" w:hAnsi="Gill Sans MT"/>
          <w:b/>
          <w:color w:val="FF0000"/>
        </w:rPr>
      </w:pPr>
      <w:r>
        <w:rPr>
          <w:rFonts w:ascii="Gill Sans MT" w:hAnsi="Gill Sans MT"/>
        </w:rPr>
        <w:t>13</w:t>
      </w:r>
      <w:r w:rsidR="00C10FC5" w:rsidRPr="000B35EE">
        <w:rPr>
          <w:rFonts w:ascii="Gill Sans MT" w:hAnsi="Gill Sans MT"/>
        </w:rPr>
        <w:t>. Na wniosek ucznia lub je</w:t>
      </w:r>
      <w:r w:rsidR="00534133">
        <w:rPr>
          <w:rFonts w:ascii="Gill Sans MT" w:hAnsi="Gill Sans MT"/>
        </w:rPr>
        <w:t>go rodziców</w:t>
      </w:r>
      <w:r w:rsidR="00C10FC5" w:rsidRPr="000B35EE">
        <w:rPr>
          <w:rFonts w:ascii="Gill Sans MT" w:hAnsi="Gill Sans MT"/>
        </w:rPr>
        <w:t xml:space="preserve"> dokumentacja dotycząca egzaminu klasyfikacyjnego, egzaminu poprawkowego, zastrzeżeń oraz inna dokumentacja dotycząca oceniania ucznia jest udostępniania do wglądu uczniowi lub jego rodzicom (prawnym opiekunom). </w:t>
      </w:r>
    </w:p>
    <w:p w14:paraId="29802350" w14:textId="77777777" w:rsidR="00C10FC5" w:rsidRPr="000B35EE" w:rsidRDefault="00BC0949" w:rsidP="00735E03">
      <w:pPr>
        <w:spacing w:line="276" w:lineRule="auto"/>
        <w:jc w:val="both"/>
        <w:rPr>
          <w:rFonts w:ascii="Gill Sans MT" w:hAnsi="Gill Sans MT"/>
          <w:b/>
          <w:color w:val="FF0000"/>
        </w:rPr>
      </w:pPr>
      <w:r>
        <w:rPr>
          <w:rFonts w:ascii="Gill Sans MT" w:hAnsi="Gill Sans MT"/>
        </w:rPr>
        <w:t>14</w:t>
      </w:r>
      <w:r w:rsidR="00C10FC5" w:rsidRPr="000B35EE">
        <w:rPr>
          <w:rFonts w:ascii="Gill Sans MT" w:hAnsi="Gill Sans MT"/>
        </w:rPr>
        <w:t xml:space="preserve">. Dokumentacja dotycząca egzaminów lub zastrzeżeń oraz inna dokumentacja dotycząca oceniania ucznia jest udostępniania do wglądu uczniowi </w:t>
      </w:r>
      <w:r w:rsidR="00534133">
        <w:rPr>
          <w:rFonts w:ascii="Gill Sans MT" w:hAnsi="Gill Sans MT"/>
        </w:rPr>
        <w:t>lub jego rodzicom</w:t>
      </w:r>
      <w:r w:rsidR="00C10FC5" w:rsidRPr="000B35EE">
        <w:rPr>
          <w:rFonts w:ascii="Gill Sans MT" w:hAnsi="Gill Sans MT"/>
        </w:rPr>
        <w:t xml:space="preserve"> przez Dyrektora </w:t>
      </w:r>
      <w:r w:rsidR="00C10FC5" w:rsidRPr="000B35EE">
        <w:rPr>
          <w:rFonts w:ascii="Gill Sans MT" w:hAnsi="Gill Sans MT"/>
        </w:rPr>
        <w:lastRenderedPageBreak/>
        <w:t>lub wychowawcę oddziału na terenie Szkoły w uzgodnionym miejscu oraz czasie, jednak nie dłuższym niż 7 dni od dnia wpłynięcia wniosku, o którym mowa w ust. 6.</w:t>
      </w:r>
    </w:p>
    <w:p w14:paraId="33D77E18" w14:textId="77777777" w:rsidR="00534133" w:rsidRDefault="00BC0949" w:rsidP="00735E03">
      <w:pPr>
        <w:spacing w:line="276" w:lineRule="auto"/>
        <w:jc w:val="both"/>
        <w:rPr>
          <w:rFonts w:ascii="Gill Sans MT" w:hAnsi="Gill Sans MT"/>
        </w:rPr>
      </w:pPr>
      <w:r>
        <w:rPr>
          <w:rFonts w:ascii="Gill Sans MT" w:hAnsi="Gill Sans MT"/>
        </w:rPr>
        <w:t>15</w:t>
      </w:r>
      <w:r w:rsidR="00C10FC5" w:rsidRPr="000B35EE">
        <w:rPr>
          <w:rFonts w:ascii="Gill Sans MT" w:hAnsi="Gill Sans MT"/>
        </w:rPr>
        <w:t>. Podczas wglądu dokumentacja dotycząca oceniania nie może być kopiowana lub powielana w jakiejkolwiek formie lub w jakikolwiek sposób. W szczególności nie dopuszcza się możliwości wykonywania zdjęć lub innej formy utrwalania cyfrowego całości lub części udostępnionej dok</w:t>
      </w:r>
      <w:r w:rsidR="00534133">
        <w:rPr>
          <w:rFonts w:ascii="Gill Sans MT" w:hAnsi="Gill Sans MT"/>
        </w:rPr>
        <w:t xml:space="preserve">umentacji. </w:t>
      </w:r>
    </w:p>
    <w:p w14:paraId="6D0D23E0" w14:textId="77777777" w:rsidR="00C10FC5" w:rsidRPr="000B35EE" w:rsidRDefault="00BC0949" w:rsidP="00735E03">
      <w:pPr>
        <w:spacing w:line="276" w:lineRule="auto"/>
        <w:jc w:val="both"/>
        <w:rPr>
          <w:rFonts w:ascii="Gill Sans MT" w:hAnsi="Gill Sans MT"/>
        </w:rPr>
      </w:pPr>
      <w:r>
        <w:rPr>
          <w:rFonts w:ascii="Gill Sans MT" w:hAnsi="Gill Sans MT"/>
        </w:rPr>
        <w:t>16</w:t>
      </w:r>
      <w:r w:rsidR="00534133">
        <w:rPr>
          <w:rFonts w:ascii="Gill Sans MT" w:hAnsi="Gill Sans MT"/>
        </w:rPr>
        <w:t xml:space="preserve">. </w:t>
      </w:r>
      <w:r w:rsidR="00C10FC5" w:rsidRPr="000B35EE">
        <w:rPr>
          <w:rFonts w:ascii="Gill Sans MT" w:hAnsi="Gill Sans MT"/>
        </w:rPr>
        <w:t xml:space="preserve"> Pisemne prace ucznia przechowują nauczyciele do końca roku szkolnego.</w:t>
      </w:r>
    </w:p>
    <w:p w14:paraId="2C263B51" w14:textId="77777777" w:rsidR="00FD6AD5" w:rsidRDefault="00FD6AD5" w:rsidP="00503A9F">
      <w:pPr>
        <w:pStyle w:val="Tekstpodstawowy"/>
        <w:spacing w:after="80" w:line="276" w:lineRule="auto"/>
        <w:rPr>
          <w:rFonts w:ascii="Gill Sans MT" w:hAnsi="Gill Sans MT"/>
          <w:bCs w:val="0"/>
          <w:szCs w:val="24"/>
        </w:rPr>
      </w:pPr>
    </w:p>
    <w:p w14:paraId="51BE5E7A" w14:textId="77777777" w:rsidR="00C10FC5" w:rsidRPr="000B35EE" w:rsidRDefault="00FE336F" w:rsidP="00735E03">
      <w:pPr>
        <w:pStyle w:val="Tekstpodstawowy"/>
        <w:spacing w:after="80" w:line="276" w:lineRule="auto"/>
        <w:jc w:val="center"/>
        <w:rPr>
          <w:rFonts w:ascii="Gill Sans MT" w:hAnsi="Gill Sans MT"/>
          <w:bCs w:val="0"/>
          <w:szCs w:val="24"/>
        </w:rPr>
      </w:pPr>
      <w:r>
        <w:rPr>
          <w:rFonts w:ascii="Gill Sans MT" w:hAnsi="Gill Sans MT"/>
          <w:bCs w:val="0"/>
          <w:szCs w:val="24"/>
        </w:rPr>
        <w:t>§ 35</w:t>
      </w:r>
    </w:p>
    <w:p w14:paraId="0F3B562D" w14:textId="77777777" w:rsidR="00C10FC5" w:rsidRDefault="00C10FC5" w:rsidP="00735E03">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r w:rsidRPr="000B35EE">
        <w:rPr>
          <w:rFonts w:ascii="Gill Sans MT" w:hAnsi="Gill Sans MT"/>
          <w:bCs w:val="0"/>
          <w:szCs w:val="24"/>
        </w:rPr>
        <w:t>Termin klasyfikacji śródrocznej</w:t>
      </w:r>
    </w:p>
    <w:p w14:paraId="7265A661" w14:textId="77777777" w:rsidR="00FD6AD5" w:rsidRDefault="00FD6AD5" w:rsidP="00735E03">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p>
    <w:p w14:paraId="40ACD39F" w14:textId="77777777" w:rsidR="00C10FC5" w:rsidRPr="00FD6AD5" w:rsidRDefault="00FD6AD5" w:rsidP="001B576A">
      <w:pPr>
        <w:pStyle w:val="Tekstpodstawowy"/>
        <w:numPr>
          <w:ilvl w:val="0"/>
          <w:numId w:val="93"/>
        </w:numPr>
        <w:overflowPunct w:val="0"/>
        <w:autoSpaceDE w:val="0"/>
        <w:autoSpaceDN w:val="0"/>
        <w:adjustRightInd w:val="0"/>
        <w:spacing w:after="80" w:line="276" w:lineRule="auto"/>
        <w:textAlignment w:val="baseline"/>
        <w:rPr>
          <w:rFonts w:ascii="Gill Sans MT" w:hAnsi="Gill Sans MT"/>
          <w:b w:val="0"/>
          <w:bCs w:val="0"/>
          <w:szCs w:val="24"/>
        </w:rPr>
      </w:pPr>
      <w:r w:rsidRPr="00FD6AD5">
        <w:rPr>
          <w:rFonts w:ascii="Gill Sans MT" w:hAnsi="Gill Sans MT"/>
          <w:b w:val="0"/>
          <w:bCs w:val="0"/>
          <w:szCs w:val="24"/>
        </w:rPr>
        <w:t xml:space="preserve">Klasyfikacja śródroczna polega na okresowym podsumowaniu osiągnięć edukacyjnych ucznia z zajęć edukacyjnych i zachowania ucznia oraz ustaleniu śródrocznych ocen klasyfikacyjnych z tych zajęć i śródrocznej oceny klasyfikacyjnej zachowania. </w:t>
      </w:r>
    </w:p>
    <w:p w14:paraId="413F4252" w14:textId="77777777" w:rsidR="00C10FC5" w:rsidRPr="009154D1" w:rsidRDefault="00C10FC5" w:rsidP="001B576A">
      <w:pPr>
        <w:pStyle w:val="Akapitzlist"/>
        <w:numPr>
          <w:ilvl w:val="0"/>
          <w:numId w:val="93"/>
        </w:numPr>
        <w:spacing w:line="276" w:lineRule="auto"/>
        <w:jc w:val="both"/>
        <w:rPr>
          <w:rFonts w:ascii="Gill Sans MT" w:hAnsi="Gill Sans MT"/>
        </w:rPr>
      </w:pPr>
      <w:r w:rsidRPr="009154D1">
        <w:rPr>
          <w:rFonts w:ascii="Gill Sans MT" w:hAnsi="Gill Sans MT"/>
        </w:rPr>
        <w:t xml:space="preserve">Klasyfikację śródroczną uczniów przeprowadza się co najmniej raz w ciągu roku szkolnego. </w:t>
      </w:r>
    </w:p>
    <w:p w14:paraId="32E0092C" w14:textId="77777777" w:rsidR="00C10FC5" w:rsidRPr="009154D1" w:rsidRDefault="00C10FC5" w:rsidP="001B576A">
      <w:pPr>
        <w:pStyle w:val="Akapitzlist"/>
        <w:numPr>
          <w:ilvl w:val="0"/>
          <w:numId w:val="93"/>
        </w:numPr>
        <w:spacing w:line="276" w:lineRule="auto"/>
        <w:jc w:val="both"/>
        <w:rPr>
          <w:rFonts w:ascii="Gill Sans MT" w:hAnsi="Gill Sans MT"/>
        </w:rPr>
      </w:pPr>
      <w:r w:rsidRPr="009154D1">
        <w:rPr>
          <w:rFonts w:ascii="Gill Sans MT" w:hAnsi="Gill Sans MT"/>
        </w:rPr>
        <w:t xml:space="preserve">Rok szkolny dzieli się na dwa okresy, z których pierwszy kończy się w ostatnim dniu poprzedzającym rozpoczęcie ferii zimowych ustalonych przez Kuratora Oświaty, zaś drugi w ostatnim dniu poprzedzającym rozpoczęcie ferii letnich. Klasyfikacyjne posiedzenie Rady Pedagogicznej odbywa się w terminie na tydzień </w:t>
      </w:r>
      <w:r w:rsidR="00F64405">
        <w:rPr>
          <w:rFonts w:ascii="Gill Sans MT" w:hAnsi="Gill Sans MT"/>
        </w:rPr>
        <w:t>przed dniem zakończenia zajęć dydaktyczno-wychowawczych.</w:t>
      </w:r>
    </w:p>
    <w:p w14:paraId="57CCBE77" w14:textId="77777777" w:rsidR="00C10FC5" w:rsidRPr="009154D1" w:rsidRDefault="00C10FC5" w:rsidP="001B576A">
      <w:pPr>
        <w:pStyle w:val="Akapitzlist"/>
        <w:numPr>
          <w:ilvl w:val="0"/>
          <w:numId w:val="93"/>
        </w:numPr>
        <w:spacing w:line="276" w:lineRule="auto"/>
        <w:jc w:val="both"/>
        <w:rPr>
          <w:rFonts w:ascii="Gill Sans MT" w:hAnsi="Gill Sans MT"/>
        </w:rPr>
      </w:pPr>
      <w:r w:rsidRPr="009154D1">
        <w:rPr>
          <w:rFonts w:ascii="Gill Sans MT" w:hAnsi="Gill Sans MT"/>
        </w:rPr>
        <w:t>Jeżeli fe</w:t>
      </w:r>
      <w:r w:rsidR="005131F1">
        <w:rPr>
          <w:rFonts w:ascii="Gill Sans MT" w:hAnsi="Gill Sans MT"/>
        </w:rPr>
        <w:t>rie zimowe przypadają w lutym, Rada P</w:t>
      </w:r>
      <w:r w:rsidRPr="009154D1">
        <w:rPr>
          <w:rFonts w:ascii="Gill Sans MT" w:hAnsi="Gill Sans MT"/>
        </w:rPr>
        <w:t xml:space="preserve">edagogiczna może podjąć decyzję o zakończeniu pierwszego okresu w </w:t>
      </w:r>
      <w:r w:rsidR="007220C6">
        <w:rPr>
          <w:rFonts w:ascii="Gill Sans MT" w:hAnsi="Gill Sans MT"/>
        </w:rPr>
        <w:t>styczniu</w:t>
      </w:r>
      <w:r w:rsidRPr="009154D1">
        <w:rPr>
          <w:rFonts w:ascii="Gill Sans MT" w:hAnsi="Gill Sans MT"/>
        </w:rPr>
        <w:t>, o czym poinformuje rodziców i uczniów poprzez wpis informacji do ze</w:t>
      </w:r>
      <w:r w:rsidR="002161BD">
        <w:rPr>
          <w:rFonts w:ascii="Gill Sans MT" w:hAnsi="Gill Sans MT"/>
        </w:rPr>
        <w:t>szytu korespondencyjnego ucznia lub za pośrednictwem dziennika elektronicznego.</w:t>
      </w:r>
    </w:p>
    <w:p w14:paraId="64B3C122" w14:textId="77777777" w:rsidR="00C10FC5" w:rsidRPr="000B35EE" w:rsidRDefault="00C10FC5" w:rsidP="00735E03">
      <w:pPr>
        <w:pStyle w:val="Tekstpodstawowy"/>
        <w:overflowPunct w:val="0"/>
        <w:autoSpaceDE w:val="0"/>
        <w:autoSpaceDN w:val="0"/>
        <w:adjustRightInd w:val="0"/>
        <w:spacing w:after="80" w:line="276" w:lineRule="auto"/>
        <w:jc w:val="both"/>
        <w:textAlignment w:val="baseline"/>
        <w:rPr>
          <w:rFonts w:ascii="Gill Sans MT" w:hAnsi="Gill Sans MT"/>
          <w:b w:val="0"/>
          <w:bCs w:val="0"/>
          <w:color w:val="0000FF"/>
          <w:szCs w:val="24"/>
        </w:rPr>
      </w:pPr>
    </w:p>
    <w:p w14:paraId="5F051063" w14:textId="77777777" w:rsidR="00C10FC5" w:rsidRPr="000B35EE" w:rsidRDefault="00FE336F" w:rsidP="00735E03">
      <w:pPr>
        <w:pStyle w:val="Tekstpodstawowy"/>
        <w:spacing w:after="80" w:line="276" w:lineRule="auto"/>
        <w:jc w:val="center"/>
        <w:rPr>
          <w:rFonts w:ascii="Gill Sans MT" w:hAnsi="Gill Sans MT"/>
          <w:bCs w:val="0"/>
          <w:szCs w:val="24"/>
        </w:rPr>
      </w:pPr>
      <w:r>
        <w:rPr>
          <w:rFonts w:ascii="Gill Sans MT" w:hAnsi="Gill Sans MT"/>
          <w:bCs w:val="0"/>
          <w:szCs w:val="24"/>
        </w:rPr>
        <w:t>§ 36</w:t>
      </w:r>
    </w:p>
    <w:p w14:paraId="60529A67" w14:textId="77777777" w:rsidR="000A6440" w:rsidRDefault="000A6440" w:rsidP="000A6440">
      <w:pPr>
        <w:pStyle w:val="Akapitzlist"/>
        <w:spacing w:line="276" w:lineRule="auto"/>
        <w:ind w:left="0"/>
        <w:jc w:val="both"/>
        <w:rPr>
          <w:rFonts w:ascii="Gill Sans MT" w:hAnsi="Gill Sans MT"/>
        </w:rPr>
      </w:pPr>
    </w:p>
    <w:p w14:paraId="5BFA4599" w14:textId="77777777" w:rsidR="00C10FC5" w:rsidRPr="009154D1" w:rsidRDefault="00C10FC5" w:rsidP="001B576A">
      <w:pPr>
        <w:pStyle w:val="Akapitzlist"/>
        <w:numPr>
          <w:ilvl w:val="0"/>
          <w:numId w:val="94"/>
        </w:numPr>
        <w:spacing w:line="276" w:lineRule="auto"/>
        <w:jc w:val="both"/>
        <w:rPr>
          <w:rFonts w:ascii="Gill Sans MT" w:hAnsi="Gill Sans MT"/>
          <w:b/>
          <w:bCs/>
        </w:rPr>
      </w:pPr>
      <w:r w:rsidRPr="009154D1">
        <w:rPr>
          <w:rFonts w:ascii="Gill Sans MT" w:hAnsi="Gill Sans MT"/>
        </w:rPr>
        <w:t>Przed rocznym klasyfikacyjnym zebraniem rady pedagogicznej nauczyciele prowadzący poszczególne zajęcia edukacyjne oraz wychowawca klasy są zobowiązani poinformować ucznia i jego rodziców (prawnych opiekunów) o przewidywanych dla niego rocznych ocenach klasyfikacyjnych z zajęć edukacyjnych i przewidywanej rocznej ocenie klasyfikacyjnej zachowania.</w:t>
      </w:r>
    </w:p>
    <w:p w14:paraId="2B4CD2CE" w14:textId="77777777" w:rsidR="00F36055" w:rsidRPr="00F36055" w:rsidRDefault="00C10FC5" w:rsidP="001B576A">
      <w:pPr>
        <w:pStyle w:val="Akapitzlist"/>
        <w:widowControl w:val="0"/>
        <w:numPr>
          <w:ilvl w:val="0"/>
          <w:numId w:val="94"/>
        </w:numPr>
        <w:tabs>
          <w:tab w:val="left" w:pos="283"/>
        </w:tabs>
        <w:suppressAutoHyphens/>
        <w:spacing w:line="276" w:lineRule="auto"/>
        <w:jc w:val="both"/>
        <w:rPr>
          <w:rFonts w:ascii="Gill Sans MT" w:hAnsi="Gill Sans MT"/>
        </w:rPr>
      </w:pPr>
      <w:r w:rsidRPr="009154D1">
        <w:rPr>
          <w:rFonts w:ascii="Gill Sans MT" w:hAnsi="Gill Sans MT"/>
          <w:bCs/>
        </w:rPr>
        <w:t xml:space="preserve">Na miesiąc przed </w:t>
      </w:r>
      <w:r w:rsidR="00425D94">
        <w:rPr>
          <w:rFonts w:ascii="Gill Sans MT" w:hAnsi="Gill Sans MT"/>
          <w:bCs/>
        </w:rPr>
        <w:t xml:space="preserve">rocznym </w:t>
      </w:r>
      <w:r w:rsidRPr="009154D1">
        <w:rPr>
          <w:rFonts w:ascii="Gill Sans MT" w:hAnsi="Gill Sans MT"/>
          <w:bCs/>
        </w:rPr>
        <w:t>klasyfikacyjnym</w:t>
      </w:r>
      <w:r w:rsidRPr="009154D1">
        <w:rPr>
          <w:rFonts w:ascii="Gill Sans MT" w:hAnsi="Gill Sans MT"/>
        </w:rPr>
        <w:t xml:space="preserve"> zebraniem rady pedagogicznej nauczyciele poszczególnych przedmiotów i wychowawcy klas są zobowiązani</w:t>
      </w:r>
      <w:r w:rsidR="00C31393">
        <w:rPr>
          <w:rFonts w:ascii="Gill Sans MT" w:hAnsi="Gill Sans MT"/>
        </w:rPr>
        <w:t xml:space="preserve"> pisemnie</w:t>
      </w:r>
      <w:r w:rsidRPr="009154D1">
        <w:rPr>
          <w:rFonts w:ascii="Gill Sans MT" w:hAnsi="Gill Sans MT"/>
        </w:rPr>
        <w:t xml:space="preserve"> poinformować ucznia i jego rodziców o przewidywanej dla niego rocznej ocenie niedostatecznej oraz nagannej ocenie zachowania. Za poinformowan</w:t>
      </w:r>
      <w:r w:rsidR="0078767B">
        <w:rPr>
          <w:rFonts w:ascii="Gill Sans MT" w:hAnsi="Gill Sans MT"/>
        </w:rPr>
        <w:t>ie rodziców</w:t>
      </w:r>
      <w:r w:rsidRPr="009154D1">
        <w:rPr>
          <w:rFonts w:ascii="Gill Sans MT" w:hAnsi="Gill Sans MT"/>
        </w:rPr>
        <w:t xml:space="preserve"> zgodnie z podanym term</w:t>
      </w:r>
      <w:r w:rsidR="0078767B">
        <w:rPr>
          <w:rFonts w:ascii="Gill Sans MT" w:hAnsi="Gill Sans MT"/>
        </w:rPr>
        <w:t xml:space="preserve">inem odpowiada wychowawca klasy. </w:t>
      </w:r>
    </w:p>
    <w:p w14:paraId="3D3FE29B" w14:textId="77777777" w:rsidR="00C10FC5" w:rsidRPr="009154D1" w:rsidRDefault="00C10FC5" w:rsidP="001B576A">
      <w:pPr>
        <w:pStyle w:val="Akapitzlist"/>
        <w:numPr>
          <w:ilvl w:val="0"/>
          <w:numId w:val="94"/>
        </w:numPr>
        <w:spacing w:line="276" w:lineRule="auto"/>
        <w:jc w:val="both"/>
        <w:rPr>
          <w:rFonts w:ascii="Gill Sans MT" w:hAnsi="Gill Sans MT"/>
        </w:rPr>
      </w:pPr>
      <w:r w:rsidRPr="009154D1">
        <w:rPr>
          <w:rFonts w:ascii="Gill Sans MT" w:hAnsi="Gill Sans MT"/>
          <w:bCs/>
        </w:rPr>
        <w:t>Dwa tygodnie</w:t>
      </w:r>
      <w:r w:rsidRPr="009154D1">
        <w:rPr>
          <w:rFonts w:ascii="Gill Sans MT" w:hAnsi="Gill Sans MT"/>
        </w:rPr>
        <w:t xml:space="preserve"> przed klasyfikacyjnym posiedzeniem rady pedagogicznej nauczyciele poszczególnych przedmiotów powiadam</w:t>
      </w:r>
      <w:r w:rsidR="00EC25D7">
        <w:rPr>
          <w:rFonts w:ascii="Gill Sans MT" w:hAnsi="Gill Sans MT"/>
        </w:rPr>
        <w:t xml:space="preserve">iają uczniów </w:t>
      </w:r>
      <w:r w:rsidRPr="009154D1">
        <w:rPr>
          <w:rFonts w:ascii="Gill Sans MT" w:hAnsi="Gill Sans MT"/>
        </w:rPr>
        <w:t xml:space="preserve">i ich rodziców (prawnych opiekunów) o przewidywanych </w:t>
      </w:r>
      <w:r w:rsidR="00C31393">
        <w:rPr>
          <w:rFonts w:ascii="Gill Sans MT" w:hAnsi="Gill Sans MT"/>
        </w:rPr>
        <w:t xml:space="preserve">rocznych </w:t>
      </w:r>
      <w:r w:rsidRPr="009154D1">
        <w:rPr>
          <w:rFonts w:ascii="Gill Sans MT" w:hAnsi="Gill Sans MT"/>
        </w:rPr>
        <w:t xml:space="preserve">ocenach klasyfikacyjnych. Powiadomienia </w:t>
      </w:r>
      <w:r w:rsidR="00C31393">
        <w:rPr>
          <w:rFonts w:ascii="Gill Sans MT" w:hAnsi="Gill Sans MT"/>
        </w:rPr>
        <w:t xml:space="preserve">ucznia </w:t>
      </w:r>
      <w:r w:rsidRPr="009154D1">
        <w:rPr>
          <w:rFonts w:ascii="Gill Sans MT" w:hAnsi="Gill Sans MT"/>
        </w:rPr>
        <w:t xml:space="preserve">dokonują poszczególni nauczyciele </w:t>
      </w:r>
      <w:r w:rsidR="00C31393">
        <w:rPr>
          <w:rFonts w:ascii="Gill Sans MT" w:hAnsi="Gill Sans MT"/>
        </w:rPr>
        <w:t xml:space="preserve"> poprzez wpis oceny do dziennika elektronicznego natomiast rodzi</w:t>
      </w:r>
      <w:r w:rsidR="00C31393">
        <w:rPr>
          <w:rFonts w:ascii="Gill Sans MT" w:hAnsi="Gill Sans MT"/>
        </w:rPr>
        <w:lastRenderedPageBreak/>
        <w:t>ców wychowawca klasy poprzez wypisanie wszystkich ocen na karcie informacyjnej i przekazanie rodzicom za pośrednictwem ucznia.</w:t>
      </w:r>
    </w:p>
    <w:p w14:paraId="56E52FDF" w14:textId="77777777" w:rsidR="00C10FC5" w:rsidRPr="009154D1" w:rsidRDefault="00C10FC5" w:rsidP="001B576A">
      <w:pPr>
        <w:pStyle w:val="Akapitzlist"/>
        <w:numPr>
          <w:ilvl w:val="0"/>
          <w:numId w:val="94"/>
        </w:numPr>
        <w:spacing w:line="276" w:lineRule="auto"/>
        <w:jc w:val="both"/>
        <w:rPr>
          <w:rFonts w:ascii="Gill Sans MT" w:hAnsi="Gill Sans MT"/>
        </w:rPr>
      </w:pPr>
      <w:r w:rsidRPr="009154D1">
        <w:rPr>
          <w:rFonts w:ascii="Gill Sans MT" w:hAnsi="Gill Sans MT"/>
        </w:rPr>
        <w:t>Potwierdzeniem prz</w:t>
      </w:r>
      <w:r w:rsidR="00F36055">
        <w:rPr>
          <w:rFonts w:ascii="Gill Sans MT" w:hAnsi="Gill Sans MT"/>
        </w:rPr>
        <w:t>ez rodziców</w:t>
      </w:r>
      <w:r w:rsidRPr="009154D1">
        <w:rPr>
          <w:rFonts w:ascii="Gill Sans MT" w:hAnsi="Gill Sans MT"/>
        </w:rPr>
        <w:t xml:space="preserve"> otrzymania informacji</w:t>
      </w:r>
      <w:r w:rsidR="00C31393">
        <w:rPr>
          <w:rFonts w:ascii="Gill Sans MT" w:hAnsi="Gill Sans MT"/>
        </w:rPr>
        <w:t xml:space="preserve"> i zapoznania się z nią</w:t>
      </w:r>
      <w:r w:rsidRPr="009154D1">
        <w:rPr>
          <w:rFonts w:ascii="Gill Sans MT" w:hAnsi="Gill Sans MT"/>
        </w:rPr>
        <w:t xml:space="preserve"> jest ich własnoręczny podpis</w:t>
      </w:r>
      <w:r w:rsidR="00F64405">
        <w:rPr>
          <w:rFonts w:ascii="Gill Sans MT" w:hAnsi="Gill Sans MT"/>
        </w:rPr>
        <w:t xml:space="preserve"> </w:t>
      </w:r>
      <w:r w:rsidR="00F36055">
        <w:rPr>
          <w:rFonts w:ascii="Gill Sans MT" w:hAnsi="Gill Sans MT"/>
        </w:rPr>
        <w:t>z datą</w:t>
      </w:r>
      <w:r w:rsidRPr="009154D1">
        <w:rPr>
          <w:rFonts w:ascii="Gill Sans MT" w:hAnsi="Gill Sans MT"/>
        </w:rPr>
        <w:t>, który nauczycie</w:t>
      </w:r>
      <w:r w:rsidR="00C31393">
        <w:rPr>
          <w:rFonts w:ascii="Gill Sans MT" w:hAnsi="Gill Sans MT"/>
        </w:rPr>
        <w:t>l zobowiązany jest wyegzekwować i zwrot do wychowawcy.</w:t>
      </w:r>
    </w:p>
    <w:p w14:paraId="316A5681" w14:textId="77777777" w:rsidR="00C86920" w:rsidRPr="000B35EE" w:rsidRDefault="00C86920" w:rsidP="00735E03">
      <w:pPr>
        <w:pStyle w:val="Tekstpodstawowy"/>
        <w:spacing w:after="80" w:line="276" w:lineRule="auto"/>
        <w:rPr>
          <w:rFonts w:ascii="Gill Sans MT" w:hAnsi="Gill Sans MT"/>
          <w:bCs w:val="0"/>
          <w:color w:val="0000FF"/>
          <w:szCs w:val="24"/>
        </w:rPr>
      </w:pPr>
    </w:p>
    <w:p w14:paraId="57855A32" w14:textId="77777777" w:rsidR="00C31393" w:rsidRDefault="00C31393" w:rsidP="006772AF">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p>
    <w:p w14:paraId="31E20702" w14:textId="77777777" w:rsidR="00C10FC5" w:rsidRPr="006772AF" w:rsidRDefault="006772AF" w:rsidP="006772AF">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r>
        <w:rPr>
          <w:rFonts w:ascii="Gill Sans MT" w:hAnsi="Gill Sans MT"/>
          <w:bCs w:val="0"/>
          <w:szCs w:val="24"/>
        </w:rPr>
        <w:t>§ 37</w:t>
      </w:r>
    </w:p>
    <w:p w14:paraId="47339F35" w14:textId="77777777" w:rsidR="00827E1F" w:rsidRDefault="00C10FC5" w:rsidP="003F76D7">
      <w:pPr>
        <w:pStyle w:val="Akapitzlist"/>
        <w:numPr>
          <w:ilvl w:val="1"/>
          <w:numId w:val="49"/>
        </w:numPr>
        <w:spacing w:line="276" w:lineRule="auto"/>
        <w:jc w:val="both"/>
        <w:rPr>
          <w:rFonts w:ascii="Gill Sans MT" w:hAnsi="Gill Sans MT"/>
        </w:rPr>
      </w:pPr>
      <w:r w:rsidRPr="00827E1F">
        <w:rPr>
          <w:rFonts w:ascii="Gill Sans MT" w:hAnsi="Gill Sans MT"/>
        </w:rPr>
        <w:t>Śródroczne  i roczne oceny klasyfikacyjne z dodatkowych zajęć edukacyjnych ustalają nauczyciele p</w:t>
      </w:r>
      <w:r w:rsidR="00402075" w:rsidRPr="00827E1F">
        <w:rPr>
          <w:rFonts w:ascii="Gill Sans MT" w:hAnsi="Gill Sans MT"/>
        </w:rPr>
        <w:t xml:space="preserve">rowadzący poszczególne </w:t>
      </w:r>
      <w:r w:rsidR="009408F0">
        <w:rPr>
          <w:rFonts w:ascii="Gill Sans MT" w:hAnsi="Gill Sans MT"/>
        </w:rPr>
        <w:t xml:space="preserve"> zajęcia edukacyjne, a śródroczną i roczną ocenę klasyfikacyjną zachowania – wychowawca klasy po zasięgnięciu opinii nauczycieli, uczniów danego oddziału oraz ocenianego ucznia.</w:t>
      </w:r>
    </w:p>
    <w:p w14:paraId="226F9909" w14:textId="77777777" w:rsidR="00827E1F" w:rsidRPr="00B62071" w:rsidRDefault="00402075" w:rsidP="003F76D7">
      <w:pPr>
        <w:pStyle w:val="Akapitzlist"/>
        <w:numPr>
          <w:ilvl w:val="1"/>
          <w:numId w:val="49"/>
        </w:numPr>
        <w:spacing w:line="276" w:lineRule="auto"/>
        <w:jc w:val="both"/>
        <w:rPr>
          <w:rFonts w:ascii="Gill Sans MT" w:hAnsi="Gill Sans MT"/>
        </w:rPr>
      </w:pPr>
      <w:r w:rsidRPr="00827E1F">
        <w:rPr>
          <w:rFonts w:ascii="Gill Sans MT" w:hAnsi="Gill Sans MT" w:cs="Arial"/>
          <w:bCs/>
        </w:rPr>
        <w:t>Na miesiąc przed</w:t>
      </w:r>
      <w:r w:rsidR="008728A4">
        <w:rPr>
          <w:rFonts w:ascii="Gill Sans MT" w:hAnsi="Gill Sans MT" w:cs="Arial"/>
          <w:bCs/>
        </w:rPr>
        <w:t xml:space="preserve"> śródrocznym i rocznym </w:t>
      </w:r>
      <w:r w:rsidRPr="00827E1F">
        <w:rPr>
          <w:rFonts w:ascii="Gill Sans MT" w:hAnsi="Gill Sans MT" w:cs="Arial"/>
          <w:bCs/>
        </w:rPr>
        <w:t xml:space="preserve"> klasyfikacyjnym</w:t>
      </w:r>
      <w:r w:rsidRPr="00827E1F">
        <w:rPr>
          <w:rFonts w:ascii="Gill Sans MT" w:hAnsi="Gill Sans MT" w:cs="Arial"/>
        </w:rPr>
        <w:t xml:space="preserve"> ze</w:t>
      </w:r>
      <w:r w:rsidR="00F64405">
        <w:rPr>
          <w:rFonts w:ascii="Gill Sans MT" w:hAnsi="Gill Sans MT" w:cs="Arial"/>
        </w:rPr>
        <w:t xml:space="preserve">braniem  rady pedagogicznej </w:t>
      </w:r>
      <w:r w:rsidRPr="00827E1F">
        <w:rPr>
          <w:rFonts w:ascii="Gill Sans MT" w:hAnsi="Gill Sans MT" w:cs="Arial"/>
        </w:rPr>
        <w:t xml:space="preserve"> nauczyciele poszczególnych przedmiotów</w:t>
      </w:r>
      <w:r w:rsidR="00827E1F">
        <w:rPr>
          <w:rFonts w:ascii="Gill Sans MT" w:hAnsi="Gill Sans MT" w:cs="Arial"/>
        </w:rPr>
        <w:t xml:space="preserve"> </w:t>
      </w:r>
      <w:r w:rsidR="00F64405">
        <w:rPr>
          <w:rFonts w:ascii="Gill Sans MT" w:hAnsi="Gill Sans MT" w:cs="Arial"/>
        </w:rPr>
        <w:t>wystawiają w dzienniku elektronicznym proponowaną dla ucznia ocenę niedostateczną z zajęć dyda</w:t>
      </w:r>
      <w:r w:rsidR="00C422E6">
        <w:rPr>
          <w:rFonts w:ascii="Gill Sans MT" w:hAnsi="Gill Sans MT" w:cs="Arial"/>
        </w:rPr>
        <w:t>ktyczno-wychowawczych oraz</w:t>
      </w:r>
      <w:r w:rsidR="00F64405">
        <w:rPr>
          <w:rFonts w:ascii="Gill Sans MT" w:hAnsi="Gill Sans MT" w:cs="Arial"/>
        </w:rPr>
        <w:t xml:space="preserve"> wychowawca klasy proponowaną </w:t>
      </w:r>
      <w:r w:rsidR="00C422E6">
        <w:rPr>
          <w:rFonts w:ascii="Gill Sans MT" w:hAnsi="Gill Sans MT" w:cs="Arial"/>
        </w:rPr>
        <w:t>naganną ocenę zachowania.  W</w:t>
      </w:r>
      <w:r w:rsidR="00F64405">
        <w:rPr>
          <w:rFonts w:ascii="Gill Sans MT" w:hAnsi="Gill Sans MT" w:cs="Arial"/>
        </w:rPr>
        <w:t>ychowawca informuje na piśmie uczn</w:t>
      </w:r>
      <w:r w:rsidR="00C422E6">
        <w:rPr>
          <w:rFonts w:ascii="Gill Sans MT" w:hAnsi="Gill Sans MT" w:cs="Arial"/>
        </w:rPr>
        <w:t>ia i rodziców oraz egzekwuje zwrot podpisanego dokumentu.</w:t>
      </w:r>
    </w:p>
    <w:p w14:paraId="2E4EAD83" w14:textId="77777777" w:rsidR="00B966DC" w:rsidRDefault="00B966DC" w:rsidP="00B966DC">
      <w:pPr>
        <w:pStyle w:val="Akapitzlist"/>
        <w:numPr>
          <w:ilvl w:val="1"/>
          <w:numId w:val="49"/>
        </w:numPr>
        <w:spacing w:line="276" w:lineRule="auto"/>
        <w:jc w:val="both"/>
        <w:rPr>
          <w:rFonts w:ascii="Gill Sans MT" w:hAnsi="Gill Sans MT"/>
        </w:rPr>
      </w:pPr>
      <w:r w:rsidRPr="00B966DC">
        <w:rPr>
          <w:rFonts w:ascii="Gill Sans MT" w:hAnsi="Gill Sans MT"/>
        </w:rPr>
        <w:t>Wychowawca klasy w terminie  trzech tygodni przed klasyfikacyjnym plenarnym posiedzeniem rady pedagogicznej przedstawia pisemną propozycję ocen z zachowania dla poszczególnych uczniów.</w:t>
      </w:r>
    </w:p>
    <w:p w14:paraId="1B6339C2" w14:textId="77777777" w:rsidR="00B966DC" w:rsidRPr="00B966DC" w:rsidRDefault="00B966DC" w:rsidP="00B966DC">
      <w:pPr>
        <w:pStyle w:val="Akapitzlist"/>
        <w:numPr>
          <w:ilvl w:val="1"/>
          <w:numId w:val="49"/>
        </w:numPr>
        <w:spacing w:line="276" w:lineRule="auto"/>
        <w:jc w:val="both"/>
        <w:rPr>
          <w:rFonts w:ascii="Gill Sans MT" w:hAnsi="Gill Sans MT"/>
        </w:rPr>
      </w:pPr>
      <w:r>
        <w:rPr>
          <w:rFonts w:ascii="Gill Sans MT" w:hAnsi="Gill Sans MT"/>
        </w:rPr>
        <w:t>Nauczyciele danego oddziału, opiniują pozytywnie lub negatywnie przedstawione przez wychowawcę propozycje.</w:t>
      </w:r>
    </w:p>
    <w:p w14:paraId="48AB7FAC" w14:textId="77777777" w:rsidR="00B62071" w:rsidRPr="00B966DC" w:rsidRDefault="00B966DC" w:rsidP="00B966DC">
      <w:pPr>
        <w:pStyle w:val="Akapitzlist"/>
        <w:numPr>
          <w:ilvl w:val="1"/>
          <w:numId w:val="49"/>
        </w:numPr>
        <w:spacing w:line="276" w:lineRule="auto"/>
        <w:jc w:val="both"/>
        <w:rPr>
          <w:rFonts w:ascii="Gill Sans MT" w:hAnsi="Gill Sans MT"/>
        </w:rPr>
      </w:pPr>
      <w:r w:rsidRPr="00B966DC">
        <w:rPr>
          <w:rFonts w:ascii="Gill Sans MT" w:hAnsi="Gill Sans MT"/>
        </w:rPr>
        <w:t>W przypadku wniesienia przez nauczyciela zastrzeżeń do proponowanej oceny zachowania dyrektor szkoły bada jej zasadność przeprowadzając rozmowę z uczniem, wychowawcą i nauczycielem, a następnie rozstrzyga kwestię sporną po umotywowaniu podjętej decyzji.</w:t>
      </w:r>
    </w:p>
    <w:p w14:paraId="764DCC29" w14:textId="77777777" w:rsidR="005354C9" w:rsidRPr="005354C9" w:rsidRDefault="00402075" w:rsidP="003F76D7">
      <w:pPr>
        <w:pStyle w:val="Akapitzlist"/>
        <w:numPr>
          <w:ilvl w:val="1"/>
          <w:numId w:val="49"/>
        </w:numPr>
        <w:spacing w:line="276" w:lineRule="auto"/>
        <w:jc w:val="both"/>
        <w:rPr>
          <w:rFonts w:ascii="Gill Sans MT" w:hAnsi="Gill Sans MT"/>
        </w:rPr>
      </w:pPr>
      <w:r w:rsidRPr="00827E1F">
        <w:rPr>
          <w:rFonts w:ascii="Gill Sans MT" w:hAnsi="Gill Sans MT" w:cs="Arial"/>
          <w:bCs/>
        </w:rPr>
        <w:t>Dwa tygodnie</w:t>
      </w:r>
      <w:r w:rsidRPr="00827E1F">
        <w:rPr>
          <w:rFonts w:ascii="Gill Sans MT" w:hAnsi="Gill Sans MT" w:cs="Arial"/>
        </w:rPr>
        <w:t xml:space="preserve"> przed </w:t>
      </w:r>
      <w:r w:rsidR="009E0ECC">
        <w:rPr>
          <w:rFonts w:ascii="Gill Sans MT" w:hAnsi="Gill Sans MT" w:cs="Arial"/>
        </w:rPr>
        <w:t xml:space="preserve">rocznym </w:t>
      </w:r>
      <w:r w:rsidRPr="00827E1F">
        <w:rPr>
          <w:rFonts w:ascii="Gill Sans MT" w:hAnsi="Gill Sans MT" w:cs="Arial"/>
        </w:rPr>
        <w:t>klasyfikacyjnym posiedzeniem Rady Pedagogicznej nauczyciele poszczególnych przedmiotów p</w:t>
      </w:r>
      <w:r w:rsidR="008728A4">
        <w:rPr>
          <w:rFonts w:ascii="Gill Sans MT" w:hAnsi="Gill Sans MT" w:cs="Arial"/>
        </w:rPr>
        <w:t xml:space="preserve">owiadamiają uczniów </w:t>
      </w:r>
      <w:r w:rsidR="009E0ECC">
        <w:rPr>
          <w:rFonts w:ascii="Gill Sans MT" w:hAnsi="Gill Sans MT" w:cs="Arial"/>
        </w:rPr>
        <w:t xml:space="preserve"> i ich rodziców </w:t>
      </w:r>
      <w:r w:rsidRPr="00827E1F">
        <w:rPr>
          <w:rFonts w:ascii="Gill Sans MT" w:hAnsi="Gill Sans MT" w:cs="Arial"/>
        </w:rPr>
        <w:t xml:space="preserve"> o przewidywanych</w:t>
      </w:r>
      <w:r w:rsidR="005354C9">
        <w:rPr>
          <w:rFonts w:ascii="Gill Sans MT" w:hAnsi="Gill Sans MT" w:cs="Arial"/>
        </w:rPr>
        <w:t xml:space="preserve"> </w:t>
      </w:r>
      <w:r w:rsidR="00827E1F">
        <w:rPr>
          <w:rFonts w:ascii="Gill Sans MT" w:hAnsi="Gill Sans MT" w:cs="Arial"/>
        </w:rPr>
        <w:t>rocznych</w:t>
      </w:r>
      <w:r w:rsidR="005354C9">
        <w:rPr>
          <w:rFonts w:ascii="Gill Sans MT" w:hAnsi="Gill Sans MT" w:cs="Arial"/>
        </w:rPr>
        <w:t xml:space="preserve"> ocenach klasyfikacyjnych oraz rocznej ocenie </w:t>
      </w:r>
      <w:r w:rsidR="00C91E61">
        <w:rPr>
          <w:rFonts w:ascii="Gill Sans MT" w:hAnsi="Gill Sans MT" w:cs="Arial"/>
        </w:rPr>
        <w:t>zachowania.</w:t>
      </w:r>
    </w:p>
    <w:p w14:paraId="219E4991" w14:textId="77777777" w:rsidR="00827E1F" w:rsidRPr="00432FA2" w:rsidRDefault="00402075" w:rsidP="003F76D7">
      <w:pPr>
        <w:pStyle w:val="Akapitzlist"/>
        <w:numPr>
          <w:ilvl w:val="1"/>
          <w:numId w:val="49"/>
        </w:numPr>
        <w:spacing w:line="276" w:lineRule="auto"/>
        <w:jc w:val="both"/>
        <w:rPr>
          <w:rFonts w:ascii="Gill Sans MT" w:hAnsi="Gill Sans MT"/>
        </w:rPr>
      </w:pPr>
      <w:r w:rsidRPr="00827E1F">
        <w:rPr>
          <w:rFonts w:ascii="Gill Sans MT" w:hAnsi="Gill Sans MT" w:cs="Arial"/>
        </w:rPr>
        <w:t xml:space="preserve"> Powiadomienia dokonują poszczególni </w:t>
      </w:r>
      <w:r w:rsidR="00C422E6">
        <w:rPr>
          <w:rFonts w:ascii="Gill Sans MT" w:hAnsi="Gill Sans MT" w:cs="Arial"/>
        </w:rPr>
        <w:t>wychowawcy</w:t>
      </w:r>
      <w:r w:rsidR="00432FA2">
        <w:rPr>
          <w:rFonts w:ascii="Gill Sans MT" w:hAnsi="Gill Sans MT" w:cs="Arial"/>
        </w:rPr>
        <w:t xml:space="preserve"> klas I-VIII</w:t>
      </w:r>
      <w:r w:rsidRPr="00827E1F">
        <w:rPr>
          <w:rFonts w:ascii="Gill Sans MT" w:hAnsi="Gill Sans MT" w:cs="Arial"/>
        </w:rPr>
        <w:t xml:space="preserve"> poprzez</w:t>
      </w:r>
      <w:r w:rsidR="008728A4">
        <w:rPr>
          <w:rFonts w:ascii="Gill Sans MT" w:hAnsi="Gill Sans MT" w:cs="Arial"/>
        </w:rPr>
        <w:t xml:space="preserve"> </w:t>
      </w:r>
      <w:r w:rsidR="00C422E6">
        <w:rPr>
          <w:rFonts w:ascii="Gill Sans MT" w:hAnsi="Gill Sans MT" w:cs="Arial"/>
        </w:rPr>
        <w:t xml:space="preserve">wydruk ocen z </w:t>
      </w:r>
      <w:r w:rsidR="0046295D">
        <w:rPr>
          <w:rFonts w:ascii="Gill Sans MT" w:hAnsi="Gill Sans MT" w:cs="Arial"/>
        </w:rPr>
        <w:t xml:space="preserve">dziennika elektronicznego oraz </w:t>
      </w:r>
      <w:r w:rsidR="00C422E6">
        <w:rPr>
          <w:rFonts w:ascii="Gill Sans MT" w:hAnsi="Gill Sans MT" w:cs="Arial"/>
        </w:rPr>
        <w:t xml:space="preserve"> przekazanie rodzicom/prawnym opiekunom.</w:t>
      </w:r>
    </w:p>
    <w:p w14:paraId="5078FF24" w14:textId="77777777" w:rsidR="00593E63" w:rsidRDefault="00593E63" w:rsidP="00593E63">
      <w:pPr>
        <w:pStyle w:val="Akapitzlist"/>
        <w:spacing w:line="276" w:lineRule="auto"/>
        <w:ind w:left="0"/>
        <w:jc w:val="both"/>
        <w:rPr>
          <w:rFonts w:ascii="Gill Sans MT" w:hAnsi="Gill Sans MT" w:cs="Arial"/>
        </w:rPr>
      </w:pPr>
      <w:r>
        <w:rPr>
          <w:rFonts w:ascii="Gill Sans MT" w:hAnsi="Gill Sans MT" w:cs="Arial"/>
        </w:rPr>
        <w:t>1)</w:t>
      </w:r>
      <w:r w:rsidRPr="00CA3310">
        <w:rPr>
          <w:rFonts w:ascii="Gill Sans MT" w:hAnsi="Gill Sans MT" w:cs="Arial"/>
        </w:rPr>
        <w:t xml:space="preserve"> w przypadku klas I-III nauczyciele pisemnie informują rodziców/prawnych opiekunów o proponowanej</w:t>
      </w:r>
      <w:r>
        <w:rPr>
          <w:rFonts w:ascii="Gill Sans MT" w:hAnsi="Gill Sans MT" w:cs="Arial"/>
        </w:rPr>
        <w:t xml:space="preserve"> rocznej</w:t>
      </w:r>
      <w:r w:rsidRPr="00CA3310">
        <w:rPr>
          <w:rFonts w:ascii="Gill Sans MT" w:hAnsi="Gill Sans MT" w:cs="Arial"/>
        </w:rPr>
        <w:t xml:space="preserve"> ocenie opisowej z zajęć dydaktyczn</w:t>
      </w:r>
      <w:r>
        <w:rPr>
          <w:rFonts w:ascii="Gill Sans MT" w:hAnsi="Gill Sans MT" w:cs="Arial"/>
        </w:rPr>
        <w:t>o-wychowawczych oraz rocznej ocenie zachowania”.</w:t>
      </w:r>
    </w:p>
    <w:p w14:paraId="4CE0DC26" w14:textId="77777777" w:rsidR="004C2E22" w:rsidRPr="00F64405" w:rsidRDefault="00593E63" w:rsidP="004C2E22">
      <w:pPr>
        <w:pStyle w:val="Akapitzlist"/>
        <w:spacing w:line="276" w:lineRule="auto"/>
        <w:ind w:left="0"/>
        <w:jc w:val="both"/>
        <w:rPr>
          <w:rFonts w:ascii="Gill Sans MT" w:hAnsi="Gill Sans MT"/>
        </w:rPr>
      </w:pPr>
      <w:r>
        <w:rPr>
          <w:rFonts w:ascii="Gill Sans MT" w:hAnsi="Gill Sans MT" w:cs="Arial"/>
        </w:rPr>
        <w:t>8.</w:t>
      </w:r>
      <w:r w:rsidR="00402075" w:rsidRPr="00827E1F">
        <w:rPr>
          <w:rFonts w:ascii="Gill Sans MT" w:hAnsi="Gill Sans MT" w:cs="Arial"/>
        </w:rPr>
        <w:t>Potwierdzeniem prz</w:t>
      </w:r>
      <w:r w:rsidR="009E0ECC">
        <w:rPr>
          <w:rFonts w:ascii="Gill Sans MT" w:hAnsi="Gill Sans MT" w:cs="Arial"/>
        </w:rPr>
        <w:t>ez rodziców</w:t>
      </w:r>
      <w:r w:rsidR="004C2E22">
        <w:rPr>
          <w:rFonts w:ascii="Gill Sans MT" w:hAnsi="Gill Sans MT" w:cs="Arial"/>
        </w:rPr>
        <w:t>/prawnych opiekunów</w:t>
      </w:r>
      <w:r w:rsidR="009E0ECC">
        <w:rPr>
          <w:rFonts w:ascii="Gill Sans MT" w:hAnsi="Gill Sans MT" w:cs="Arial"/>
        </w:rPr>
        <w:t xml:space="preserve"> </w:t>
      </w:r>
      <w:r w:rsidR="00402075" w:rsidRPr="00827E1F">
        <w:rPr>
          <w:rFonts w:ascii="Gill Sans MT" w:hAnsi="Gill Sans MT" w:cs="Arial"/>
        </w:rPr>
        <w:t xml:space="preserve"> otrzymania informacji jest ich  własnoręczny podpis</w:t>
      </w:r>
      <w:r w:rsidR="009E0ECC">
        <w:rPr>
          <w:rFonts w:ascii="Gill Sans MT" w:hAnsi="Gill Sans MT" w:cs="Arial"/>
        </w:rPr>
        <w:t xml:space="preserve"> z datą</w:t>
      </w:r>
      <w:r w:rsidR="00402075" w:rsidRPr="00827E1F">
        <w:rPr>
          <w:rFonts w:ascii="Gill Sans MT" w:hAnsi="Gill Sans MT" w:cs="Arial"/>
        </w:rPr>
        <w:t>, który nauczyciel zobowiązany jest wyegzekwować.</w:t>
      </w:r>
      <w:r w:rsidR="00383124">
        <w:rPr>
          <w:rFonts w:ascii="Gill Sans MT" w:hAnsi="Gill Sans MT"/>
        </w:rPr>
        <w:t xml:space="preserve"> </w:t>
      </w:r>
      <w:r w:rsidR="004C2E22">
        <w:rPr>
          <w:rFonts w:ascii="Gill Sans MT" w:hAnsi="Gill Sans MT" w:cs="Arial"/>
        </w:rPr>
        <w:t xml:space="preserve">Z zastrzeżeniem, w czasie nauki zdalnej rodzice potwierdzają zapoznanie się z proponowanymi ocenami za pośrednictwem dziennika elektronicznego poprzez zwrotną informację do wychowawcy. </w:t>
      </w:r>
    </w:p>
    <w:p w14:paraId="696A7000" w14:textId="77777777" w:rsidR="00383124" w:rsidRDefault="00383124" w:rsidP="00383124">
      <w:pPr>
        <w:pStyle w:val="Akapitzlist"/>
        <w:spacing w:line="276" w:lineRule="auto"/>
        <w:ind w:left="0"/>
        <w:jc w:val="both"/>
        <w:rPr>
          <w:rFonts w:ascii="Gill Sans MT" w:hAnsi="Gill Sans MT"/>
        </w:rPr>
      </w:pPr>
      <w:r>
        <w:rPr>
          <w:rFonts w:ascii="Gill Sans MT" w:hAnsi="Gill Sans MT"/>
        </w:rPr>
        <w:t xml:space="preserve">9. </w:t>
      </w:r>
      <w:r w:rsidR="00F64405" w:rsidRPr="00F64405">
        <w:rPr>
          <w:rFonts w:ascii="Gill Sans MT" w:hAnsi="Gill Sans MT"/>
        </w:rPr>
        <w:t>Klasyfikacyjne posiedzenie Rady Pedagogicznej odbywa się</w:t>
      </w:r>
      <w:r w:rsidR="00F64405">
        <w:rPr>
          <w:rFonts w:ascii="Gill Sans MT" w:hAnsi="Gill Sans MT"/>
        </w:rPr>
        <w:t xml:space="preserve"> w zgodnie z </w:t>
      </w:r>
      <w:r w:rsidR="009778CF">
        <w:rPr>
          <w:rFonts w:ascii="Gill Sans MT" w:hAnsi="Gill Sans MT"/>
        </w:rPr>
        <w:t>§ 35 ust.</w:t>
      </w:r>
      <w:r w:rsidR="000A6440">
        <w:rPr>
          <w:rFonts w:ascii="Gill Sans MT" w:hAnsi="Gill Sans MT"/>
        </w:rPr>
        <w:t xml:space="preserve"> </w:t>
      </w:r>
      <w:r w:rsidR="009778CF">
        <w:rPr>
          <w:rFonts w:ascii="Gill Sans MT" w:hAnsi="Gill Sans MT"/>
        </w:rPr>
        <w:t>3 i ust.4.</w:t>
      </w:r>
    </w:p>
    <w:p w14:paraId="335793CE" w14:textId="77777777" w:rsidR="00383124" w:rsidRDefault="00383124" w:rsidP="00383124">
      <w:pPr>
        <w:pStyle w:val="Akapitzlist"/>
        <w:spacing w:line="276" w:lineRule="auto"/>
        <w:ind w:left="0"/>
        <w:jc w:val="both"/>
        <w:rPr>
          <w:rFonts w:ascii="Gill Sans MT" w:hAnsi="Gill Sans MT"/>
        </w:rPr>
      </w:pPr>
      <w:r>
        <w:rPr>
          <w:rFonts w:ascii="Gill Sans MT" w:hAnsi="Gill Sans MT"/>
        </w:rPr>
        <w:t>10.</w:t>
      </w:r>
      <w:r w:rsidR="00402075" w:rsidRPr="00827E1F">
        <w:rPr>
          <w:rFonts w:ascii="Gill Sans MT" w:hAnsi="Gill Sans MT"/>
        </w:rPr>
        <w:t xml:space="preserve">Najpóźniej </w:t>
      </w:r>
      <w:r w:rsidR="00402075" w:rsidRPr="00827E1F">
        <w:rPr>
          <w:rFonts w:ascii="Gill Sans MT" w:hAnsi="Gill Sans MT"/>
          <w:bCs/>
        </w:rPr>
        <w:t>na jeden dzień</w:t>
      </w:r>
      <w:r w:rsidR="00402075" w:rsidRPr="00827E1F">
        <w:rPr>
          <w:rFonts w:ascii="Gill Sans MT" w:hAnsi="Gill Sans MT"/>
        </w:rPr>
        <w:t xml:space="preserve"> przed klasyfikacyjnym posiedzeniem Rady Pedagogicznej</w:t>
      </w:r>
      <w:r w:rsidR="000D30E2">
        <w:rPr>
          <w:rFonts w:ascii="Gill Sans MT" w:hAnsi="Gill Sans MT"/>
        </w:rPr>
        <w:t xml:space="preserve"> </w:t>
      </w:r>
      <w:r w:rsidR="00402075" w:rsidRPr="000D30E2">
        <w:rPr>
          <w:rFonts w:ascii="Gill Sans MT" w:hAnsi="Gill Sans MT"/>
        </w:rPr>
        <w:t>nauczyciele poszczególnych przedmiotów obowiązani są do trwałego zapisu ocen z nauczanego przedmiotu.</w:t>
      </w:r>
    </w:p>
    <w:p w14:paraId="41CE1D94" w14:textId="77777777" w:rsidR="004A64BA" w:rsidRPr="00172503" w:rsidRDefault="00383124" w:rsidP="00383124">
      <w:pPr>
        <w:pStyle w:val="Akapitzlist"/>
        <w:spacing w:line="276" w:lineRule="auto"/>
        <w:ind w:left="0"/>
        <w:jc w:val="both"/>
        <w:rPr>
          <w:rFonts w:ascii="Gill Sans MT" w:hAnsi="Gill Sans MT"/>
        </w:rPr>
      </w:pPr>
      <w:r>
        <w:rPr>
          <w:rFonts w:ascii="Gill Sans MT" w:hAnsi="Gill Sans MT"/>
        </w:rPr>
        <w:lastRenderedPageBreak/>
        <w:t>11.</w:t>
      </w:r>
      <w:r w:rsidR="00BC0949">
        <w:rPr>
          <w:rFonts w:ascii="Gill Sans MT" w:hAnsi="Gill Sans MT"/>
        </w:rPr>
        <w:t>W przypadku nieklasyfikowania ucznia z obowiązkowych</w:t>
      </w:r>
      <w:r w:rsidR="00172503">
        <w:rPr>
          <w:rFonts w:ascii="Gill Sans MT" w:hAnsi="Gill Sans MT"/>
        </w:rPr>
        <w:t xml:space="preserve"> lub dodatkowych zajęć edukacyjnych w dokumentacji przebiegu nauczania zamiast oceny klasyfikacyjnej wpisuje się „Nieklasyfikowany” albo „nieklasyfikowana”.</w:t>
      </w:r>
    </w:p>
    <w:p w14:paraId="1B518525" w14:textId="77777777" w:rsidR="006308CB" w:rsidRDefault="00FE336F" w:rsidP="003505F7">
      <w:pPr>
        <w:pStyle w:val="Tekstpodstawowy"/>
        <w:spacing w:after="80" w:line="276" w:lineRule="auto"/>
        <w:jc w:val="center"/>
        <w:rPr>
          <w:rFonts w:ascii="Gill Sans MT" w:hAnsi="Gill Sans MT"/>
          <w:bCs w:val="0"/>
          <w:szCs w:val="24"/>
        </w:rPr>
      </w:pPr>
      <w:r>
        <w:rPr>
          <w:rFonts w:ascii="Gill Sans MT" w:hAnsi="Gill Sans MT"/>
          <w:bCs w:val="0"/>
          <w:szCs w:val="24"/>
        </w:rPr>
        <w:t>§ 38</w:t>
      </w:r>
    </w:p>
    <w:p w14:paraId="216D8FC5" w14:textId="77777777" w:rsidR="006308CB" w:rsidRPr="006308CB" w:rsidRDefault="006308CB" w:rsidP="006308CB">
      <w:pPr>
        <w:pStyle w:val="Tekstpodstawowy"/>
        <w:spacing w:after="80" w:line="276" w:lineRule="auto"/>
        <w:rPr>
          <w:rFonts w:ascii="Gill Sans MT" w:hAnsi="Gill Sans MT"/>
          <w:b w:val="0"/>
          <w:bCs w:val="0"/>
          <w:szCs w:val="24"/>
        </w:rPr>
      </w:pPr>
      <w:r>
        <w:rPr>
          <w:rFonts w:ascii="Gill Sans MT" w:hAnsi="Gill Sans MT"/>
          <w:b w:val="0"/>
          <w:bCs w:val="0"/>
          <w:szCs w:val="24"/>
        </w:rPr>
        <w:t>1. W klasach I-III o</w:t>
      </w:r>
      <w:r w:rsidRPr="006308CB">
        <w:rPr>
          <w:rFonts w:ascii="Gill Sans MT" w:hAnsi="Gill Sans MT"/>
          <w:b w:val="0"/>
          <w:bCs w:val="0"/>
          <w:szCs w:val="24"/>
        </w:rPr>
        <w:t>ceny bieżące z obowiązkowych i dodatkowych zajęć edukacyjnych wyraża się cząstkową oceną cyfrową, dla której ustalono wymagania edukacyjne zgodne z podstawą programową kształcenia ogólnego, zawarte w warunkach i sposobach oceniania w edukacji wczesnoszkolnej według następującej skali:</w:t>
      </w:r>
    </w:p>
    <w:p w14:paraId="03313C4E" w14:textId="77777777" w:rsidR="006308CB" w:rsidRPr="006308CB" w:rsidRDefault="00332B8D" w:rsidP="006308CB">
      <w:pPr>
        <w:pStyle w:val="Tekstpodstawowy"/>
        <w:spacing w:after="80" w:line="276" w:lineRule="auto"/>
        <w:rPr>
          <w:rFonts w:ascii="Gill Sans MT" w:hAnsi="Gill Sans MT"/>
          <w:b w:val="0"/>
          <w:bCs w:val="0"/>
          <w:szCs w:val="24"/>
        </w:rPr>
      </w:pPr>
      <w:r>
        <w:rPr>
          <w:rFonts w:ascii="Gill Sans MT" w:hAnsi="Gill Sans MT"/>
          <w:b w:val="0"/>
          <w:bCs w:val="0"/>
          <w:szCs w:val="24"/>
        </w:rPr>
        <w:t xml:space="preserve">1) </w:t>
      </w:r>
      <w:r w:rsidR="006308CB" w:rsidRPr="006308CB">
        <w:rPr>
          <w:rFonts w:ascii="Gill Sans MT" w:hAnsi="Gill Sans MT"/>
          <w:b w:val="0"/>
          <w:bCs w:val="0"/>
          <w:szCs w:val="24"/>
        </w:rPr>
        <w:t>6 - otrzymuje u</w:t>
      </w:r>
      <w:r>
        <w:rPr>
          <w:rFonts w:ascii="Gill Sans MT" w:hAnsi="Gill Sans MT"/>
          <w:b w:val="0"/>
          <w:bCs w:val="0"/>
          <w:szCs w:val="24"/>
        </w:rPr>
        <w:t>czeń, który s</w:t>
      </w:r>
      <w:r w:rsidR="006308CB" w:rsidRPr="006308CB">
        <w:rPr>
          <w:rFonts w:ascii="Gill Sans MT" w:hAnsi="Gill Sans MT"/>
          <w:b w:val="0"/>
          <w:bCs w:val="0"/>
          <w:szCs w:val="24"/>
        </w:rPr>
        <w:t>amodzielnie i twórczo rozwija własne uzdolnienia. Biegle rozwiązuje trudne problemy wykorzystując zdobytą wiedzę;</w:t>
      </w:r>
    </w:p>
    <w:p w14:paraId="12E3379B" w14:textId="77777777" w:rsidR="006308CB" w:rsidRPr="006308CB" w:rsidRDefault="00332B8D" w:rsidP="006308CB">
      <w:pPr>
        <w:pStyle w:val="Tekstpodstawowy"/>
        <w:spacing w:after="80" w:line="276" w:lineRule="auto"/>
        <w:rPr>
          <w:rFonts w:ascii="Gill Sans MT" w:hAnsi="Gill Sans MT"/>
          <w:b w:val="0"/>
          <w:bCs w:val="0"/>
          <w:szCs w:val="24"/>
        </w:rPr>
      </w:pPr>
      <w:r>
        <w:rPr>
          <w:rFonts w:ascii="Gill Sans MT" w:hAnsi="Gill Sans MT"/>
          <w:b w:val="0"/>
          <w:bCs w:val="0"/>
          <w:szCs w:val="24"/>
        </w:rPr>
        <w:t xml:space="preserve">2) </w:t>
      </w:r>
      <w:r w:rsidR="006308CB" w:rsidRPr="006308CB">
        <w:rPr>
          <w:rFonts w:ascii="Gill Sans MT" w:hAnsi="Gill Sans MT"/>
          <w:b w:val="0"/>
          <w:bCs w:val="0"/>
          <w:szCs w:val="24"/>
        </w:rPr>
        <w:t>5 - otrzymuje uczeń, który w pełni uzyskał określone programem umiejętności dla danego szczebla nauki. Sprawnie wykorzystuje zdobyte wiadomości i umiejętności w samodzielnym rozwiązywaniu nowych i trudnych problemów;</w:t>
      </w:r>
    </w:p>
    <w:p w14:paraId="31D902CA" w14:textId="77777777" w:rsidR="00332B8D" w:rsidRDefault="00332B8D" w:rsidP="006308CB">
      <w:pPr>
        <w:pStyle w:val="Tekstpodstawowy"/>
        <w:spacing w:after="80" w:line="276" w:lineRule="auto"/>
        <w:rPr>
          <w:rFonts w:ascii="Gill Sans MT" w:hAnsi="Gill Sans MT"/>
          <w:b w:val="0"/>
          <w:bCs w:val="0"/>
          <w:szCs w:val="24"/>
        </w:rPr>
      </w:pPr>
      <w:r>
        <w:rPr>
          <w:rFonts w:ascii="Gill Sans MT" w:hAnsi="Gill Sans MT"/>
          <w:b w:val="0"/>
          <w:bCs w:val="0"/>
          <w:szCs w:val="24"/>
        </w:rPr>
        <w:t xml:space="preserve">3) </w:t>
      </w:r>
      <w:r w:rsidR="006308CB" w:rsidRPr="006308CB">
        <w:rPr>
          <w:rFonts w:ascii="Gill Sans MT" w:hAnsi="Gill Sans MT"/>
          <w:b w:val="0"/>
          <w:bCs w:val="0"/>
          <w:szCs w:val="24"/>
        </w:rPr>
        <w:t>4 - otrzymuje uczeń, który uzyskał umiejętności i osiągnięcia dla danego szczebla nauki i najczęściej samodzielnie i poprawnie, w umiarkowanym tempie rozwią</w:t>
      </w:r>
      <w:r>
        <w:rPr>
          <w:rFonts w:ascii="Gill Sans MT" w:hAnsi="Gill Sans MT"/>
          <w:b w:val="0"/>
          <w:bCs w:val="0"/>
          <w:szCs w:val="24"/>
        </w:rPr>
        <w:t>zuje typowe problemy i zadania;</w:t>
      </w:r>
    </w:p>
    <w:p w14:paraId="6D4CC2D1" w14:textId="77777777" w:rsidR="006308CB" w:rsidRPr="006308CB" w:rsidRDefault="00332B8D" w:rsidP="006308CB">
      <w:pPr>
        <w:pStyle w:val="Tekstpodstawowy"/>
        <w:spacing w:after="80" w:line="276" w:lineRule="auto"/>
        <w:rPr>
          <w:rFonts w:ascii="Gill Sans MT" w:hAnsi="Gill Sans MT"/>
          <w:b w:val="0"/>
          <w:bCs w:val="0"/>
          <w:szCs w:val="24"/>
        </w:rPr>
      </w:pPr>
      <w:r>
        <w:rPr>
          <w:rFonts w:ascii="Gill Sans MT" w:hAnsi="Gill Sans MT"/>
          <w:b w:val="0"/>
          <w:bCs w:val="0"/>
          <w:szCs w:val="24"/>
        </w:rPr>
        <w:t xml:space="preserve">4) </w:t>
      </w:r>
      <w:r w:rsidR="006308CB" w:rsidRPr="006308CB">
        <w:rPr>
          <w:rFonts w:ascii="Gill Sans MT" w:hAnsi="Gill Sans MT"/>
          <w:b w:val="0"/>
          <w:bCs w:val="0"/>
          <w:szCs w:val="24"/>
        </w:rPr>
        <w:t>3 - otrzymuje uczeń, który opanował wiadomości i umiejętności dla danego szczebla nauki nie przekraczając wymagań w podstawie programowej. Ocenę tą może uzyskać również uczeń, który rozwiązuje problemy i typowe zadania o średnim stopniu trudności, w tempie wolnym, przeważnie z pomocą nauczyciela;</w:t>
      </w:r>
    </w:p>
    <w:p w14:paraId="34DAB80C" w14:textId="77777777" w:rsidR="006308CB" w:rsidRPr="006308CB" w:rsidRDefault="00332B8D" w:rsidP="006308CB">
      <w:pPr>
        <w:pStyle w:val="Tekstpodstawowy"/>
        <w:spacing w:after="80" w:line="276" w:lineRule="auto"/>
        <w:rPr>
          <w:rFonts w:ascii="Gill Sans MT" w:hAnsi="Gill Sans MT"/>
          <w:b w:val="0"/>
          <w:bCs w:val="0"/>
          <w:szCs w:val="24"/>
        </w:rPr>
      </w:pPr>
      <w:r>
        <w:rPr>
          <w:rFonts w:ascii="Gill Sans MT" w:hAnsi="Gill Sans MT"/>
          <w:b w:val="0"/>
          <w:bCs w:val="0"/>
          <w:szCs w:val="24"/>
        </w:rPr>
        <w:t xml:space="preserve">5) </w:t>
      </w:r>
      <w:r w:rsidR="006308CB" w:rsidRPr="006308CB">
        <w:rPr>
          <w:rFonts w:ascii="Gill Sans MT" w:hAnsi="Gill Sans MT"/>
          <w:b w:val="0"/>
          <w:bCs w:val="0"/>
          <w:szCs w:val="24"/>
        </w:rPr>
        <w:t>2 - otrzymuje uczeń, który nie uzyskał wszystkich określonych podstawą programową umiejętności i pożądanych osiągnięć właściwych dla kolejnego szczebla kształcenia. Uczeń w bardzo wolnym tempie i jedynie z pomocą nauczyciela rozwiązuje tylko typowe problemy i zadania o niewielkim stopniu trudności. Powstałe braki nie przekreślają możliwości uzyskania przez ucznia podstawowej wiedzy i nabycia umiejętności oraz pożądanych osiągnięć w ciągu dalszej nauki;</w:t>
      </w:r>
    </w:p>
    <w:p w14:paraId="45D38265" w14:textId="77777777" w:rsidR="006308CB" w:rsidRPr="006308CB" w:rsidRDefault="00332B8D" w:rsidP="006308CB">
      <w:pPr>
        <w:pStyle w:val="Tekstpodstawowy"/>
        <w:spacing w:after="80" w:line="276" w:lineRule="auto"/>
        <w:rPr>
          <w:rFonts w:ascii="Gill Sans MT" w:hAnsi="Gill Sans MT"/>
          <w:b w:val="0"/>
          <w:bCs w:val="0"/>
          <w:szCs w:val="24"/>
        </w:rPr>
      </w:pPr>
      <w:r>
        <w:rPr>
          <w:rFonts w:ascii="Gill Sans MT" w:hAnsi="Gill Sans MT"/>
          <w:b w:val="0"/>
          <w:bCs w:val="0"/>
          <w:szCs w:val="24"/>
        </w:rPr>
        <w:t xml:space="preserve">6) </w:t>
      </w:r>
      <w:r w:rsidR="006308CB" w:rsidRPr="006308CB">
        <w:rPr>
          <w:rFonts w:ascii="Gill Sans MT" w:hAnsi="Gill Sans MT"/>
          <w:b w:val="0"/>
          <w:bCs w:val="0"/>
          <w:szCs w:val="24"/>
        </w:rPr>
        <w:t>1 - otrzymuje uczeń, który nie uzyskał umiejętności i pożądanych osiągnięć określonych podstawą programową dla właściwego szczebla kształcenia. Nawet z pomocą nauczyciela uczeń nie jest w stanie rozwiązać problemów i zadań o elementarnym stopniu trudności.</w:t>
      </w:r>
    </w:p>
    <w:p w14:paraId="5E3E34F5" w14:textId="77777777" w:rsidR="00FD7DAD" w:rsidRPr="00F65EBF" w:rsidRDefault="00FD7DAD" w:rsidP="00F65EBF">
      <w:pPr>
        <w:pStyle w:val="Tekstpodstawowy"/>
        <w:overflowPunct w:val="0"/>
        <w:autoSpaceDE w:val="0"/>
        <w:autoSpaceDN w:val="0"/>
        <w:adjustRightInd w:val="0"/>
        <w:spacing w:after="80" w:line="276" w:lineRule="auto"/>
        <w:jc w:val="both"/>
        <w:textAlignment w:val="baseline"/>
        <w:rPr>
          <w:rFonts w:ascii="Gill Sans MT" w:hAnsi="Gill Sans MT"/>
          <w:b w:val="0"/>
          <w:bCs w:val="0"/>
          <w:szCs w:val="24"/>
        </w:rPr>
      </w:pPr>
      <w:r>
        <w:rPr>
          <w:rFonts w:ascii="Gill Sans MT" w:hAnsi="Gill Sans MT"/>
          <w:b w:val="0"/>
          <w:bCs w:val="0"/>
          <w:szCs w:val="24"/>
        </w:rPr>
        <w:t xml:space="preserve">2. </w:t>
      </w:r>
      <w:r w:rsidRPr="00FD7DAD">
        <w:rPr>
          <w:rFonts w:ascii="Gill Sans MT" w:hAnsi="Gill Sans MT"/>
          <w:b w:val="0"/>
          <w:bCs w:val="0"/>
          <w:szCs w:val="24"/>
        </w:rPr>
        <w:t xml:space="preserve"> Przy stopniach dopuszcza się dodawanie oznaczeń  „+” lub „- ".</w:t>
      </w:r>
    </w:p>
    <w:p w14:paraId="138273CC" w14:textId="77777777" w:rsidR="00F65EBF" w:rsidRDefault="00FD7DAD" w:rsidP="00F65EBF">
      <w:pPr>
        <w:pStyle w:val="Tekstpodstawowy"/>
        <w:overflowPunct w:val="0"/>
        <w:autoSpaceDE w:val="0"/>
        <w:autoSpaceDN w:val="0"/>
        <w:adjustRightInd w:val="0"/>
        <w:spacing w:after="80" w:line="276" w:lineRule="auto"/>
        <w:jc w:val="both"/>
        <w:textAlignment w:val="baseline"/>
        <w:rPr>
          <w:rFonts w:ascii="Gill Sans MT" w:hAnsi="Gill Sans MT"/>
          <w:b w:val="0"/>
          <w:bCs w:val="0"/>
          <w:szCs w:val="24"/>
        </w:rPr>
      </w:pPr>
      <w:r>
        <w:rPr>
          <w:rFonts w:ascii="Gill Sans MT" w:hAnsi="Gill Sans MT"/>
          <w:b w:val="0"/>
          <w:bCs w:val="0"/>
          <w:szCs w:val="24"/>
        </w:rPr>
        <w:t>3</w:t>
      </w:r>
      <w:r w:rsidR="00F65EBF" w:rsidRPr="00F65EBF">
        <w:rPr>
          <w:rFonts w:ascii="Gill Sans MT" w:hAnsi="Gill Sans MT"/>
          <w:b w:val="0"/>
          <w:bCs w:val="0"/>
          <w:szCs w:val="24"/>
        </w:rPr>
        <w:t>. Pozy</w:t>
      </w:r>
      <w:r w:rsidR="00F65EBF">
        <w:rPr>
          <w:rFonts w:ascii="Gill Sans MT" w:hAnsi="Gill Sans MT"/>
          <w:b w:val="0"/>
          <w:bCs w:val="0"/>
          <w:szCs w:val="24"/>
        </w:rPr>
        <w:t>tywnymi ocenami bieżącymi</w:t>
      </w:r>
      <w:r w:rsidR="00F65EBF" w:rsidRPr="00F65EBF">
        <w:rPr>
          <w:rFonts w:ascii="Gill Sans MT" w:hAnsi="Gill Sans MT"/>
          <w:b w:val="0"/>
          <w:bCs w:val="0"/>
          <w:szCs w:val="24"/>
        </w:rPr>
        <w:t xml:space="preserve"> są oceny, o których mowa w ust. 1 pkt 1–5.</w:t>
      </w:r>
    </w:p>
    <w:p w14:paraId="0EA115F4" w14:textId="77777777" w:rsidR="0085398B" w:rsidRPr="00F65EBF" w:rsidRDefault="0085398B" w:rsidP="00F65EBF">
      <w:pPr>
        <w:pStyle w:val="Tekstpodstawowy"/>
        <w:overflowPunct w:val="0"/>
        <w:autoSpaceDE w:val="0"/>
        <w:autoSpaceDN w:val="0"/>
        <w:adjustRightInd w:val="0"/>
        <w:spacing w:after="80" w:line="276" w:lineRule="auto"/>
        <w:jc w:val="both"/>
        <w:textAlignment w:val="baseline"/>
        <w:rPr>
          <w:rFonts w:ascii="Gill Sans MT" w:hAnsi="Gill Sans MT"/>
          <w:b w:val="0"/>
          <w:bCs w:val="0"/>
          <w:szCs w:val="24"/>
        </w:rPr>
      </w:pPr>
      <w:r>
        <w:rPr>
          <w:rFonts w:ascii="Gill Sans MT" w:hAnsi="Gill Sans MT"/>
          <w:b w:val="0"/>
          <w:bCs w:val="0"/>
          <w:szCs w:val="24"/>
        </w:rPr>
        <w:t xml:space="preserve">4. </w:t>
      </w:r>
      <w:r w:rsidRPr="0085398B">
        <w:rPr>
          <w:rFonts w:ascii="Gill Sans MT" w:hAnsi="Gill Sans MT"/>
          <w:b w:val="0"/>
          <w:bCs w:val="0"/>
          <w:szCs w:val="24"/>
        </w:rPr>
        <w:t>Ocenianie w klasach I - III ma charakter ciągły, odbywa się na bieżąco w klasie, podczas wielokierunkowej działalności ucznia.</w:t>
      </w:r>
    </w:p>
    <w:p w14:paraId="54D3F7FF" w14:textId="77777777" w:rsidR="00C10FC5" w:rsidRDefault="0085398B" w:rsidP="00735E03">
      <w:pPr>
        <w:spacing w:line="276" w:lineRule="auto"/>
        <w:jc w:val="both"/>
        <w:rPr>
          <w:rFonts w:ascii="Gill Sans MT" w:hAnsi="Gill Sans MT"/>
        </w:rPr>
      </w:pPr>
      <w:r>
        <w:rPr>
          <w:rFonts w:ascii="Gill Sans MT" w:hAnsi="Gill Sans MT"/>
        </w:rPr>
        <w:t>5</w:t>
      </w:r>
      <w:r w:rsidR="00F60CA4">
        <w:rPr>
          <w:rFonts w:ascii="Gill Sans MT" w:hAnsi="Gill Sans MT"/>
        </w:rPr>
        <w:t xml:space="preserve">. </w:t>
      </w:r>
      <w:r w:rsidR="00C10FC5" w:rsidRPr="000B35EE">
        <w:rPr>
          <w:rFonts w:ascii="Gill Sans MT" w:hAnsi="Gill Sans MT"/>
        </w:rPr>
        <w:t>W kl</w:t>
      </w:r>
      <w:r w:rsidR="00F60CA4">
        <w:rPr>
          <w:rFonts w:ascii="Gill Sans MT" w:hAnsi="Gill Sans MT"/>
        </w:rPr>
        <w:t>asach I-III śródroczne i roczne oceny klasyfikacyjne z obowiązkowych i dodatkowych zajęć, a także śródroczna i roczna ocena klasyfikacyjna zachowania są</w:t>
      </w:r>
      <w:r w:rsidR="00C10FC5" w:rsidRPr="000B35EE">
        <w:rPr>
          <w:rFonts w:ascii="Gill Sans MT" w:hAnsi="Gill Sans MT"/>
        </w:rPr>
        <w:t xml:space="preserve"> oce</w:t>
      </w:r>
      <w:r w:rsidR="00F60CA4">
        <w:rPr>
          <w:rFonts w:ascii="Gill Sans MT" w:hAnsi="Gill Sans MT"/>
        </w:rPr>
        <w:t>nami</w:t>
      </w:r>
      <w:r w:rsidR="00C10FC5" w:rsidRPr="000B35EE">
        <w:rPr>
          <w:rFonts w:ascii="Gill Sans MT" w:hAnsi="Gill Sans MT"/>
        </w:rPr>
        <w:t xml:space="preserve"> opiso</w:t>
      </w:r>
      <w:r w:rsidR="00F60CA4">
        <w:rPr>
          <w:rFonts w:ascii="Gill Sans MT" w:hAnsi="Gill Sans MT"/>
        </w:rPr>
        <w:t>wymi</w:t>
      </w:r>
      <w:r w:rsidR="00C10FC5" w:rsidRPr="000B35EE">
        <w:rPr>
          <w:rFonts w:ascii="Gill Sans MT" w:hAnsi="Gill Sans MT"/>
        </w:rPr>
        <w:t>.</w:t>
      </w:r>
    </w:p>
    <w:p w14:paraId="62DDE0FA" w14:textId="77777777" w:rsidR="00F60CA4" w:rsidRPr="000B35EE" w:rsidRDefault="0085398B" w:rsidP="00735E03">
      <w:pPr>
        <w:spacing w:line="276" w:lineRule="auto"/>
        <w:jc w:val="both"/>
        <w:rPr>
          <w:rFonts w:ascii="Gill Sans MT" w:hAnsi="Gill Sans MT"/>
        </w:rPr>
      </w:pPr>
      <w:r>
        <w:rPr>
          <w:rFonts w:ascii="Gill Sans MT" w:hAnsi="Gill Sans MT"/>
        </w:rPr>
        <w:t>6</w:t>
      </w:r>
      <w:r w:rsidR="00F60CA4">
        <w:rPr>
          <w:rFonts w:ascii="Gill Sans MT" w:hAnsi="Gill Sans MT"/>
        </w:rPr>
        <w:t xml:space="preserve">. </w:t>
      </w:r>
      <w:r w:rsidR="00F60CA4" w:rsidRPr="00F60CA4">
        <w:rPr>
          <w:rFonts w:ascii="Gill Sans MT" w:hAnsi="Gill Sans MT"/>
        </w:rPr>
        <w:t>Śródroczna i roczna opisowa ocena klasyfikac</w:t>
      </w:r>
      <w:r w:rsidR="00F60CA4">
        <w:rPr>
          <w:rFonts w:ascii="Gill Sans MT" w:hAnsi="Gill Sans MT"/>
        </w:rPr>
        <w:t xml:space="preserve">yjna z zajęć edukacyjnych, </w:t>
      </w:r>
      <w:r w:rsidR="00F60CA4" w:rsidRPr="00F60CA4">
        <w:rPr>
          <w:rFonts w:ascii="Gill Sans MT" w:hAnsi="Gill Sans MT"/>
        </w:rPr>
        <w:t>uwzględnia poziom i postępy w opanowaniu przez ucznia wiadomości i umiejętno</w:t>
      </w:r>
      <w:r w:rsidR="00F60CA4">
        <w:rPr>
          <w:rFonts w:ascii="Gill Sans MT" w:hAnsi="Gill Sans MT"/>
        </w:rPr>
        <w:t xml:space="preserve">ści </w:t>
      </w:r>
      <w:r w:rsidR="00F60CA4" w:rsidRPr="00F60CA4">
        <w:rPr>
          <w:rFonts w:ascii="Gill Sans MT" w:hAnsi="Gill Sans MT"/>
        </w:rPr>
        <w:t>w stosunku do odpowiednio wymagań i efektów kształcenia</w:t>
      </w:r>
      <w:r w:rsidR="00F60CA4">
        <w:rPr>
          <w:rFonts w:ascii="Gill Sans MT" w:hAnsi="Gill Sans MT"/>
        </w:rPr>
        <w:t xml:space="preserve"> </w:t>
      </w:r>
      <w:r w:rsidR="00F60CA4" w:rsidRPr="00F60CA4">
        <w:rPr>
          <w:rFonts w:ascii="Gill Sans MT" w:hAnsi="Gill Sans MT"/>
        </w:rPr>
        <w:t>dla danego etapu edukacyjnego oraz wskazuje potrzeby rozwojowe i edukacyjne ucz</w:t>
      </w:r>
      <w:r w:rsidR="00F60CA4">
        <w:rPr>
          <w:rFonts w:ascii="Gill Sans MT" w:hAnsi="Gill Sans MT"/>
        </w:rPr>
        <w:t xml:space="preserve">nia związane z przezwyciężaniem </w:t>
      </w:r>
      <w:r w:rsidR="00F60CA4" w:rsidRPr="00F60CA4">
        <w:rPr>
          <w:rFonts w:ascii="Gill Sans MT" w:hAnsi="Gill Sans MT"/>
        </w:rPr>
        <w:t>trudności w nauce lub rozwijaniem uzdolnień.</w:t>
      </w:r>
    </w:p>
    <w:p w14:paraId="750CD3DF" w14:textId="77777777" w:rsidR="00C10FC5" w:rsidRPr="000B35EE" w:rsidRDefault="0085398B" w:rsidP="00735E03">
      <w:pPr>
        <w:spacing w:line="276" w:lineRule="auto"/>
        <w:jc w:val="both"/>
        <w:rPr>
          <w:rFonts w:ascii="Gill Sans MT" w:hAnsi="Gill Sans MT"/>
        </w:rPr>
      </w:pPr>
      <w:r>
        <w:rPr>
          <w:rFonts w:ascii="Gill Sans MT" w:hAnsi="Gill Sans MT"/>
        </w:rPr>
        <w:t>7</w:t>
      </w:r>
      <w:r w:rsidR="00C10FC5" w:rsidRPr="000B35EE">
        <w:rPr>
          <w:rFonts w:ascii="Gill Sans MT" w:hAnsi="Gill Sans MT"/>
        </w:rPr>
        <w:t>.</w:t>
      </w:r>
      <w:r w:rsidR="00FD7DAD">
        <w:rPr>
          <w:rFonts w:ascii="Gill Sans MT" w:hAnsi="Gill Sans MT"/>
        </w:rPr>
        <w:t xml:space="preserve"> </w:t>
      </w:r>
      <w:r w:rsidR="00C10FC5" w:rsidRPr="000B35EE">
        <w:rPr>
          <w:rFonts w:ascii="Gill Sans MT" w:hAnsi="Gill Sans MT"/>
        </w:rPr>
        <w:t xml:space="preserve">Ocena </w:t>
      </w:r>
      <w:r w:rsidR="00FD7DAD">
        <w:rPr>
          <w:rFonts w:ascii="Gill Sans MT" w:hAnsi="Gill Sans MT"/>
        </w:rPr>
        <w:t xml:space="preserve">o której mowa w ust.5 </w:t>
      </w:r>
      <w:r w:rsidR="00C10FC5" w:rsidRPr="000B35EE">
        <w:rPr>
          <w:rFonts w:ascii="Gill Sans MT" w:hAnsi="Gill Sans MT"/>
        </w:rPr>
        <w:t>obejmuje opis osiągnięć edukacyjnych ucznia w zakresie:</w:t>
      </w:r>
    </w:p>
    <w:p w14:paraId="08291849" w14:textId="77777777" w:rsidR="00C10FC5" w:rsidRPr="000B35EE" w:rsidRDefault="000D30E2" w:rsidP="000D30E2">
      <w:pPr>
        <w:spacing w:line="276" w:lineRule="auto"/>
        <w:jc w:val="both"/>
        <w:rPr>
          <w:rFonts w:ascii="Gill Sans MT" w:hAnsi="Gill Sans MT"/>
        </w:rPr>
      </w:pPr>
      <w:r>
        <w:rPr>
          <w:rFonts w:ascii="Gill Sans MT" w:hAnsi="Gill Sans MT"/>
        </w:rPr>
        <w:lastRenderedPageBreak/>
        <w:t>1)</w:t>
      </w:r>
      <w:r w:rsidR="00C10FC5" w:rsidRPr="000B35EE">
        <w:rPr>
          <w:rFonts w:ascii="Gill Sans MT" w:hAnsi="Gill Sans MT"/>
        </w:rPr>
        <w:t xml:space="preserve"> edukacji  polonistycznej;</w:t>
      </w:r>
    </w:p>
    <w:p w14:paraId="2B956F2E" w14:textId="77777777" w:rsidR="00C10FC5" w:rsidRPr="000B35EE" w:rsidRDefault="00C10FC5" w:rsidP="000D30E2">
      <w:pPr>
        <w:spacing w:line="276" w:lineRule="auto"/>
        <w:jc w:val="both"/>
        <w:rPr>
          <w:rFonts w:ascii="Gill Sans MT" w:hAnsi="Gill Sans MT"/>
        </w:rPr>
      </w:pPr>
      <w:r w:rsidRPr="000B35EE">
        <w:rPr>
          <w:rFonts w:ascii="Gill Sans MT" w:hAnsi="Gill Sans MT"/>
        </w:rPr>
        <w:t>2) edukacji matematycznej;</w:t>
      </w:r>
    </w:p>
    <w:p w14:paraId="1ED6F634" w14:textId="77777777" w:rsidR="00C10FC5" w:rsidRPr="000B35EE" w:rsidRDefault="00C10FC5" w:rsidP="000D30E2">
      <w:pPr>
        <w:spacing w:line="276" w:lineRule="auto"/>
        <w:jc w:val="both"/>
        <w:rPr>
          <w:rFonts w:ascii="Gill Sans MT" w:hAnsi="Gill Sans MT"/>
        </w:rPr>
      </w:pPr>
      <w:r w:rsidRPr="000B35EE">
        <w:rPr>
          <w:rFonts w:ascii="Gill Sans MT" w:hAnsi="Gill Sans MT"/>
        </w:rPr>
        <w:t>3) edukacji społecznej;</w:t>
      </w:r>
    </w:p>
    <w:p w14:paraId="37AFEF19" w14:textId="77777777" w:rsidR="00C10FC5" w:rsidRPr="000B35EE" w:rsidRDefault="00C10FC5" w:rsidP="000D30E2">
      <w:pPr>
        <w:spacing w:line="276" w:lineRule="auto"/>
        <w:jc w:val="both"/>
        <w:rPr>
          <w:rFonts w:ascii="Gill Sans MT" w:hAnsi="Gill Sans MT"/>
        </w:rPr>
      </w:pPr>
      <w:r w:rsidRPr="000B35EE">
        <w:rPr>
          <w:rFonts w:ascii="Gill Sans MT" w:hAnsi="Gill Sans MT"/>
        </w:rPr>
        <w:t>4) edukacji przyrodniczej;</w:t>
      </w:r>
    </w:p>
    <w:p w14:paraId="7374737C" w14:textId="77777777" w:rsidR="00C10FC5" w:rsidRPr="000B35EE" w:rsidRDefault="00C10FC5" w:rsidP="000D30E2">
      <w:pPr>
        <w:spacing w:line="276" w:lineRule="auto"/>
        <w:jc w:val="both"/>
        <w:rPr>
          <w:rFonts w:ascii="Gill Sans MT" w:hAnsi="Gill Sans MT"/>
        </w:rPr>
      </w:pPr>
      <w:r w:rsidRPr="000B35EE">
        <w:rPr>
          <w:rFonts w:ascii="Gill Sans MT" w:hAnsi="Gill Sans MT"/>
        </w:rPr>
        <w:t>5) edukacji muzycznej;</w:t>
      </w:r>
    </w:p>
    <w:p w14:paraId="557F6158" w14:textId="77777777" w:rsidR="00C10FC5" w:rsidRPr="000B35EE" w:rsidRDefault="00C10FC5" w:rsidP="000D30E2">
      <w:pPr>
        <w:spacing w:line="276" w:lineRule="auto"/>
        <w:jc w:val="both"/>
        <w:rPr>
          <w:rFonts w:ascii="Gill Sans MT" w:hAnsi="Gill Sans MT"/>
        </w:rPr>
      </w:pPr>
      <w:r w:rsidRPr="000B35EE">
        <w:rPr>
          <w:rFonts w:ascii="Gill Sans MT" w:hAnsi="Gill Sans MT"/>
        </w:rPr>
        <w:t>6) edukacji plastycznej;</w:t>
      </w:r>
    </w:p>
    <w:p w14:paraId="12C64C35" w14:textId="77777777" w:rsidR="00C10FC5" w:rsidRPr="003505F7" w:rsidRDefault="003505F7" w:rsidP="000D30E2">
      <w:pPr>
        <w:spacing w:line="276" w:lineRule="auto"/>
        <w:jc w:val="both"/>
        <w:rPr>
          <w:rFonts w:ascii="Gill Sans MT" w:hAnsi="Gill Sans MT"/>
        </w:rPr>
      </w:pPr>
      <w:r>
        <w:rPr>
          <w:rFonts w:ascii="Gill Sans MT" w:hAnsi="Gill Sans MT"/>
        </w:rPr>
        <w:t>7) edukacji technicznej;</w:t>
      </w:r>
    </w:p>
    <w:p w14:paraId="5C663B8F" w14:textId="77777777" w:rsidR="00C10FC5" w:rsidRPr="000B35EE" w:rsidRDefault="003505F7" w:rsidP="000D30E2">
      <w:pPr>
        <w:spacing w:line="276" w:lineRule="auto"/>
        <w:jc w:val="both"/>
        <w:rPr>
          <w:rFonts w:ascii="Gill Sans MT" w:hAnsi="Gill Sans MT"/>
        </w:rPr>
      </w:pPr>
      <w:r>
        <w:rPr>
          <w:rFonts w:ascii="Gill Sans MT" w:hAnsi="Gill Sans MT"/>
        </w:rPr>
        <w:t>8</w:t>
      </w:r>
      <w:r w:rsidR="00C10FC5" w:rsidRPr="000B35EE">
        <w:rPr>
          <w:rFonts w:ascii="Gill Sans MT" w:hAnsi="Gill Sans MT"/>
        </w:rPr>
        <w:t>) edukacj</w:t>
      </w:r>
      <w:r>
        <w:rPr>
          <w:rFonts w:ascii="Gill Sans MT" w:hAnsi="Gill Sans MT"/>
        </w:rPr>
        <w:t>i informatycznej;</w:t>
      </w:r>
    </w:p>
    <w:p w14:paraId="5907C087" w14:textId="77777777" w:rsidR="00C10FC5" w:rsidRPr="000B35EE" w:rsidRDefault="003505F7" w:rsidP="00735E03">
      <w:pPr>
        <w:spacing w:line="276" w:lineRule="auto"/>
        <w:jc w:val="both"/>
        <w:rPr>
          <w:rFonts w:ascii="Gill Sans MT" w:hAnsi="Gill Sans MT"/>
        </w:rPr>
      </w:pPr>
      <w:r>
        <w:rPr>
          <w:rFonts w:ascii="Gill Sans MT" w:hAnsi="Gill Sans MT"/>
        </w:rPr>
        <w:t>9</w:t>
      </w:r>
      <w:r w:rsidR="00FD7DAD">
        <w:rPr>
          <w:rFonts w:ascii="Gill Sans MT" w:hAnsi="Gill Sans MT"/>
        </w:rPr>
        <w:t>) wychowania fizycznego.</w:t>
      </w:r>
    </w:p>
    <w:p w14:paraId="1971E43F" w14:textId="77777777" w:rsidR="00FD7DAD" w:rsidRPr="00FD7DAD" w:rsidRDefault="0085398B" w:rsidP="00FD7DAD">
      <w:pPr>
        <w:spacing w:line="276" w:lineRule="auto"/>
        <w:jc w:val="both"/>
        <w:rPr>
          <w:rFonts w:ascii="Gill Sans MT" w:hAnsi="Gill Sans MT"/>
        </w:rPr>
      </w:pPr>
      <w:r>
        <w:rPr>
          <w:rFonts w:ascii="Gill Sans MT" w:hAnsi="Gill Sans MT"/>
        </w:rPr>
        <w:t>8</w:t>
      </w:r>
      <w:r w:rsidR="00FD7DAD">
        <w:rPr>
          <w:rFonts w:ascii="Gill Sans MT" w:hAnsi="Gill Sans MT"/>
        </w:rPr>
        <w:t xml:space="preserve">. </w:t>
      </w:r>
      <w:r w:rsidR="00FD7DAD" w:rsidRPr="00FD7DAD">
        <w:rPr>
          <w:rFonts w:ascii="Gill Sans MT" w:hAnsi="Gill Sans MT"/>
        </w:rPr>
        <w:t>Klasyfikowanie śródroczne polega na okresowym podsumowaniu osiągnięć edukacyjnych i zachowania ucznia za pomocą oceny opisowej.</w:t>
      </w:r>
    </w:p>
    <w:p w14:paraId="414DF943" w14:textId="77777777" w:rsidR="00FD7DAD" w:rsidRPr="00FD7DAD" w:rsidRDefault="0085398B" w:rsidP="00FD7DAD">
      <w:pPr>
        <w:spacing w:line="276" w:lineRule="auto"/>
        <w:jc w:val="both"/>
        <w:rPr>
          <w:rFonts w:ascii="Gill Sans MT" w:hAnsi="Gill Sans MT"/>
        </w:rPr>
      </w:pPr>
      <w:r>
        <w:rPr>
          <w:rFonts w:ascii="Gill Sans MT" w:hAnsi="Gill Sans MT"/>
        </w:rPr>
        <w:t>9</w:t>
      </w:r>
      <w:r w:rsidR="00FD7DAD">
        <w:rPr>
          <w:rFonts w:ascii="Gill Sans MT" w:hAnsi="Gill Sans MT"/>
        </w:rPr>
        <w:t xml:space="preserve">. </w:t>
      </w:r>
      <w:r w:rsidR="00FD7DAD" w:rsidRPr="00FD7DAD">
        <w:rPr>
          <w:rFonts w:ascii="Gill Sans MT" w:hAnsi="Gill Sans MT"/>
        </w:rPr>
        <w:t>Klasyfikowanie roczne polega na podsumowaniu osiągnięć edukacyjnych ucznia w danym</w:t>
      </w:r>
      <w:r w:rsidR="00FD7DAD">
        <w:rPr>
          <w:rFonts w:ascii="Gill Sans MT" w:hAnsi="Gill Sans MT"/>
        </w:rPr>
        <w:t xml:space="preserve"> roku szkolnym i ustaleni</w:t>
      </w:r>
      <w:r w:rsidR="00D459F0">
        <w:rPr>
          <w:rFonts w:ascii="Gill Sans MT" w:hAnsi="Gill Sans MT"/>
        </w:rPr>
        <w:t>a</w:t>
      </w:r>
      <w:r w:rsidR="00FD7DAD" w:rsidRPr="00FD7DAD">
        <w:rPr>
          <w:rFonts w:ascii="Gill Sans MT" w:hAnsi="Gill Sans MT"/>
        </w:rPr>
        <w:t xml:space="preserve"> </w:t>
      </w:r>
      <w:r w:rsidR="00FD7DAD">
        <w:rPr>
          <w:rFonts w:ascii="Gill Sans MT" w:hAnsi="Gill Sans MT"/>
        </w:rPr>
        <w:t xml:space="preserve">opisowej oceny klasyfikacyjnej </w:t>
      </w:r>
      <w:r w:rsidR="00FD7DAD" w:rsidRPr="00FD7DAD">
        <w:rPr>
          <w:rFonts w:ascii="Gill Sans MT" w:hAnsi="Gill Sans MT"/>
        </w:rPr>
        <w:t>z zajęć edukacyjnych i zachowa</w:t>
      </w:r>
      <w:r w:rsidR="00FD7DAD">
        <w:rPr>
          <w:rFonts w:ascii="Gill Sans MT" w:hAnsi="Gill Sans MT"/>
        </w:rPr>
        <w:t>nia.</w:t>
      </w:r>
    </w:p>
    <w:p w14:paraId="676057E7" w14:textId="77777777" w:rsidR="00FD7DAD" w:rsidRPr="00FD7DAD" w:rsidRDefault="0085398B" w:rsidP="00FD7DAD">
      <w:pPr>
        <w:spacing w:line="276" w:lineRule="auto"/>
        <w:jc w:val="both"/>
        <w:rPr>
          <w:rFonts w:ascii="Gill Sans MT" w:hAnsi="Gill Sans MT"/>
        </w:rPr>
      </w:pPr>
      <w:r>
        <w:rPr>
          <w:rFonts w:ascii="Gill Sans MT" w:hAnsi="Gill Sans MT"/>
        </w:rPr>
        <w:t>10</w:t>
      </w:r>
      <w:r w:rsidR="00FD7DAD">
        <w:rPr>
          <w:rFonts w:ascii="Gill Sans MT" w:hAnsi="Gill Sans MT"/>
        </w:rPr>
        <w:t xml:space="preserve">. </w:t>
      </w:r>
      <w:r w:rsidR="00FD7DAD" w:rsidRPr="00FD7DAD">
        <w:rPr>
          <w:rFonts w:ascii="Gill Sans MT" w:hAnsi="Gill Sans MT"/>
        </w:rPr>
        <w:t>Uczeń klas I–III otrzymuje promocję do klasy programowo wyższej, jeżeli jego osiągnięcia edukacyjne w danym roku szkolnym oceniono pozytywnie.</w:t>
      </w:r>
    </w:p>
    <w:p w14:paraId="76192D94" w14:textId="77777777" w:rsidR="00FD7DAD" w:rsidRPr="00FD7DAD" w:rsidRDefault="0085398B" w:rsidP="00FD7DAD">
      <w:pPr>
        <w:spacing w:line="276" w:lineRule="auto"/>
        <w:jc w:val="both"/>
        <w:rPr>
          <w:rFonts w:ascii="Gill Sans MT" w:hAnsi="Gill Sans MT"/>
        </w:rPr>
      </w:pPr>
      <w:r>
        <w:rPr>
          <w:rFonts w:ascii="Gill Sans MT" w:hAnsi="Gill Sans MT"/>
        </w:rPr>
        <w:t>11</w:t>
      </w:r>
      <w:r w:rsidR="00732E79">
        <w:rPr>
          <w:rFonts w:ascii="Gill Sans MT" w:hAnsi="Gill Sans MT"/>
        </w:rPr>
        <w:t xml:space="preserve">. </w:t>
      </w:r>
      <w:r w:rsidR="00FD7DAD" w:rsidRPr="00FD7DAD">
        <w:rPr>
          <w:rFonts w:ascii="Gill Sans MT" w:hAnsi="Gill Sans MT"/>
        </w:rPr>
        <w:t>W wyjątkowych przypadkach, uzasadnionych poziomem rozwoju i osiągnięć ucznia w danym roku szkol</w:t>
      </w:r>
      <w:r w:rsidR="00D459F0">
        <w:rPr>
          <w:rFonts w:ascii="Gill Sans MT" w:hAnsi="Gill Sans MT"/>
        </w:rPr>
        <w:t>nym lub stanem zdrowia ucznia, Rada P</w:t>
      </w:r>
      <w:r w:rsidR="00FD7DAD" w:rsidRPr="00FD7DAD">
        <w:rPr>
          <w:rFonts w:ascii="Gill Sans MT" w:hAnsi="Gill Sans MT"/>
        </w:rPr>
        <w:t>edagogiczna może postanowić o powtarzaniu klasy przez ucznia klasy I–III szkoły podstawowej, na wniosek wychowawcy oddziału po zasięgnięciu opinii rodziców ucznia lub na wniosek rodziców ucznia po zasięgnięciu opinii wychowawcy oddziału.</w:t>
      </w:r>
    </w:p>
    <w:p w14:paraId="3EF67FDA" w14:textId="77777777" w:rsidR="00FD7DAD" w:rsidRPr="00172503" w:rsidRDefault="0085398B" w:rsidP="00172503">
      <w:pPr>
        <w:spacing w:line="276" w:lineRule="auto"/>
        <w:jc w:val="both"/>
        <w:rPr>
          <w:rFonts w:ascii="Gill Sans MT" w:hAnsi="Gill Sans MT"/>
        </w:rPr>
      </w:pPr>
      <w:r>
        <w:rPr>
          <w:rFonts w:ascii="Gill Sans MT" w:hAnsi="Gill Sans MT"/>
        </w:rPr>
        <w:t>12</w:t>
      </w:r>
      <w:r w:rsidR="00732E79">
        <w:rPr>
          <w:rFonts w:ascii="Gill Sans MT" w:hAnsi="Gill Sans MT"/>
        </w:rPr>
        <w:t xml:space="preserve">. </w:t>
      </w:r>
      <w:r w:rsidR="00FD7DAD" w:rsidRPr="00FD7DAD">
        <w:rPr>
          <w:rFonts w:ascii="Gill Sans MT" w:hAnsi="Gill Sans MT"/>
        </w:rPr>
        <w:t>Na wniosek rodziców ucznia i po uzyskaniu zgody wychowawcy oddziału albo na wniosek wychowawcy oddziału i po u</w:t>
      </w:r>
      <w:r w:rsidR="00D459F0">
        <w:rPr>
          <w:rFonts w:ascii="Gill Sans MT" w:hAnsi="Gill Sans MT"/>
        </w:rPr>
        <w:t>zyskaniu zgody rodziców ucznia Rada P</w:t>
      </w:r>
      <w:r w:rsidR="00FD7DAD" w:rsidRPr="00FD7DAD">
        <w:rPr>
          <w:rFonts w:ascii="Gill Sans MT" w:hAnsi="Gill Sans MT"/>
        </w:rPr>
        <w:t xml:space="preserve">edagogiczna może postanowić o promowaniu ucznia klasy I i II szkoły podstawowej do klasy programowo wyższej również w ciągu roku szkolnego, jeżeli poziom rozwoju i osiągnięć ucznia rokuje opanowanie w jednym roku szkolnym treści nauczania przewidzianych  w </w:t>
      </w:r>
      <w:r w:rsidR="00172503">
        <w:rPr>
          <w:rFonts w:ascii="Gill Sans MT" w:hAnsi="Gill Sans MT"/>
        </w:rPr>
        <w:t>programie nauczania dwóch klas.</w:t>
      </w:r>
      <w:r w:rsidR="00821258">
        <w:rPr>
          <w:rFonts w:ascii="Gill Sans MT" w:hAnsi="Gill Sans MT"/>
        </w:rPr>
        <w:t xml:space="preserve"> </w:t>
      </w:r>
    </w:p>
    <w:p w14:paraId="1193960E" w14:textId="77777777" w:rsidR="00C10FC5" w:rsidRPr="000B35EE" w:rsidRDefault="00FE336F" w:rsidP="00735E03">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r>
        <w:rPr>
          <w:rFonts w:ascii="Gill Sans MT" w:hAnsi="Gill Sans MT"/>
          <w:bCs w:val="0"/>
          <w:szCs w:val="24"/>
        </w:rPr>
        <w:t>§ 39</w:t>
      </w:r>
    </w:p>
    <w:p w14:paraId="65F051FA" w14:textId="77777777" w:rsidR="00925027" w:rsidRDefault="00925027" w:rsidP="00735E03">
      <w:pPr>
        <w:spacing w:line="276" w:lineRule="auto"/>
        <w:rPr>
          <w:rFonts w:ascii="Gill Sans MT" w:hAnsi="Gill Sans MT"/>
        </w:rPr>
      </w:pPr>
    </w:p>
    <w:p w14:paraId="4F85DB2E" w14:textId="77777777" w:rsidR="00925027" w:rsidRPr="00925027" w:rsidRDefault="00925027" w:rsidP="00925027">
      <w:pPr>
        <w:spacing w:line="276" w:lineRule="auto"/>
        <w:rPr>
          <w:rFonts w:ascii="Gill Sans MT" w:hAnsi="Gill Sans MT"/>
        </w:rPr>
      </w:pPr>
      <w:r>
        <w:rPr>
          <w:rFonts w:ascii="Gill Sans MT" w:hAnsi="Gill Sans MT"/>
        </w:rPr>
        <w:t>1.</w:t>
      </w:r>
      <w:r w:rsidRPr="00925027">
        <w:rPr>
          <w:rFonts w:ascii="Gill Sans MT" w:hAnsi="Gill Sans MT"/>
        </w:rPr>
        <w:t>Oceny bieżące i śródroczne oceny klasyfikacyjne z zajęć edukacyjnych oraz roczne oceny  klasyfikacyjne , począwszy od klasy IV szkoły podstawowej ustala się w stopniach według następującej skali:</w:t>
      </w:r>
    </w:p>
    <w:p w14:paraId="5D365B1C" w14:textId="77777777" w:rsidR="00925027" w:rsidRPr="00925027" w:rsidRDefault="008A5CAC" w:rsidP="00925027">
      <w:pPr>
        <w:spacing w:line="276" w:lineRule="auto"/>
        <w:rPr>
          <w:rFonts w:ascii="Gill Sans MT" w:hAnsi="Gill Sans MT"/>
        </w:rPr>
      </w:pPr>
      <w:r>
        <w:rPr>
          <w:rFonts w:ascii="Gill Sans MT" w:hAnsi="Gill Sans MT"/>
        </w:rPr>
        <w:t xml:space="preserve">1) stopień celujący – 6 </w:t>
      </w:r>
    </w:p>
    <w:p w14:paraId="0952347D" w14:textId="77777777" w:rsidR="00925027" w:rsidRPr="00925027" w:rsidRDefault="00925027" w:rsidP="00925027">
      <w:pPr>
        <w:spacing w:line="276" w:lineRule="auto"/>
        <w:rPr>
          <w:rFonts w:ascii="Gill Sans MT" w:hAnsi="Gill Sans MT"/>
        </w:rPr>
      </w:pPr>
      <w:r w:rsidRPr="00925027">
        <w:rPr>
          <w:rFonts w:ascii="Gill Sans MT" w:hAnsi="Gill Sans MT"/>
        </w:rPr>
        <w:t>2</w:t>
      </w:r>
      <w:r w:rsidR="008A5CAC">
        <w:rPr>
          <w:rFonts w:ascii="Gill Sans MT" w:hAnsi="Gill Sans MT"/>
        </w:rPr>
        <w:t xml:space="preserve">) stopień bardzo dobry – 5 </w:t>
      </w:r>
    </w:p>
    <w:p w14:paraId="31B467CB" w14:textId="77777777" w:rsidR="00925027" w:rsidRPr="00925027" w:rsidRDefault="008A5CAC" w:rsidP="00925027">
      <w:pPr>
        <w:spacing w:line="276" w:lineRule="auto"/>
        <w:rPr>
          <w:rFonts w:ascii="Gill Sans MT" w:hAnsi="Gill Sans MT"/>
        </w:rPr>
      </w:pPr>
      <w:r>
        <w:rPr>
          <w:rFonts w:ascii="Gill Sans MT" w:hAnsi="Gill Sans MT"/>
        </w:rPr>
        <w:t xml:space="preserve">3) stopień dobry – 4 </w:t>
      </w:r>
    </w:p>
    <w:p w14:paraId="70FE9C0D" w14:textId="77777777" w:rsidR="00925027" w:rsidRPr="00925027" w:rsidRDefault="008A5CAC" w:rsidP="00925027">
      <w:pPr>
        <w:spacing w:line="276" w:lineRule="auto"/>
        <w:rPr>
          <w:rFonts w:ascii="Gill Sans MT" w:hAnsi="Gill Sans MT"/>
        </w:rPr>
      </w:pPr>
      <w:r>
        <w:rPr>
          <w:rFonts w:ascii="Gill Sans MT" w:hAnsi="Gill Sans MT"/>
        </w:rPr>
        <w:t xml:space="preserve">4) stopień dostateczny – 3 </w:t>
      </w:r>
    </w:p>
    <w:p w14:paraId="72B59F99" w14:textId="77777777" w:rsidR="00925027" w:rsidRPr="00925027" w:rsidRDefault="00925027" w:rsidP="00925027">
      <w:pPr>
        <w:spacing w:line="276" w:lineRule="auto"/>
        <w:rPr>
          <w:rFonts w:ascii="Gill Sans MT" w:hAnsi="Gill Sans MT"/>
        </w:rPr>
      </w:pPr>
      <w:r w:rsidRPr="00925027">
        <w:rPr>
          <w:rFonts w:ascii="Gill Sans MT" w:hAnsi="Gill Sans MT"/>
        </w:rPr>
        <w:t>5</w:t>
      </w:r>
      <w:r w:rsidR="008A5CAC">
        <w:rPr>
          <w:rFonts w:ascii="Gill Sans MT" w:hAnsi="Gill Sans MT"/>
        </w:rPr>
        <w:t xml:space="preserve">) stopień dopuszczający – 2 </w:t>
      </w:r>
    </w:p>
    <w:p w14:paraId="3CB89A9B" w14:textId="77777777" w:rsidR="00925027" w:rsidRPr="00925027" w:rsidRDefault="00925027" w:rsidP="00925027">
      <w:pPr>
        <w:spacing w:line="276" w:lineRule="auto"/>
        <w:rPr>
          <w:rFonts w:ascii="Gill Sans MT" w:hAnsi="Gill Sans MT"/>
        </w:rPr>
      </w:pPr>
      <w:r w:rsidRPr="00925027">
        <w:rPr>
          <w:rFonts w:ascii="Gill Sans MT" w:hAnsi="Gill Sans MT"/>
        </w:rPr>
        <w:t>6) st</w:t>
      </w:r>
      <w:r w:rsidR="008A5CAC">
        <w:rPr>
          <w:rFonts w:ascii="Gill Sans MT" w:hAnsi="Gill Sans MT"/>
        </w:rPr>
        <w:t xml:space="preserve">opień niedostateczny – 1 </w:t>
      </w:r>
    </w:p>
    <w:p w14:paraId="1110070D" w14:textId="77777777" w:rsidR="00925027" w:rsidRPr="00925027" w:rsidRDefault="00925027" w:rsidP="00925027">
      <w:pPr>
        <w:spacing w:line="276" w:lineRule="auto"/>
        <w:rPr>
          <w:rFonts w:ascii="Gill Sans MT" w:hAnsi="Gill Sans MT"/>
        </w:rPr>
      </w:pPr>
      <w:r>
        <w:rPr>
          <w:rFonts w:ascii="Gill Sans MT" w:hAnsi="Gill Sans MT"/>
        </w:rPr>
        <w:t xml:space="preserve">2. </w:t>
      </w:r>
      <w:r w:rsidRPr="00925027">
        <w:rPr>
          <w:rFonts w:ascii="Gill Sans MT" w:hAnsi="Gill Sans MT"/>
        </w:rPr>
        <w:t>Pozytywnymi ocenami klasyfikacyjnymi są oceny ustalone w stopniach, o których mowa w ust.9 pkt. 1-5.</w:t>
      </w:r>
    </w:p>
    <w:p w14:paraId="2EEB2FED" w14:textId="77777777" w:rsidR="00925027" w:rsidRPr="000B35EE" w:rsidRDefault="00925027" w:rsidP="00925027">
      <w:pPr>
        <w:spacing w:line="276" w:lineRule="auto"/>
        <w:rPr>
          <w:rFonts w:ascii="Gill Sans MT" w:hAnsi="Gill Sans MT"/>
        </w:rPr>
      </w:pPr>
      <w:r>
        <w:rPr>
          <w:rFonts w:ascii="Gill Sans MT" w:hAnsi="Gill Sans MT"/>
        </w:rPr>
        <w:t>3.  Negatywną</w:t>
      </w:r>
      <w:r w:rsidR="00776AE5">
        <w:rPr>
          <w:rFonts w:ascii="Gill Sans MT" w:hAnsi="Gill Sans MT"/>
        </w:rPr>
        <w:t xml:space="preserve"> oceną</w:t>
      </w:r>
      <w:r w:rsidRPr="00925027">
        <w:rPr>
          <w:rFonts w:ascii="Gill Sans MT" w:hAnsi="Gill Sans MT"/>
        </w:rPr>
        <w:t xml:space="preserve"> jest ocena ustalona </w:t>
      </w:r>
      <w:r>
        <w:rPr>
          <w:rFonts w:ascii="Gill Sans MT" w:hAnsi="Gill Sans MT"/>
        </w:rPr>
        <w:t>w stopniu, o którym mowa w ust.1</w:t>
      </w:r>
      <w:r w:rsidRPr="00925027">
        <w:rPr>
          <w:rFonts w:ascii="Gill Sans MT" w:hAnsi="Gill Sans MT"/>
        </w:rPr>
        <w:t xml:space="preserve"> pkt.6.</w:t>
      </w:r>
    </w:p>
    <w:p w14:paraId="0F9A6567" w14:textId="75720503" w:rsidR="00C10FC5" w:rsidRDefault="00776AE5" w:rsidP="00735E03">
      <w:pPr>
        <w:spacing w:line="276" w:lineRule="auto"/>
        <w:jc w:val="both"/>
        <w:rPr>
          <w:rFonts w:ascii="Gill Sans MT" w:hAnsi="Gill Sans MT"/>
        </w:rPr>
      </w:pPr>
      <w:r>
        <w:rPr>
          <w:rFonts w:ascii="Gill Sans MT" w:hAnsi="Gill Sans MT"/>
        </w:rPr>
        <w:t>4</w:t>
      </w:r>
      <w:r w:rsidR="00C10FC5" w:rsidRPr="000B35EE">
        <w:rPr>
          <w:rFonts w:ascii="Gill Sans MT" w:hAnsi="Gill Sans MT"/>
        </w:rPr>
        <w:t xml:space="preserve">. Przy ocenach </w:t>
      </w:r>
      <w:r w:rsidR="0015302E">
        <w:rPr>
          <w:rFonts w:ascii="Gill Sans MT" w:hAnsi="Gill Sans MT"/>
        </w:rPr>
        <w:t>bieżących</w:t>
      </w:r>
      <w:r w:rsidR="00C10FC5" w:rsidRPr="000B35EE">
        <w:rPr>
          <w:rFonts w:ascii="Gill Sans MT" w:hAnsi="Gill Sans MT"/>
        </w:rPr>
        <w:t>, określających poziom wiedzy i umiejętności ze zrealizowanej części programu nauczania, dopuszcza się dodawanie do oznaczenia cyfrowego „+” lub „- ".</w:t>
      </w:r>
    </w:p>
    <w:p w14:paraId="3130CCC7" w14:textId="77777777" w:rsidR="00776AE5" w:rsidRDefault="00776AE5" w:rsidP="00735E03">
      <w:pPr>
        <w:spacing w:line="276" w:lineRule="auto"/>
        <w:jc w:val="both"/>
        <w:rPr>
          <w:rFonts w:ascii="Gill Sans MT" w:hAnsi="Gill Sans MT"/>
        </w:rPr>
      </w:pPr>
      <w:r>
        <w:rPr>
          <w:rFonts w:ascii="Gill Sans MT" w:hAnsi="Gill Sans MT"/>
        </w:rPr>
        <w:lastRenderedPageBreak/>
        <w:t xml:space="preserve">5. </w:t>
      </w:r>
      <w:r w:rsidRPr="00776AE5">
        <w:rPr>
          <w:rFonts w:ascii="Gill Sans MT" w:hAnsi="Gill Sans MT"/>
        </w:rPr>
        <w:t>Ocenianie bieżące z zajęć edukacyjnych ma na celu monitorowanie pracy ucznia oraz przekazywanie uczniowi informacji o jego osiągnięciach edukacyjnych pomagających w uczeniu się, poprzez wskazanie, co uczeń robi dobrze, co i</w:t>
      </w:r>
      <w:r>
        <w:rPr>
          <w:rFonts w:ascii="Gill Sans MT" w:hAnsi="Gill Sans MT"/>
        </w:rPr>
        <w:t xml:space="preserve"> jak wymaga poprawy.</w:t>
      </w:r>
    </w:p>
    <w:p w14:paraId="382CB626" w14:textId="77777777" w:rsidR="00C10FC5" w:rsidRPr="000B35EE" w:rsidRDefault="001E2A6D" w:rsidP="00735E03">
      <w:pPr>
        <w:spacing w:line="276" w:lineRule="auto"/>
        <w:jc w:val="both"/>
        <w:rPr>
          <w:rFonts w:ascii="Gill Sans MT" w:hAnsi="Gill Sans MT"/>
        </w:rPr>
      </w:pPr>
      <w:r>
        <w:rPr>
          <w:rFonts w:ascii="Gill Sans MT" w:hAnsi="Gill Sans MT"/>
        </w:rPr>
        <w:t>6</w:t>
      </w:r>
      <w:r w:rsidR="00C10FC5" w:rsidRPr="000B35EE">
        <w:rPr>
          <w:rFonts w:ascii="Gill Sans MT" w:hAnsi="Gill Sans MT"/>
        </w:rPr>
        <w:t>. Przy klasyfikacji śródrocznej i rocznej stosuje się pełne brzmienie stopni.</w:t>
      </w:r>
    </w:p>
    <w:p w14:paraId="2654B110" w14:textId="77777777" w:rsidR="00C10FC5" w:rsidRDefault="001E2A6D" w:rsidP="00735E03">
      <w:pPr>
        <w:spacing w:line="276" w:lineRule="auto"/>
        <w:jc w:val="both"/>
        <w:rPr>
          <w:rFonts w:ascii="Gill Sans MT" w:hAnsi="Gill Sans MT"/>
        </w:rPr>
      </w:pPr>
      <w:r>
        <w:rPr>
          <w:rFonts w:ascii="Gill Sans MT" w:hAnsi="Gill Sans MT"/>
        </w:rPr>
        <w:t>7</w:t>
      </w:r>
      <w:r w:rsidR="00C10FC5" w:rsidRPr="000B35EE">
        <w:rPr>
          <w:rFonts w:ascii="Gill Sans MT" w:hAnsi="Gill Sans MT"/>
        </w:rPr>
        <w:t>. Ocena śródroczna i roczna nie jest średnią arytmetyczną ocen bieżących.</w:t>
      </w:r>
    </w:p>
    <w:p w14:paraId="1A1983D0" w14:textId="77777777" w:rsidR="001E2A6D" w:rsidRPr="001E2A6D" w:rsidRDefault="001E2A6D" w:rsidP="001E2A6D">
      <w:pPr>
        <w:spacing w:line="276" w:lineRule="auto"/>
        <w:jc w:val="both"/>
        <w:rPr>
          <w:rFonts w:ascii="Gill Sans MT" w:hAnsi="Gill Sans MT"/>
        </w:rPr>
      </w:pPr>
      <w:r>
        <w:rPr>
          <w:rFonts w:ascii="Gill Sans MT" w:hAnsi="Gill Sans MT"/>
        </w:rPr>
        <w:t>8.</w:t>
      </w:r>
      <w:r w:rsidRPr="001E2A6D">
        <w:t xml:space="preserve"> </w:t>
      </w:r>
      <w:r>
        <w:rPr>
          <w:rFonts w:ascii="Gill Sans MT" w:hAnsi="Gill Sans MT"/>
        </w:rPr>
        <w:t>Ś</w:t>
      </w:r>
      <w:r w:rsidRPr="001E2A6D">
        <w:rPr>
          <w:rFonts w:ascii="Gill Sans MT" w:hAnsi="Gill Sans MT"/>
        </w:rPr>
        <w:t>ródroczną i roczną ocenę klasyfikacyjną zachowania ustala się według następującej skali:</w:t>
      </w:r>
    </w:p>
    <w:p w14:paraId="5FE28399" w14:textId="77777777" w:rsidR="001E2A6D" w:rsidRPr="001E2A6D" w:rsidRDefault="001E2A6D" w:rsidP="001E2A6D">
      <w:pPr>
        <w:spacing w:line="276" w:lineRule="auto"/>
        <w:jc w:val="both"/>
        <w:rPr>
          <w:rFonts w:ascii="Gill Sans MT" w:hAnsi="Gill Sans MT"/>
        </w:rPr>
      </w:pPr>
      <w:r>
        <w:rPr>
          <w:rFonts w:ascii="Gill Sans MT" w:hAnsi="Gill Sans MT"/>
        </w:rPr>
        <w:t>1)</w:t>
      </w:r>
      <w:r>
        <w:rPr>
          <w:rFonts w:ascii="Gill Sans MT" w:hAnsi="Gill Sans MT"/>
        </w:rPr>
        <w:tab/>
        <w:t>wzorowe;</w:t>
      </w:r>
    </w:p>
    <w:p w14:paraId="0FDF77E6" w14:textId="77777777" w:rsidR="001E2A6D" w:rsidRPr="001E2A6D" w:rsidRDefault="001E2A6D" w:rsidP="001E2A6D">
      <w:pPr>
        <w:spacing w:line="276" w:lineRule="auto"/>
        <w:jc w:val="both"/>
        <w:rPr>
          <w:rFonts w:ascii="Gill Sans MT" w:hAnsi="Gill Sans MT"/>
        </w:rPr>
      </w:pPr>
      <w:r>
        <w:rPr>
          <w:rFonts w:ascii="Gill Sans MT" w:hAnsi="Gill Sans MT"/>
        </w:rPr>
        <w:t>2)</w:t>
      </w:r>
      <w:r>
        <w:rPr>
          <w:rFonts w:ascii="Gill Sans MT" w:hAnsi="Gill Sans MT"/>
        </w:rPr>
        <w:tab/>
        <w:t>bardzo dobre;</w:t>
      </w:r>
    </w:p>
    <w:p w14:paraId="0B077AF0" w14:textId="77777777" w:rsidR="001E2A6D" w:rsidRPr="001E2A6D" w:rsidRDefault="001E2A6D" w:rsidP="001E2A6D">
      <w:pPr>
        <w:spacing w:line="276" w:lineRule="auto"/>
        <w:jc w:val="both"/>
        <w:rPr>
          <w:rFonts w:ascii="Gill Sans MT" w:hAnsi="Gill Sans MT"/>
        </w:rPr>
      </w:pPr>
      <w:r>
        <w:rPr>
          <w:rFonts w:ascii="Gill Sans MT" w:hAnsi="Gill Sans MT"/>
        </w:rPr>
        <w:t>3)</w:t>
      </w:r>
      <w:r>
        <w:rPr>
          <w:rFonts w:ascii="Gill Sans MT" w:hAnsi="Gill Sans MT"/>
        </w:rPr>
        <w:tab/>
        <w:t>dobre;</w:t>
      </w:r>
    </w:p>
    <w:p w14:paraId="39040E7F" w14:textId="77777777" w:rsidR="001E2A6D" w:rsidRPr="001E2A6D" w:rsidRDefault="001E2A6D" w:rsidP="001E2A6D">
      <w:pPr>
        <w:spacing w:line="276" w:lineRule="auto"/>
        <w:jc w:val="both"/>
        <w:rPr>
          <w:rFonts w:ascii="Gill Sans MT" w:hAnsi="Gill Sans MT"/>
        </w:rPr>
      </w:pPr>
      <w:r>
        <w:rPr>
          <w:rFonts w:ascii="Gill Sans MT" w:hAnsi="Gill Sans MT"/>
        </w:rPr>
        <w:t>4)</w:t>
      </w:r>
      <w:r>
        <w:rPr>
          <w:rFonts w:ascii="Gill Sans MT" w:hAnsi="Gill Sans MT"/>
        </w:rPr>
        <w:tab/>
        <w:t>poprawne;</w:t>
      </w:r>
    </w:p>
    <w:p w14:paraId="6BACF8A6" w14:textId="77777777" w:rsidR="001E2A6D" w:rsidRPr="001E2A6D" w:rsidRDefault="001E2A6D" w:rsidP="001E2A6D">
      <w:pPr>
        <w:spacing w:line="276" w:lineRule="auto"/>
        <w:jc w:val="both"/>
        <w:rPr>
          <w:rFonts w:ascii="Gill Sans MT" w:hAnsi="Gill Sans MT"/>
        </w:rPr>
      </w:pPr>
      <w:r>
        <w:rPr>
          <w:rFonts w:ascii="Gill Sans MT" w:hAnsi="Gill Sans MT"/>
        </w:rPr>
        <w:t>5)</w:t>
      </w:r>
      <w:r>
        <w:rPr>
          <w:rFonts w:ascii="Gill Sans MT" w:hAnsi="Gill Sans MT"/>
        </w:rPr>
        <w:tab/>
        <w:t>nieodpowiednie;</w:t>
      </w:r>
    </w:p>
    <w:p w14:paraId="65CBE254" w14:textId="77777777" w:rsidR="001E2A6D" w:rsidRDefault="001E2A6D" w:rsidP="001E2A6D">
      <w:pPr>
        <w:spacing w:line="276" w:lineRule="auto"/>
        <w:jc w:val="both"/>
        <w:rPr>
          <w:rFonts w:ascii="Gill Sans MT" w:hAnsi="Gill Sans MT"/>
        </w:rPr>
      </w:pPr>
      <w:r>
        <w:rPr>
          <w:rFonts w:ascii="Gill Sans MT" w:hAnsi="Gill Sans MT"/>
        </w:rPr>
        <w:t>6)</w:t>
      </w:r>
      <w:r>
        <w:rPr>
          <w:rFonts w:ascii="Gill Sans MT" w:hAnsi="Gill Sans MT"/>
        </w:rPr>
        <w:tab/>
        <w:t>naganne.</w:t>
      </w:r>
    </w:p>
    <w:p w14:paraId="59B68B41" w14:textId="77777777" w:rsidR="001E2A6D" w:rsidRPr="001E2A6D" w:rsidRDefault="001E2A6D" w:rsidP="001E2A6D">
      <w:pPr>
        <w:spacing w:line="276" w:lineRule="auto"/>
        <w:jc w:val="both"/>
        <w:rPr>
          <w:rFonts w:ascii="Gill Sans MT" w:hAnsi="Gill Sans MT"/>
        </w:rPr>
      </w:pPr>
      <w:r>
        <w:rPr>
          <w:rFonts w:ascii="Gill Sans MT" w:hAnsi="Gill Sans MT"/>
        </w:rPr>
        <w:t xml:space="preserve">9. </w:t>
      </w:r>
      <w:r w:rsidRPr="001E2A6D">
        <w:rPr>
          <w:rFonts w:ascii="Gill Sans MT" w:hAnsi="Gill Sans MT"/>
        </w:rPr>
        <w:t>Oceny bieżące oraz śródroczne, roczne i końcowe oceny klasyfikacyjne z obowiązkowych i dodatkowych zajęć edukacyjnych, a także śródroczne i roczne oceny klasyfikacyjne zachowania dla ucznia posiadającego orzeczenie o potrzebie kształcenia specjalnego wydane ze względu na upośledzenie umysłowe w stopniu umiarkowanym lub znacznym są ocenami opisowymi.</w:t>
      </w:r>
    </w:p>
    <w:p w14:paraId="4B09152E" w14:textId="77777777" w:rsidR="001E2A6D" w:rsidRDefault="001E2A6D" w:rsidP="001E2A6D">
      <w:pPr>
        <w:spacing w:line="276" w:lineRule="auto"/>
        <w:jc w:val="both"/>
        <w:rPr>
          <w:rFonts w:ascii="Gill Sans MT" w:hAnsi="Gill Sans MT"/>
        </w:rPr>
      </w:pPr>
      <w:r>
        <w:rPr>
          <w:rFonts w:ascii="Gill Sans MT" w:hAnsi="Gill Sans MT"/>
        </w:rPr>
        <w:t xml:space="preserve">10. </w:t>
      </w:r>
      <w:r w:rsidRPr="001E2A6D">
        <w:rPr>
          <w:rFonts w:ascii="Gill Sans MT" w:hAnsi="Gill Sans MT"/>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367E5403" w14:textId="77777777" w:rsidR="00263C4D" w:rsidRPr="001E2A6D" w:rsidRDefault="00263C4D" w:rsidP="001E2A6D">
      <w:pPr>
        <w:spacing w:line="276" w:lineRule="auto"/>
        <w:jc w:val="both"/>
        <w:rPr>
          <w:rFonts w:ascii="Gill Sans MT" w:hAnsi="Gill Sans MT"/>
        </w:rPr>
      </w:pPr>
      <w:r>
        <w:rPr>
          <w:rFonts w:ascii="Gill Sans MT" w:hAnsi="Gill Sans MT"/>
        </w:rPr>
        <w:t>11.</w:t>
      </w:r>
      <w:r w:rsidRPr="00263C4D">
        <w:t xml:space="preserve"> </w:t>
      </w:r>
      <w:r w:rsidRPr="00263C4D">
        <w:rPr>
          <w:rFonts w:ascii="Gill Sans MT" w:hAnsi="Gill Sans MT"/>
        </w:rPr>
        <w:t>Laureat konkursu przedmiotowego o zasięgu wojewódzkim lub ponad</w:t>
      </w:r>
      <w:r>
        <w:rPr>
          <w:rFonts w:ascii="Gill Sans MT" w:hAnsi="Gill Sans MT"/>
        </w:rPr>
        <w:t xml:space="preserve"> </w:t>
      </w:r>
      <w:r w:rsidRPr="00263C4D">
        <w:rPr>
          <w:rFonts w:ascii="Gill Sans MT" w:hAnsi="Gill Sans MT"/>
        </w:rPr>
        <w:t>wojewódzkim oraz laureat lub finalista ogólnopolskiej olimpiady przedmiotowej, przeprowadzonych zgodnie z przepisami otrzymuje z danych zajęć edukacyjnych</w:t>
      </w:r>
      <w:r>
        <w:rPr>
          <w:rFonts w:ascii="Gill Sans MT" w:hAnsi="Gill Sans MT"/>
        </w:rPr>
        <w:t xml:space="preserve"> </w:t>
      </w:r>
      <w:r w:rsidRPr="00263C4D">
        <w:rPr>
          <w:rFonts w:ascii="Gill Sans MT" w:hAnsi="Gill Sans MT"/>
        </w:rPr>
        <w:t>najwyższą pozytywną roczną ocenę klasyfikacyjną. Uczeń, który uzyskał wyżej wymieniony</w:t>
      </w:r>
      <w:r>
        <w:rPr>
          <w:rFonts w:ascii="Gill Sans MT" w:hAnsi="Gill Sans MT"/>
        </w:rPr>
        <w:t xml:space="preserve"> tytuł </w:t>
      </w:r>
      <w:r w:rsidRPr="00263C4D">
        <w:rPr>
          <w:rFonts w:ascii="Gill Sans MT" w:hAnsi="Gill Sans MT"/>
        </w:rPr>
        <w:t xml:space="preserve"> po ustaleniu rocznej oceny klasyfikacyjnej z zajęć edu</w:t>
      </w:r>
      <w:r>
        <w:rPr>
          <w:rFonts w:ascii="Gill Sans MT" w:hAnsi="Gill Sans MT"/>
        </w:rPr>
        <w:t>kacyjnych</w:t>
      </w:r>
      <w:r w:rsidRPr="00263C4D">
        <w:rPr>
          <w:rFonts w:ascii="Gill Sans MT" w:hAnsi="Gill Sans MT"/>
        </w:rPr>
        <w:t xml:space="preserve"> otrzymuje z tych zajęć edukacyjnych najwyższą końcową ocenę klasyfikacyjną.</w:t>
      </w:r>
    </w:p>
    <w:p w14:paraId="2769C9D0" w14:textId="77777777" w:rsidR="001E2A6D" w:rsidRPr="000B35EE" w:rsidRDefault="001E2A6D" w:rsidP="00735E03">
      <w:pPr>
        <w:spacing w:line="276" w:lineRule="auto"/>
        <w:jc w:val="both"/>
        <w:rPr>
          <w:rFonts w:ascii="Gill Sans MT" w:hAnsi="Gill Sans MT"/>
        </w:rPr>
      </w:pPr>
    </w:p>
    <w:p w14:paraId="206FF86C" w14:textId="77777777" w:rsidR="00C10FC5" w:rsidRPr="000B35EE" w:rsidRDefault="00C10FC5" w:rsidP="00735E03">
      <w:pPr>
        <w:spacing w:line="276" w:lineRule="auto"/>
        <w:jc w:val="both"/>
        <w:rPr>
          <w:rFonts w:ascii="Gill Sans MT" w:hAnsi="Gill Sans MT"/>
        </w:rPr>
      </w:pPr>
    </w:p>
    <w:p w14:paraId="029A0222" w14:textId="77777777" w:rsidR="00C10FC5" w:rsidRPr="000B35EE" w:rsidRDefault="00FE336F" w:rsidP="00735E03">
      <w:pPr>
        <w:pStyle w:val="Tekstpodstawowy"/>
        <w:spacing w:after="80" w:line="276" w:lineRule="auto"/>
        <w:jc w:val="center"/>
        <w:rPr>
          <w:rFonts w:ascii="Gill Sans MT" w:hAnsi="Gill Sans MT"/>
          <w:bCs w:val="0"/>
          <w:szCs w:val="24"/>
        </w:rPr>
      </w:pPr>
      <w:r>
        <w:rPr>
          <w:rFonts w:ascii="Gill Sans MT" w:hAnsi="Gill Sans MT"/>
          <w:bCs w:val="0"/>
          <w:szCs w:val="24"/>
        </w:rPr>
        <w:t>§ 40</w:t>
      </w:r>
    </w:p>
    <w:p w14:paraId="69507CFC" w14:textId="77777777" w:rsidR="00C10FC5" w:rsidRPr="000B35EE" w:rsidRDefault="00C10FC5" w:rsidP="00735E03">
      <w:pPr>
        <w:spacing w:line="276" w:lineRule="auto"/>
        <w:rPr>
          <w:rFonts w:ascii="Gill Sans MT" w:hAnsi="Gill Sans MT"/>
        </w:rPr>
      </w:pPr>
    </w:p>
    <w:p w14:paraId="4FD7B6F3" w14:textId="77777777" w:rsidR="00C10FC5" w:rsidRPr="000B35EE" w:rsidRDefault="00C10FC5" w:rsidP="00735E03">
      <w:pPr>
        <w:spacing w:line="276" w:lineRule="auto"/>
        <w:jc w:val="both"/>
        <w:rPr>
          <w:rFonts w:ascii="Gill Sans MT" w:hAnsi="Gill Sans MT"/>
        </w:rPr>
      </w:pPr>
      <w:r w:rsidRPr="000B35EE">
        <w:rPr>
          <w:rFonts w:ascii="Gill Sans MT" w:hAnsi="Gill Sans MT"/>
        </w:rPr>
        <w:t>1. Ocenianie zachowania ucznia polega na rozpoznawaniu przez wychowawcę oddziału, nauczycieli oraz uczniów danego oddziału stopnia respektowania przez ucznia zasad współżycia społecznego i norm etycznych oraz obowiązków  określonych w statucie szkoły.</w:t>
      </w:r>
    </w:p>
    <w:p w14:paraId="21926C3C" w14:textId="77777777" w:rsidR="00C10FC5" w:rsidRPr="000B35EE" w:rsidRDefault="00C10FC5" w:rsidP="00735E03">
      <w:pPr>
        <w:spacing w:line="276" w:lineRule="auto"/>
        <w:jc w:val="both"/>
        <w:rPr>
          <w:rFonts w:ascii="Gill Sans MT" w:hAnsi="Gill Sans MT"/>
        </w:rPr>
      </w:pPr>
      <w:r w:rsidRPr="000B35EE">
        <w:rPr>
          <w:rFonts w:ascii="Gill Sans MT" w:hAnsi="Gill Sans MT"/>
        </w:rPr>
        <w:t>2.Ocenianie zachowania ucznia odbywa się w ramach oceniania wewnątrzszkolnego, które ma na celu informowanie ucznia i rodziców o postępach i trudnościach w zachowaniu ucznia i możliwości udzielenia mu pomocy w tym zakresie.</w:t>
      </w:r>
    </w:p>
    <w:p w14:paraId="094EF91D" w14:textId="77777777" w:rsidR="00D528DE" w:rsidRDefault="00C10FC5" w:rsidP="00735E03">
      <w:pPr>
        <w:spacing w:line="276" w:lineRule="auto"/>
        <w:jc w:val="both"/>
        <w:rPr>
          <w:rFonts w:ascii="Gill Sans MT" w:hAnsi="Gill Sans MT"/>
        </w:rPr>
      </w:pPr>
      <w:r w:rsidRPr="000B35EE">
        <w:rPr>
          <w:rFonts w:ascii="Gill Sans MT" w:hAnsi="Gill Sans MT"/>
        </w:rPr>
        <w:t xml:space="preserve">3. </w:t>
      </w:r>
      <w:r w:rsidR="00D528DE" w:rsidRPr="00D528DE">
        <w:rPr>
          <w:rFonts w:ascii="Gill Sans MT" w:hAnsi="Gill Sans MT"/>
        </w:rPr>
        <w:t xml:space="preserve">Śródroczna i roczna ocena zachowania w klasach I – III jest oceną opisową, a bieżące zachowanie ucznia oceniane  jest za pomocą uwag pozytywnych i negatywnych wpisywanych do dziennika elektronicznego. </w:t>
      </w:r>
    </w:p>
    <w:p w14:paraId="35B793AB" w14:textId="77777777" w:rsidR="00C10FC5" w:rsidRPr="000B35EE" w:rsidRDefault="00C10FC5" w:rsidP="00735E03">
      <w:pPr>
        <w:spacing w:line="276" w:lineRule="auto"/>
        <w:jc w:val="both"/>
        <w:rPr>
          <w:rFonts w:ascii="Gill Sans MT" w:hAnsi="Gill Sans MT"/>
        </w:rPr>
      </w:pPr>
      <w:r w:rsidRPr="000B35EE">
        <w:rPr>
          <w:rFonts w:ascii="Gill Sans MT" w:hAnsi="Gill Sans MT"/>
        </w:rPr>
        <w:t>4. W klasach IV-VIII  ocenę zachowania ustala się na podstawie zgromadzonych przez ucznia uwag pozytywnych i  negatywnych.</w:t>
      </w:r>
    </w:p>
    <w:p w14:paraId="5EA8E18F" w14:textId="77777777" w:rsidR="00C10FC5" w:rsidRDefault="00C10FC5" w:rsidP="00735E03">
      <w:pPr>
        <w:spacing w:line="276" w:lineRule="auto"/>
        <w:jc w:val="both"/>
        <w:rPr>
          <w:rFonts w:ascii="Gill Sans MT" w:hAnsi="Gill Sans MT"/>
        </w:rPr>
      </w:pPr>
      <w:r w:rsidRPr="000B35EE">
        <w:rPr>
          <w:rFonts w:ascii="Gill Sans MT" w:hAnsi="Gill Sans MT"/>
        </w:rPr>
        <w:lastRenderedPageBreak/>
        <w:t xml:space="preserve">5. Pozytywne lub negatywne uwagi nauczyciel zobowiązany jest wpisać do dziennika elektronicznego  </w:t>
      </w:r>
      <w:r w:rsidR="001126B8">
        <w:rPr>
          <w:rFonts w:ascii="Gill Sans MT" w:hAnsi="Gill Sans MT"/>
        </w:rPr>
        <w:t xml:space="preserve">w tym samym dniu lub w dniu następnym </w:t>
      </w:r>
      <w:r w:rsidR="00E766EF">
        <w:rPr>
          <w:rFonts w:ascii="Gill Sans MT" w:hAnsi="Gill Sans MT"/>
        </w:rPr>
        <w:t xml:space="preserve"> od zaistniałego zdarzenia.</w:t>
      </w:r>
    </w:p>
    <w:p w14:paraId="0FE20E02" w14:textId="77777777" w:rsidR="00A80037" w:rsidRPr="000B35EE" w:rsidRDefault="00A80037" w:rsidP="00735E03">
      <w:pPr>
        <w:spacing w:line="276" w:lineRule="auto"/>
        <w:jc w:val="both"/>
        <w:rPr>
          <w:rFonts w:ascii="Gill Sans MT" w:hAnsi="Gill Sans MT"/>
        </w:rPr>
      </w:pPr>
      <w:r>
        <w:rPr>
          <w:rFonts w:ascii="Gill Sans MT" w:hAnsi="Gill Sans MT"/>
        </w:rPr>
        <w:t>6. Nauczyciel informuje ucznia o wpisaniu uwagi pozytywnej lub negatywnej.</w:t>
      </w:r>
    </w:p>
    <w:p w14:paraId="6E401B25" w14:textId="77777777" w:rsidR="00C10FC5" w:rsidRPr="000B35EE" w:rsidRDefault="00C10FC5" w:rsidP="00735E03">
      <w:pPr>
        <w:spacing w:line="276" w:lineRule="auto"/>
        <w:jc w:val="both"/>
        <w:rPr>
          <w:rFonts w:ascii="Gill Sans MT" w:hAnsi="Gill Sans MT"/>
        </w:rPr>
      </w:pPr>
      <w:r w:rsidRPr="000B35EE">
        <w:rPr>
          <w:rFonts w:ascii="Gill Sans MT" w:hAnsi="Gill Sans MT"/>
        </w:rPr>
        <w:t>7. Uczeń ma prawo znać odnotowane na jego temat uwagi.</w:t>
      </w:r>
    </w:p>
    <w:p w14:paraId="2C5E5207" w14:textId="77777777" w:rsidR="00C10FC5" w:rsidRPr="000B35EE" w:rsidRDefault="00C10FC5" w:rsidP="00735E03">
      <w:pPr>
        <w:spacing w:line="276" w:lineRule="auto"/>
        <w:jc w:val="both"/>
        <w:rPr>
          <w:rFonts w:ascii="Gill Sans MT" w:hAnsi="Gill Sans MT"/>
        </w:rPr>
      </w:pPr>
      <w:r w:rsidRPr="000B35EE">
        <w:rPr>
          <w:rFonts w:ascii="Gill Sans MT" w:hAnsi="Gill Sans MT"/>
        </w:rPr>
        <w:t>8. Ocena zachowania spełnia funkcje wychowawcze i ma mobilizować ucznia do samokontroli i samowychowania.</w:t>
      </w:r>
    </w:p>
    <w:p w14:paraId="397DAC7D" w14:textId="77777777" w:rsidR="00C10FC5" w:rsidRPr="000B35EE" w:rsidRDefault="00C10FC5" w:rsidP="00735E03">
      <w:pPr>
        <w:spacing w:line="276" w:lineRule="auto"/>
        <w:jc w:val="both"/>
        <w:rPr>
          <w:rFonts w:ascii="Gill Sans MT" w:hAnsi="Gill Sans MT"/>
        </w:rPr>
      </w:pPr>
      <w:r w:rsidRPr="000B35EE">
        <w:rPr>
          <w:rFonts w:ascii="Gill Sans MT" w:hAnsi="Gill Sans MT"/>
        </w:rPr>
        <w:t>9. Ocena nie jest karą, lecz opinią o postępowaniu ucznia.</w:t>
      </w:r>
    </w:p>
    <w:p w14:paraId="254EF800" w14:textId="77777777" w:rsidR="00C10FC5" w:rsidRPr="000B35EE" w:rsidRDefault="00C10FC5" w:rsidP="00735E03">
      <w:pPr>
        <w:spacing w:line="276" w:lineRule="auto"/>
        <w:jc w:val="both"/>
        <w:rPr>
          <w:rFonts w:ascii="Gill Sans MT" w:hAnsi="Gill Sans MT"/>
        </w:rPr>
      </w:pPr>
      <w:r w:rsidRPr="000B35EE">
        <w:rPr>
          <w:rFonts w:ascii="Gill Sans MT" w:hAnsi="Gill Sans MT"/>
        </w:rPr>
        <w:t>10. Ocenę wystawia wychowawca klasy z zastrzeżeniem ust.1.</w:t>
      </w:r>
    </w:p>
    <w:p w14:paraId="618CE181" w14:textId="77777777" w:rsidR="00C10FC5" w:rsidRPr="000B35EE" w:rsidRDefault="00C10FC5" w:rsidP="00735E03">
      <w:pPr>
        <w:spacing w:line="276" w:lineRule="auto"/>
        <w:jc w:val="both"/>
        <w:rPr>
          <w:rFonts w:ascii="Gill Sans MT" w:hAnsi="Gill Sans MT"/>
        </w:rPr>
      </w:pPr>
      <w:r w:rsidRPr="000B35EE">
        <w:rPr>
          <w:rFonts w:ascii="Gill Sans MT" w:hAnsi="Gill Sans MT"/>
        </w:rPr>
        <w:t xml:space="preserve">11. Ocena z zachowania ustalona przez wychowawcę klasy jest ostateczna, z zastrzeżeniem </w:t>
      </w:r>
    </w:p>
    <w:p w14:paraId="74B3F2F8" w14:textId="77777777" w:rsidR="00C10FC5" w:rsidRPr="0077322C" w:rsidRDefault="0077322C" w:rsidP="00735E03">
      <w:pPr>
        <w:spacing w:line="276" w:lineRule="auto"/>
        <w:jc w:val="both"/>
        <w:rPr>
          <w:rFonts w:ascii="Gill Sans MT" w:hAnsi="Gill Sans MT"/>
        </w:rPr>
      </w:pPr>
      <w:r w:rsidRPr="0077322C">
        <w:rPr>
          <w:rFonts w:ascii="Gill Sans MT" w:hAnsi="Gill Sans MT"/>
        </w:rPr>
        <w:t>§ 45</w:t>
      </w:r>
      <w:r w:rsidR="00C10FC5" w:rsidRPr="0077322C">
        <w:rPr>
          <w:rFonts w:ascii="Gill Sans MT" w:hAnsi="Gill Sans MT"/>
        </w:rPr>
        <w:t>.</w:t>
      </w:r>
    </w:p>
    <w:p w14:paraId="367CFD85" w14:textId="77777777" w:rsidR="00C10FC5" w:rsidRPr="000B35EE" w:rsidRDefault="00C10FC5" w:rsidP="00735E03">
      <w:pPr>
        <w:spacing w:line="276" w:lineRule="auto"/>
        <w:jc w:val="both"/>
        <w:rPr>
          <w:rFonts w:ascii="Gill Sans MT" w:hAnsi="Gill Sans MT"/>
        </w:rPr>
      </w:pPr>
      <w:r w:rsidRPr="000B35EE">
        <w:rPr>
          <w:rFonts w:ascii="Gill Sans MT" w:hAnsi="Gill Sans MT"/>
        </w:rPr>
        <w:t>12. Śródroczna i roczna ocena klasyfikacyjna zachowania uwzględnia następujące podstawowe obszary:</w:t>
      </w:r>
    </w:p>
    <w:p w14:paraId="7416A0AB" w14:textId="77777777" w:rsidR="00C10FC5" w:rsidRPr="000B35EE" w:rsidRDefault="00C10FC5" w:rsidP="000D30E2">
      <w:pPr>
        <w:spacing w:line="276" w:lineRule="auto"/>
        <w:rPr>
          <w:rFonts w:ascii="Gill Sans MT" w:hAnsi="Gill Sans MT"/>
        </w:rPr>
      </w:pPr>
      <w:r w:rsidRPr="000B35EE">
        <w:rPr>
          <w:rFonts w:ascii="Gill Sans MT" w:hAnsi="Gill Sans MT"/>
        </w:rPr>
        <w:t>1) wywiązywanie się z obowiązków ucznia;</w:t>
      </w:r>
    </w:p>
    <w:p w14:paraId="231EB9A8" w14:textId="77777777" w:rsidR="00C10FC5" w:rsidRPr="000B35EE" w:rsidRDefault="00C10FC5" w:rsidP="000D30E2">
      <w:pPr>
        <w:spacing w:line="276" w:lineRule="auto"/>
        <w:rPr>
          <w:rFonts w:ascii="Gill Sans MT" w:hAnsi="Gill Sans MT"/>
        </w:rPr>
      </w:pPr>
      <w:r w:rsidRPr="000B35EE">
        <w:rPr>
          <w:rFonts w:ascii="Gill Sans MT" w:hAnsi="Gill Sans MT"/>
        </w:rPr>
        <w:t>2) postępowanie zgodnie z dobrem społeczności szkolnej;</w:t>
      </w:r>
    </w:p>
    <w:p w14:paraId="6CC52D7B" w14:textId="77777777" w:rsidR="00C10FC5" w:rsidRPr="000B35EE" w:rsidRDefault="00C10FC5" w:rsidP="000D30E2">
      <w:pPr>
        <w:spacing w:line="276" w:lineRule="auto"/>
        <w:rPr>
          <w:rFonts w:ascii="Gill Sans MT" w:hAnsi="Gill Sans MT"/>
        </w:rPr>
      </w:pPr>
      <w:r w:rsidRPr="000B35EE">
        <w:rPr>
          <w:rFonts w:ascii="Gill Sans MT" w:hAnsi="Gill Sans MT"/>
        </w:rPr>
        <w:t>3)  dbałość o honor i tradycje szkoły;</w:t>
      </w:r>
    </w:p>
    <w:p w14:paraId="636EC483" w14:textId="77777777" w:rsidR="00C10FC5" w:rsidRPr="000B35EE" w:rsidRDefault="00C10FC5" w:rsidP="000D30E2">
      <w:pPr>
        <w:spacing w:line="276" w:lineRule="auto"/>
        <w:rPr>
          <w:rFonts w:ascii="Gill Sans MT" w:hAnsi="Gill Sans MT"/>
        </w:rPr>
      </w:pPr>
      <w:r w:rsidRPr="000B35EE">
        <w:rPr>
          <w:rFonts w:ascii="Gill Sans MT" w:hAnsi="Gill Sans MT"/>
        </w:rPr>
        <w:t>4) dbałość o piękno mowy ojczystej;</w:t>
      </w:r>
    </w:p>
    <w:p w14:paraId="2B75C71C" w14:textId="77777777" w:rsidR="00C10FC5" w:rsidRPr="000B35EE" w:rsidRDefault="00C10FC5" w:rsidP="000D30E2">
      <w:pPr>
        <w:spacing w:line="276" w:lineRule="auto"/>
        <w:rPr>
          <w:rFonts w:ascii="Gill Sans MT" w:hAnsi="Gill Sans MT"/>
        </w:rPr>
      </w:pPr>
      <w:r w:rsidRPr="000B35EE">
        <w:rPr>
          <w:rFonts w:ascii="Gill Sans MT" w:hAnsi="Gill Sans MT"/>
        </w:rPr>
        <w:t>5) dbałość o bezpieczeństwo i zdrowie własne oraz innych osób;</w:t>
      </w:r>
    </w:p>
    <w:p w14:paraId="606437C4" w14:textId="77777777" w:rsidR="00C10FC5" w:rsidRPr="000B35EE" w:rsidRDefault="00C10FC5" w:rsidP="000D30E2">
      <w:pPr>
        <w:spacing w:line="276" w:lineRule="auto"/>
        <w:rPr>
          <w:rFonts w:ascii="Gill Sans MT" w:hAnsi="Gill Sans MT"/>
        </w:rPr>
      </w:pPr>
      <w:r w:rsidRPr="000B35EE">
        <w:rPr>
          <w:rFonts w:ascii="Gill Sans MT" w:hAnsi="Gill Sans MT"/>
        </w:rPr>
        <w:t>6) godne, kulturalne zachowanie się w szkole i poza nią;</w:t>
      </w:r>
    </w:p>
    <w:p w14:paraId="7FBC35B0" w14:textId="77777777" w:rsidR="00C10FC5" w:rsidRDefault="00C10FC5" w:rsidP="000D30E2">
      <w:pPr>
        <w:spacing w:line="276" w:lineRule="auto"/>
        <w:rPr>
          <w:rFonts w:ascii="Gill Sans MT" w:hAnsi="Gill Sans MT"/>
        </w:rPr>
      </w:pPr>
      <w:r w:rsidRPr="000B35EE">
        <w:rPr>
          <w:rFonts w:ascii="Gill Sans MT" w:hAnsi="Gill Sans MT"/>
        </w:rPr>
        <w:t>7) okazywanie szacunku innym osobom.</w:t>
      </w:r>
    </w:p>
    <w:p w14:paraId="726498D2" w14:textId="77777777" w:rsidR="0047586B" w:rsidRDefault="0047586B" w:rsidP="000D30E2">
      <w:pPr>
        <w:spacing w:line="276" w:lineRule="auto"/>
        <w:rPr>
          <w:rFonts w:ascii="Gill Sans MT" w:hAnsi="Gill Sans MT"/>
        </w:rPr>
      </w:pPr>
      <w:r>
        <w:rPr>
          <w:rFonts w:ascii="Gill Sans MT" w:hAnsi="Gill Sans MT"/>
        </w:rPr>
        <w:t>13. W klasach I-III zachowanie ucznia ocenia się  według następującej skali:</w:t>
      </w:r>
    </w:p>
    <w:p w14:paraId="1847A21C" w14:textId="77777777" w:rsidR="0047586B" w:rsidRDefault="0047586B" w:rsidP="000D30E2">
      <w:pPr>
        <w:spacing w:line="276" w:lineRule="auto"/>
        <w:rPr>
          <w:rFonts w:ascii="Gill Sans MT" w:hAnsi="Gill Sans MT"/>
        </w:rPr>
      </w:pPr>
      <w:r>
        <w:rPr>
          <w:rFonts w:ascii="Gill Sans MT" w:hAnsi="Gill Sans MT"/>
        </w:rPr>
        <w:t>1) jest wzorem zachowania dla innych uczniów;</w:t>
      </w:r>
    </w:p>
    <w:p w14:paraId="0F22BC5B" w14:textId="77777777" w:rsidR="0047586B" w:rsidRDefault="0047586B" w:rsidP="000D30E2">
      <w:pPr>
        <w:spacing w:line="276" w:lineRule="auto"/>
        <w:rPr>
          <w:rFonts w:ascii="Gill Sans MT" w:hAnsi="Gill Sans MT"/>
        </w:rPr>
      </w:pPr>
      <w:r>
        <w:rPr>
          <w:rFonts w:ascii="Gill Sans MT" w:hAnsi="Gill Sans MT"/>
        </w:rPr>
        <w:t>2) bardzo dobrze wypełnia obowiązki ucznia;</w:t>
      </w:r>
    </w:p>
    <w:p w14:paraId="42A09AAB" w14:textId="77777777" w:rsidR="0047586B" w:rsidRDefault="0047586B" w:rsidP="000D30E2">
      <w:pPr>
        <w:spacing w:line="276" w:lineRule="auto"/>
        <w:rPr>
          <w:rFonts w:ascii="Gill Sans MT" w:hAnsi="Gill Sans MT"/>
        </w:rPr>
      </w:pPr>
      <w:r>
        <w:rPr>
          <w:rFonts w:ascii="Gill Sans MT" w:hAnsi="Gill Sans MT"/>
        </w:rPr>
        <w:t>3) zachowuje się tak, jak przystało na ucznia;</w:t>
      </w:r>
    </w:p>
    <w:p w14:paraId="265A6106" w14:textId="77777777" w:rsidR="0047586B" w:rsidRDefault="0047586B" w:rsidP="000D30E2">
      <w:pPr>
        <w:spacing w:line="276" w:lineRule="auto"/>
        <w:rPr>
          <w:rFonts w:ascii="Gill Sans MT" w:hAnsi="Gill Sans MT"/>
        </w:rPr>
      </w:pPr>
      <w:r>
        <w:rPr>
          <w:rFonts w:ascii="Gill Sans MT" w:hAnsi="Gill Sans MT"/>
        </w:rPr>
        <w:t>4) poprawnie spełnia obowiązki ucznia;</w:t>
      </w:r>
    </w:p>
    <w:p w14:paraId="7448E0EB" w14:textId="77777777" w:rsidR="0047586B" w:rsidRDefault="0047586B" w:rsidP="000D30E2">
      <w:pPr>
        <w:spacing w:line="276" w:lineRule="auto"/>
        <w:rPr>
          <w:rFonts w:ascii="Gill Sans MT" w:hAnsi="Gill Sans MT"/>
        </w:rPr>
      </w:pPr>
      <w:r>
        <w:rPr>
          <w:rFonts w:ascii="Gill Sans MT" w:hAnsi="Gill Sans MT"/>
        </w:rPr>
        <w:t>5) sprawia pewne kłopoty wychowawcze;</w:t>
      </w:r>
    </w:p>
    <w:p w14:paraId="2AE98AFD" w14:textId="77777777" w:rsidR="0047586B" w:rsidRDefault="0047586B" w:rsidP="000D30E2">
      <w:pPr>
        <w:spacing w:line="276" w:lineRule="auto"/>
        <w:rPr>
          <w:rFonts w:ascii="Gill Sans MT" w:hAnsi="Gill Sans MT"/>
        </w:rPr>
      </w:pPr>
      <w:r>
        <w:rPr>
          <w:rFonts w:ascii="Gill Sans MT" w:hAnsi="Gill Sans MT"/>
        </w:rPr>
        <w:t>6) sprawia kłopoty wychowawcze.</w:t>
      </w:r>
    </w:p>
    <w:p w14:paraId="5C85C9E0" w14:textId="77777777" w:rsidR="00C10FC5" w:rsidRPr="000B35EE" w:rsidRDefault="0047586B" w:rsidP="00735E03">
      <w:pPr>
        <w:spacing w:line="276" w:lineRule="auto"/>
        <w:jc w:val="both"/>
        <w:rPr>
          <w:rFonts w:ascii="Gill Sans MT" w:hAnsi="Gill Sans MT"/>
        </w:rPr>
      </w:pPr>
      <w:r>
        <w:rPr>
          <w:rFonts w:ascii="Gill Sans MT" w:hAnsi="Gill Sans MT"/>
        </w:rPr>
        <w:t>14</w:t>
      </w:r>
      <w:r w:rsidR="00C10FC5" w:rsidRPr="000B35EE">
        <w:rPr>
          <w:rFonts w:ascii="Gill Sans MT" w:hAnsi="Gill Sans MT"/>
        </w:rPr>
        <w:t>. Począwszy od klasy IV szkoły podstawowej, śródroczną, roczną i końcową ocenę klasyfikacyjną zachowania ustala się według następującej skali:</w:t>
      </w:r>
    </w:p>
    <w:p w14:paraId="139E7889" w14:textId="77777777" w:rsidR="00C10FC5" w:rsidRPr="000B35EE" w:rsidRDefault="00C10FC5" w:rsidP="000D30E2">
      <w:pPr>
        <w:spacing w:line="276" w:lineRule="auto"/>
        <w:rPr>
          <w:rFonts w:ascii="Gill Sans MT" w:hAnsi="Gill Sans MT"/>
        </w:rPr>
      </w:pPr>
      <w:r w:rsidRPr="000B35EE">
        <w:rPr>
          <w:rFonts w:ascii="Gill Sans MT" w:hAnsi="Gill Sans MT"/>
        </w:rPr>
        <w:t>1)  wzorowe;</w:t>
      </w:r>
    </w:p>
    <w:p w14:paraId="4182D14C" w14:textId="77777777" w:rsidR="00C10FC5" w:rsidRPr="000B35EE" w:rsidRDefault="00C10FC5" w:rsidP="000D30E2">
      <w:pPr>
        <w:spacing w:line="276" w:lineRule="auto"/>
        <w:rPr>
          <w:rFonts w:ascii="Gill Sans MT" w:hAnsi="Gill Sans MT"/>
        </w:rPr>
      </w:pPr>
      <w:r w:rsidRPr="000B35EE">
        <w:rPr>
          <w:rFonts w:ascii="Gill Sans MT" w:hAnsi="Gill Sans MT"/>
        </w:rPr>
        <w:t>2) bardzo dobre;</w:t>
      </w:r>
    </w:p>
    <w:p w14:paraId="52A42CEC" w14:textId="77777777" w:rsidR="00C10FC5" w:rsidRPr="000B35EE" w:rsidRDefault="00C10FC5" w:rsidP="000D30E2">
      <w:pPr>
        <w:spacing w:line="276" w:lineRule="auto"/>
        <w:rPr>
          <w:rFonts w:ascii="Gill Sans MT" w:hAnsi="Gill Sans MT"/>
        </w:rPr>
      </w:pPr>
      <w:r w:rsidRPr="000B35EE">
        <w:rPr>
          <w:rFonts w:ascii="Gill Sans MT" w:hAnsi="Gill Sans MT"/>
        </w:rPr>
        <w:t>3) dobre;</w:t>
      </w:r>
    </w:p>
    <w:p w14:paraId="7F5C2B2E" w14:textId="77777777" w:rsidR="00C10FC5" w:rsidRPr="000B35EE" w:rsidRDefault="00C10FC5" w:rsidP="000D30E2">
      <w:pPr>
        <w:spacing w:line="276" w:lineRule="auto"/>
        <w:rPr>
          <w:rFonts w:ascii="Gill Sans MT" w:hAnsi="Gill Sans MT"/>
        </w:rPr>
      </w:pPr>
      <w:r w:rsidRPr="000B35EE">
        <w:rPr>
          <w:rFonts w:ascii="Gill Sans MT" w:hAnsi="Gill Sans MT"/>
        </w:rPr>
        <w:t>4) poprawne;</w:t>
      </w:r>
    </w:p>
    <w:p w14:paraId="0DF16E90" w14:textId="77777777" w:rsidR="00C10FC5" w:rsidRPr="000B35EE" w:rsidRDefault="00C10FC5" w:rsidP="000D30E2">
      <w:pPr>
        <w:spacing w:line="276" w:lineRule="auto"/>
        <w:rPr>
          <w:rFonts w:ascii="Gill Sans MT" w:hAnsi="Gill Sans MT"/>
        </w:rPr>
      </w:pPr>
      <w:r w:rsidRPr="000B35EE">
        <w:rPr>
          <w:rFonts w:ascii="Gill Sans MT" w:hAnsi="Gill Sans MT"/>
        </w:rPr>
        <w:t>5) nieodpowiednie;</w:t>
      </w:r>
    </w:p>
    <w:p w14:paraId="022B3EB1" w14:textId="77777777" w:rsidR="00C10FC5" w:rsidRPr="000B35EE" w:rsidRDefault="00C10FC5" w:rsidP="000D30E2">
      <w:pPr>
        <w:spacing w:line="276" w:lineRule="auto"/>
        <w:rPr>
          <w:rFonts w:ascii="Gill Sans MT" w:hAnsi="Gill Sans MT"/>
        </w:rPr>
      </w:pPr>
      <w:r w:rsidRPr="000B35EE">
        <w:rPr>
          <w:rFonts w:ascii="Gill Sans MT" w:hAnsi="Gill Sans MT"/>
        </w:rPr>
        <w:t>6) naganne.</w:t>
      </w:r>
    </w:p>
    <w:p w14:paraId="5010BE81" w14:textId="77777777" w:rsidR="00C10FC5" w:rsidRPr="000B35EE" w:rsidRDefault="0047586B" w:rsidP="00735E03">
      <w:pPr>
        <w:spacing w:line="276" w:lineRule="auto"/>
        <w:jc w:val="both"/>
        <w:rPr>
          <w:rFonts w:ascii="Gill Sans MT" w:hAnsi="Gill Sans MT"/>
        </w:rPr>
      </w:pPr>
      <w:r>
        <w:rPr>
          <w:rFonts w:ascii="Gill Sans MT" w:hAnsi="Gill Sans MT"/>
        </w:rPr>
        <w:t>15</w:t>
      </w:r>
      <w:r w:rsidR="00C10FC5" w:rsidRPr="000B35EE">
        <w:rPr>
          <w:rFonts w:ascii="Gill Sans MT" w:hAnsi="Gill Sans MT"/>
        </w:rPr>
        <w:t>.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14:paraId="2D69292B" w14:textId="77777777" w:rsidR="006F4A2C" w:rsidRPr="006F4A2C" w:rsidRDefault="0047586B" w:rsidP="00C872BA">
      <w:pPr>
        <w:spacing w:line="276" w:lineRule="auto"/>
        <w:jc w:val="both"/>
        <w:rPr>
          <w:rFonts w:ascii="Gill Sans MT" w:hAnsi="Gill Sans MT"/>
        </w:rPr>
      </w:pPr>
      <w:r>
        <w:rPr>
          <w:rFonts w:ascii="Gill Sans MT" w:hAnsi="Gill Sans MT"/>
        </w:rPr>
        <w:t>16</w:t>
      </w:r>
      <w:r w:rsidR="006F4A2C" w:rsidRPr="006F4A2C">
        <w:rPr>
          <w:rFonts w:ascii="Gill Sans MT" w:hAnsi="Gill Sans MT"/>
        </w:rPr>
        <w:t>. W Szkole ustala się następujące kryteria oceniania zachowania z uwzględnieniem obowiązków ucznia określonych w</w:t>
      </w:r>
      <w:r w:rsidR="006F4A2C">
        <w:rPr>
          <w:rFonts w:ascii="Gill Sans MT" w:hAnsi="Gill Sans MT"/>
        </w:rPr>
        <w:t xml:space="preserve"> Statucie. </w:t>
      </w:r>
    </w:p>
    <w:p w14:paraId="365D19FC" w14:textId="77777777" w:rsidR="006F4A2C" w:rsidRPr="006F4A2C" w:rsidRDefault="0047586B" w:rsidP="00735E03">
      <w:pPr>
        <w:spacing w:line="276" w:lineRule="auto"/>
        <w:ind w:left="426" w:hanging="426"/>
        <w:jc w:val="both"/>
        <w:rPr>
          <w:rFonts w:ascii="Gill Sans MT" w:hAnsi="Gill Sans MT"/>
        </w:rPr>
      </w:pPr>
      <w:r>
        <w:rPr>
          <w:rFonts w:ascii="Gill Sans MT" w:hAnsi="Gill Sans MT"/>
        </w:rPr>
        <w:t>17</w:t>
      </w:r>
      <w:r w:rsidR="000D30E2">
        <w:rPr>
          <w:rFonts w:ascii="Gill Sans MT" w:hAnsi="Gill Sans MT"/>
        </w:rPr>
        <w:t xml:space="preserve">. </w:t>
      </w:r>
      <w:r w:rsidR="006F4A2C" w:rsidRPr="006F4A2C">
        <w:rPr>
          <w:rFonts w:ascii="Gill Sans MT" w:hAnsi="Gill Sans MT"/>
        </w:rPr>
        <w:t>Uczeń Szkoły otrzymuje wzorowe zachowanie, w przypadku gdy:</w:t>
      </w:r>
    </w:p>
    <w:p w14:paraId="2CBA9757" w14:textId="77777777" w:rsidR="006F4A2C" w:rsidRDefault="006F4A2C" w:rsidP="000D30E2">
      <w:pPr>
        <w:spacing w:line="276" w:lineRule="auto"/>
        <w:jc w:val="both"/>
        <w:rPr>
          <w:rFonts w:ascii="Gill Sans MT" w:hAnsi="Gill Sans MT"/>
        </w:rPr>
      </w:pPr>
      <w:r w:rsidRPr="006F4A2C">
        <w:rPr>
          <w:rFonts w:ascii="Gill Sans MT" w:hAnsi="Gill Sans MT"/>
        </w:rPr>
        <w:t>1)</w:t>
      </w:r>
      <w:r w:rsidR="000D30E2">
        <w:rPr>
          <w:rFonts w:ascii="Gill Sans MT" w:hAnsi="Gill Sans MT"/>
        </w:rPr>
        <w:t xml:space="preserve"> </w:t>
      </w:r>
      <w:r w:rsidRPr="006F4A2C">
        <w:rPr>
          <w:rFonts w:ascii="Gill Sans MT" w:hAnsi="Gill Sans MT"/>
        </w:rPr>
        <w:t>wykazuje postawę twórczą, inicjuje różnorodne działania, pełni funkcje w Szkole lub klasie;</w:t>
      </w:r>
    </w:p>
    <w:p w14:paraId="0D4CA054" w14:textId="77777777" w:rsidR="000D30E2" w:rsidRDefault="000D30E2" w:rsidP="000D30E2">
      <w:pPr>
        <w:spacing w:line="276" w:lineRule="auto"/>
        <w:jc w:val="both"/>
        <w:rPr>
          <w:rFonts w:ascii="Gill Sans MT" w:hAnsi="Gill Sans MT"/>
        </w:rPr>
      </w:pPr>
      <w:r>
        <w:rPr>
          <w:rFonts w:ascii="Gill Sans MT" w:hAnsi="Gill Sans MT"/>
        </w:rPr>
        <w:lastRenderedPageBreak/>
        <w:t xml:space="preserve">2) </w:t>
      </w:r>
      <w:r w:rsidR="006F4A2C" w:rsidRPr="006F4A2C">
        <w:rPr>
          <w:rFonts w:ascii="Gill Sans MT" w:hAnsi="Gill Sans MT"/>
        </w:rPr>
        <w:t>aktywnie uczestniczy w życie Szkoły lub klasy, bierze udział w konkursach i zawodach sportowych;</w:t>
      </w:r>
    </w:p>
    <w:p w14:paraId="4FAF6113" w14:textId="77777777" w:rsidR="000D30E2" w:rsidRDefault="000D30E2" w:rsidP="000D30E2">
      <w:pPr>
        <w:spacing w:line="276" w:lineRule="auto"/>
        <w:jc w:val="both"/>
        <w:rPr>
          <w:rFonts w:ascii="Gill Sans MT" w:hAnsi="Gill Sans MT"/>
        </w:rPr>
      </w:pPr>
      <w:r>
        <w:rPr>
          <w:rFonts w:ascii="Gill Sans MT" w:hAnsi="Gill Sans MT"/>
        </w:rPr>
        <w:t>3) jest obowiązkowy i pilny;</w:t>
      </w:r>
    </w:p>
    <w:p w14:paraId="162BF657" w14:textId="77777777" w:rsidR="006F4A2C" w:rsidRPr="006F4A2C" w:rsidRDefault="000D30E2" w:rsidP="000D30E2">
      <w:pPr>
        <w:spacing w:line="276" w:lineRule="auto"/>
        <w:jc w:val="both"/>
        <w:rPr>
          <w:rFonts w:ascii="Gill Sans MT" w:hAnsi="Gill Sans MT"/>
        </w:rPr>
      </w:pPr>
      <w:r>
        <w:rPr>
          <w:rFonts w:ascii="Gill Sans MT" w:hAnsi="Gill Sans MT"/>
        </w:rPr>
        <w:t xml:space="preserve">4) </w:t>
      </w:r>
      <w:r w:rsidR="006F4A2C" w:rsidRPr="006F4A2C">
        <w:rPr>
          <w:rFonts w:ascii="Gill Sans MT" w:hAnsi="Gill Sans MT"/>
        </w:rPr>
        <w:t>wykonuje prace na rzecz Szkoły, klasy lub środowiska;</w:t>
      </w:r>
    </w:p>
    <w:p w14:paraId="2F961251" w14:textId="77777777" w:rsidR="006F4A2C" w:rsidRPr="006F4A2C" w:rsidRDefault="000D30E2" w:rsidP="000D30E2">
      <w:pPr>
        <w:spacing w:line="276" w:lineRule="auto"/>
        <w:jc w:val="both"/>
        <w:rPr>
          <w:rFonts w:ascii="Gill Sans MT" w:hAnsi="Gill Sans MT"/>
        </w:rPr>
      </w:pPr>
      <w:r>
        <w:rPr>
          <w:rFonts w:ascii="Gill Sans MT" w:hAnsi="Gill Sans MT"/>
        </w:rPr>
        <w:t xml:space="preserve">5) </w:t>
      </w:r>
      <w:r w:rsidR="006F4A2C" w:rsidRPr="006F4A2C">
        <w:rPr>
          <w:rFonts w:ascii="Gill Sans MT" w:hAnsi="Gill Sans MT"/>
        </w:rPr>
        <w:t>rozwija swoje zainteresowania i uzdolnienia;</w:t>
      </w:r>
    </w:p>
    <w:p w14:paraId="2B49756F" w14:textId="77777777" w:rsidR="00792B1A" w:rsidRDefault="000D30E2" w:rsidP="000D30E2">
      <w:pPr>
        <w:spacing w:line="276" w:lineRule="auto"/>
        <w:jc w:val="both"/>
        <w:rPr>
          <w:rFonts w:ascii="Gill Sans MT" w:hAnsi="Gill Sans MT"/>
        </w:rPr>
      </w:pPr>
      <w:r>
        <w:rPr>
          <w:rFonts w:ascii="Gill Sans MT" w:hAnsi="Gill Sans MT"/>
        </w:rPr>
        <w:t xml:space="preserve">6) </w:t>
      </w:r>
      <w:r w:rsidR="006F4A2C" w:rsidRPr="006F4A2C">
        <w:rPr>
          <w:rFonts w:ascii="Gill Sans MT" w:hAnsi="Gill Sans MT"/>
        </w:rPr>
        <w:t xml:space="preserve">nie ma wpisów o negatywnym zachowaniu w </w:t>
      </w:r>
      <w:r w:rsidR="00792B1A">
        <w:rPr>
          <w:rFonts w:ascii="Gill Sans MT" w:hAnsi="Gill Sans MT"/>
        </w:rPr>
        <w:t>dzi</w:t>
      </w:r>
      <w:r w:rsidR="00045931">
        <w:rPr>
          <w:rFonts w:ascii="Gill Sans MT" w:hAnsi="Gill Sans MT"/>
        </w:rPr>
        <w:t>enniku elektronicznym w obszarach</w:t>
      </w:r>
      <w:r w:rsidR="00792B1A">
        <w:rPr>
          <w:rFonts w:ascii="Gill Sans MT" w:hAnsi="Gill Sans MT"/>
        </w:rPr>
        <w:t>:</w:t>
      </w:r>
    </w:p>
    <w:p w14:paraId="3C2AEC28" w14:textId="77777777" w:rsidR="006F4A2C" w:rsidRPr="006F4A2C" w:rsidRDefault="00792B1A" w:rsidP="00045931">
      <w:pPr>
        <w:jc w:val="both"/>
        <w:rPr>
          <w:rFonts w:ascii="Gill Sans MT" w:hAnsi="Gill Sans MT"/>
        </w:rPr>
      </w:pPr>
      <w:r>
        <w:rPr>
          <w:rFonts w:ascii="Gill Sans MT" w:hAnsi="Gill Sans MT"/>
        </w:rPr>
        <w:t>„godne kulturalne zach</w:t>
      </w:r>
      <w:r w:rsidR="00045931">
        <w:rPr>
          <w:rFonts w:ascii="Gill Sans MT" w:hAnsi="Gill Sans MT"/>
        </w:rPr>
        <w:t>owanie się w szkole i poza nią”, „</w:t>
      </w:r>
      <w:r w:rsidR="00045931" w:rsidRPr="00045931">
        <w:rPr>
          <w:rFonts w:ascii="Gill Sans MT" w:hAnsi="Gill Sans MT"/>
        </w:rPr>
        <w:t>„dbałość o bezpieczeństwo i zdrowie własne oraz innych osób”.</w:t>
      </w:r>
    </w:p>
    <w:p w14:paraId="55B28349" w14:textId="77777777" w:rsidR="006F4A2C" w:rsidRPr="006F4A2C" w:rsidRDefault="000D30E2" w:rsidP="000D30E2">
      <w:pPr>
        <w:spacing w:line="276" w:lineRule="auto"/>
        <w:jc w:val="both"/>
        <w:rPr>
          <w:rFonts w:ascii="Gill Sans MT" w:hAnsi="Gill Sans MT"/>
        </w:rPr>
      </w:pPr>
      <w:r>
        <w:rPr>
          <w:rFonts w:ascii="Gill Sans MT" w:hAnsi="Gill Sans MT"/>
        </w:rPr>
        <w:t xml:space="preserve">7) </w:t>
      </w:r>
      <w:r w:rsidR="006F4A2C" w:rsidRPr="006F4A2C">
        <w:rPr>
          <w:rFonts w:ascii="Gill Sans MT" w:hAnsi="Gill Sans MT"/>
        </w:rPr>
        <w:t>ma usprawiedliwione wszystkie nieobecności, nie ma spóźnień.</w:t>
      </w:r>
    </w:p>
    <w:p w14:paraId="3C636FAC" w14:textId="77777777" w:rsidR="006F4A2C" w:rsidRPr="006F4A2C" w:rsidRDefault="0047586B" w:rsidP="00735E03">
      <w:pPr>
        <w:spacing w:line="276" w:lineRule="auto"/>
        <w:ind w:left="426" w:hanging="426"/>
        <w:jc w:val="both"/>
        <w:rPr>
          <w:rFonts w:ascii="Gill Sans MT" w:hAnsi="Gill Sans MT"/>
        </w:rPr>
      </w:pPr>
      <w:r>
        <w:rPr>
          <w:rFonts w:ascii="Gill Sans MT" w:hAnsi="Gill Sans MT"/>
        </w:rPr>
        <w:t>18</w:t>
      </w:r>
      <w:r w:rsidR="000D30E2">
        <w:rPr>
          <w:rFonts w:ascii="Gill Sans MT" w:hAnsi="Gill Sans MT"/>
        </w:rPr>
        <w:t xml:space="preserve">. </w:t>
      </w:r>
      <w:r w:rsidR="006F4A2C" w:rsidRPr="006F4A2C">
        <w:rPr>
          <w:rFonts w:ascii="Gill Sans MT" w:hAnsi="Gill Sans MT"/>
        </w:rPr>
        <w:t>Uczeń Szkoły otrzymuje zachowanie bardzo dobre, jeżeli:</w:t>
      </w:r>
    </w:p>
    <w:p w14:paraId="4DBFDF64" w14:textId="77777777" w:rsidR="006F4A2C" w:rsidRPr="006F4A2C" w:rsidRDefault="000D30E2" w:rsidP="000D30E2">
      <w:pPr>
        <w:spacing w:line="276" w:lineRule="auto"/>
        <w:jc w:val="both"/>
        <w:rPr>
          <w:rFonts w:ascii="Gill Sans MT" w:hAnsi="Gill Sans MT"/>
        </w:rPr>
      </w:pPr>
      <w:r>
        <w:rPr>
          <w:rFonts w:ascii="Gill Sans MT" w:hAnsi="Gill Sans MT"/>
        </w:rPr>
        <w:t xml:space="preserve">1) </w:t>
      </w:r>
      <w:r w:rsidR="006F4A2C" w:rsidRPr="006F4A2C">
        <w:rPr>
          <w:rFonts w:ascii="Gill Sans MT" w:hAnsi="Gill Sans MT"/>
        </w:rPr>
        <w:t>jest systematyczny i pracowity;</w:t>
      </w:r>
    </w:p>
    <w:p w14:paraId="54E9EB39" w14:textId="77777777" w:rsidR="006F4A2C" w:rsidRPr="006F4A2C" w:rsidRDefault="000D30E2" w:rsidP="000D30E2">
      <w:pPr>
        <w:spacing w:line="276" w:lineRule="auto"/>
        <w:jc w:val="both"/>
        <w:rPr>
          <w:rFonts w:ascii="Gill Sans MT" w:hAnsi="Gill Sans MT"/>
        </w:rPr>
      </w:pPr>
      <w:r>
        <w:rPr>
          <w:rFonts w:ascii="Gill Sans MT" w:hAnsi="Gill Sans MT"/>
        </w:rPr>
        <w:t xml:space="preserve">2) </w:t>
      </w:r>
      <w:r w:rsidR="006F4A2C" w:rsidRPr="006F4A2C">
        <w:rPr>
          <w:rFonts w:ascii="Gill Sans MT" w:hAnsi="Gill Sans MT"/>
        </w:rPr>
        <w:t>jest koleżeński, służy pomocą innym;</w:t>
      </w:r>
    </w:p>
    <w:p w14:paraId="2CF1D920" w14:textId="77777777" w:rsidR="006F4A2C" w:rsidRPr="006F4A2C" w:rsidRDefault="000D30E2" w:rsidP="000D30E2">
      <w:pPr>
        <w:spacing w:line="276" w:lineRule="auto"/>
        <w:jc w:val="both"/>
        <w:rPr>
          <w:rFonts w:ascii="Gill Sans MT" w:hAnsi="Gill Sans MT"/>
        </w:rPr>
      </w:pPr>
      <w:r>
        <w:rPr>
          <w:rFonts w:ascii="Gill Sans MT" w:hAnsi="Gill Sans MT"/>
        </w:rPr>
        <w:t xml:space="preserve">3) </w:t>
      </w:r>
      <w:r w:rsidR="006F4A2C" w:rsidRPr="006F4A2C">
        <w:rPr>
          <w:rFonts w:ascii="Gill Sans MT" w:hAnsi="Gill Sans MT"/>
        </w:rPr>
        <w:t>wyróżnia się kulturą osobistą;</w:t>
      </w:r>
    </w:p>
    <w:p w14:paraId="55237E49" w14:textId="77777777" w:rsidR="006F4A2C" w:rsidRPr="006F4A2C" w:rsidRDefault="000D30E2" w:rsidP="000D30E2">
      <w:pPr>
        <w:spacing w:line="276" w:lineRule="auto"/>
        <w:jc w:val="both"/>
        <w:rPr>
          <w:rFonts w:ascii="Gill Sans MT" w:hAnsi="Gill Sans MT"/>
        </w:rPr>
      </w:pPr>
      <w:r>
        <w:rPr>
          <w:rFonts w:ascii="Gill Sans MT" w:hAnsi="Gill Sans MT"/>
        </w:rPr>
        <w:t xml:space="preserve">4) </w:t>
      </w:r>
      <w:r w:rsidR="006F4A2C" w:rsidRPr="006F4A2C">
        <w:rPr>
          <w:rFonts w:ascii="Gill Sans MT" w:hAnsi="Gill Sans MT"/>
        </w:rPr>
        <w:t>wykonuje prace na rzecz klasy;</w:t>
      </w:r>
    </w:p>
    <w:p w14:paraId="4DB0924E" w14:textId="77777777" w:rsidR="006F4A2C" w:rsidRPr="006F4A2C" w:rsidRDefault="000D30E2" w:rsidP="000D30E2">
      <w:pPr>
        <w:spacing w:line="276" w:lineRule="auto"/>
        <w:jc w:val="both"/>
        <w:rPr>
          <w:rFonts w:ascii="Gill Sans MT" w:hAnsi="Gill Sans MT"/>
        </w:rPr>
      </w:pPr>
      <w:r>
        <w:rPr>
          <w:rFonts w:ascii="Gill Sans MT" w:hAnsi="Gill Sans MT"/>
        </w:rPr>
        <w:t xml:space="preserve">5) </w:t>
      </w:r>
      <w:r w:rsidR="006F4A2C" w:rsidRPr="00972DB4">
        <w:rPr>
          <w:rFonts w:ascii="Gill Sans MT" w:hAnsi="Gill Sans MT"/>
        </w:rPr>
        <w:t xml:space="preserve">dopuszcza się </w:t>
      </w:r>
      <w:r w:rsidR="00972DB4" w:rsidRPr="00972DB4">
        <w:rPr>
          <w:rFonts w:ascii="Gill Sans MT" w:hAnsi="Gill Sans MT"/>
        </w:rPr>
        <w:t>pojedyncze</w:t>
      </w:r>
      <w:r w:rsidR="006F4A2C" w:rsidRPr="00972DB4">
        <w:rPr>
          <w:rFonts w:ascii="Gill Sans MT" w:hAnsi="Gill Sans MT"/>
        </w:rPr>
        <w:t xml:space="preserve"> uwag</w:t>
      </w:r>
      <w:r w:rsidR="00972DB4" w:rsidRPr="00972DB4">
        <w:rPr>
          <w:rFonts w:ascii="Gill Sans MT" w:hAnsi="Gill Sans MT"/>
        </w:rPr>
        <w:t>i</w:t>
      </w:r>
      <w:r w:rsidR="006F4A2C" w:rsidRPr="00972DB4">
        <w:rPr>
          <w:rFonts w:ascii="Gill Sans MT" w:hAnsi="Gill Sans MT"/>
        </w:rPr>
        <w:t>, negatywne zachowania nie powtarzają się;</w:t>
      </w:r>
    </w:p>
    <w:p w14:paraId="09E9A7BC" w14:textId="77777777" w:rsidR="006F4A2C" w:rsidRPr="006F4A2C" w:rsidRDefault="000D30E2" w:rsidP="000D30E2">
      <w:pPr>
        <w:spacing w:line="276" w:lineRule="auto"/>
        <w:jc w:val="both"/>
        <w:rPr>
          <w:rFonts w:ascii="Gill Sans MT" w:hAnsi="Gill Sans MT"/>
        </w:rPr>
      </w:pPr>
      <w:r>
        <w:rPr>
          <w:rFonts w:ascii="Gill Sans MT" w:hAnsi="Gill Sans MT"/>
        </w:rPr>
        <w:t xml:space="preserve">6) </w:t>
      </w:r>
      <w:r w:rsidR="006F4A2C" w:rsidRPr="006F4A2C">
        <w:rPr>
          <w:rFonts w:ascii="Gill Sans MT" w:hAnsi="Gill Sans MT"/>
        </w:rPr>
        <w:t>ma usprawiedliwione wszystkie nieobecności oraz spóźnienia.</w:t>
      </w:r>
    </w:p>
    <w:p w14:paraId="63D49243" w14:textId="77777777" w:rsidR="006F4A2C" w:rsidRPr="006F4A2C" w:rsidRDefault="0047586B" w:rsidP="00735E03">
      <w:pPr>
        <w:spacing w:line="276" w:lineRule="auto"/>
        <w:ind w:left="426" w:hanging="426"/>
        <w:jc w:val="both"/>
        <w:rPr>
          <w:rFonts w:ascii="Gill Sans MT" w:hAnsi="Gill Sans MT"/>
        </w:rPr>
      </w:pPr>
      <w:r>
        <w:rPr>
          <w:rFonts w:ascii="Gill Sans MT" w:hAnsi="Gill Sans MT"/>
        </w:rPr>
        <w:t>19</w:t>
      </w:r>
      <w:r w:rsidR="000D30E2">
        <w:rPr>
          <w:rFonts w:ascii="Gill Sans MT" w:hAnsi="Gill Sans MT"/>
        </w:rPr>
        <w:t xml:space="preserve">. </w:t>
      </w:r>
      <w:r w:rsidR="006F4A2C" w:rsidRPr="006F4A2C">
        <w:rPr>
          <w:rFonts w:ascii="Gill Sans MT" w:hAnsi="Gill Sans MT"/>
        </w:rPr>
        <w:t>Uczeń Szkoły otrzymuje zachowanie dobre, jeżeli:</w:t>
      </w:r>
    </w:p>
    <w:p w14:paraId="6CFC12AB" w14:textId="77777777" w:rsidR="000D30E2" w:rsidRDefault="000D30E2" w:rsidP="000D30E2">
      <w:pPr>
        <w:spacing w:line="276" w:lineRule="auto"/>
        <w:jc w:val="both"/>
        <w:rPr>
          <w:rFonts w:ascii="Gill Sans MT" w:hAnsi="Gill Sans MT"/>
        </w:rPr>
      </w:pPr>
      <w:r>
        <w:rPr>
          <w:rFonts w:ascii="Gill Sans MT" w:hAnsi="Gill Sans MT"/>
        </w:rPr>
        <w:t xml:space="preserve">1) </w:t>
      </w:r>
      <w:r w:rsidR="006F4A2C" w:rsidRPr="006F4A2C">
        <w:rPr>
          <w:rFonts w:ascii="Gill Sans MT" w:hAnsi="Gill Sans MT"/>
        </w:rPr>
        <w:t>jest zdyscyplinowany na lekcjach, przerwach, podczas imprez klasowych, szkolnych i pozaszkolnych;</w:t>
      </w:r>
    </w:p>
    <w:p w14:paraId="1D650D67" w14:textId="77777777" w:rsidR="006F4A2C" w:rsidRPr="006F4A2C" w:rsidRDefault="000D30E2" w:rsidP="000D30E2">
      <w:pPr>
        <w:spacing w:line="276" w:lineRule="auto"/>
        <w:jc w:val="both"/>
        <w:rPr>
          <w:rFonts w:ascii="Gill Sans MT" w:hAnsi="Gill Sans MT"/>
        </w:rPr>
      </w:pPr>
      <w:r>
        <w:rPr>
          <w:rFonts w:ascii="Gill Sans MT" w:hAnsi="Gill Sans MT"/>
        </w:rPr>
        <w:t xml:space="preserve">2) </w:t>
      </w:r>
      <w:r w:rsidR="006F4A2C" w:rsidRPr="006F4A2C">
        <w:rPr>
          <w:rFonts w:ascii="Gill Sans MT" w:hAnsi="Gill Sans MT"/>
        </w:rPr>
        <w:t>okazuje szacunek nauczycielom i innym pracownikom Szkoły;</w:t>
      </w:r>
    </w:p>
    <w:p w14:paraId="48BFF5D2" w14:textId="77777777" w:rsidR="006F4A2C" w:rsidRPr="006F4A2C" w:rsidRDefault="000D30E2" w:rsidP="000D30E2">
      <w:pPr>
        <w:spacing w:line="276" w:lineRule="auto"/>
        <w:jc w:val="both"/>
        <w:rPr>
          <w:rFonts w:ascii="Gill Sans MT" w:hAnsi="Gill Sans MT"/>
        </w:rPr>
      </w:pPr>
      <w:r>
        <w:rPr>
          <w:rFonts w:ascii="Gill Sans MT" w:hAnsi="Gill Sans MT"/>
        </w:rPr>
        <w:t xml:space="preserve">3) </w:t>
      </w:r>
      <w:r w:rsidR="006F4A2C" w:rsidRPr="006F4A2C">
        <w:rPr>
          <w:rFonts w:ascii="Gill Sans MT" w:hAnsi="Gill Sans MT"/>
        </w:rPr>
        <w:t>dba o estetykę miejsca pracy, przybory oraz podręczniki szkolne;</w:t>
      </w:r>
    </w:p>
    <w:p w14:paraId="0746451F" w14:textId="77777777" w:rsidR="006F4A2C" w:rsidRPr="006F4A2C" w:rsidRDefault="000D30E2" w:rsidP="000D30E2">
      <w:pPr>
        <w:spacing w:line="276" w:lineRule="auto"/>
        <w:jc w:val="both"/>
        <w:rPr>
          <w:rFonts w:ascii="Gill Sans MT" w:hAnsi="Gill Sans MT"/>
        </w:rPr>
      </w:pPr>
      <w:r>
        <w:rPr>
          <w:rFonts w:ascii="Gill Sans MT" w:hAnsi="Gill Sans MT"/>
        </w:rPr>
        <w:t xml:space="preserve">4) </w:t>
      </w:r>
      <w:r w:rsidR="006F4A2C" w:rsidRPr="006F4A2C">
        <w:rPr>
          <w:rFonts w:ascii="Gill Sans MT" w:hAnsi="Gill Sans MT"/>
        </w:rPr>
        <w:t>zmienia obuwie, jego strój jest czysty, schludny i niewyzywający;</w:t>
      </w:r>
    </w:p>
    <w:p w14:paraId="2DD662D8" w14:textId="77777777" w:rsidR="006F4A2C" w:rsidRPr="006F4A2C" w:rsidRDefault="000D30E2" w:rsidP="000D30E2">
      <w:pPr>
        <w:spacing w:line="276" w:lineRule="auto"/>
        <w:jc w:val="both"/>
        <w:rPr>
          <w:rFonts w:ascii="Gill Sans MT" w:hAnsi="Gill Sans MT"/>
        </w:rPr>
      </w:pPr>
      <w:r>
        <w:rPr>
          <w:rFonts w:ascii="Gill Sans MT" w:hAnsi="Gill Sans MT"/>
        </w:rPr>
        <w:t xml:space="preserve">5) </w:t>
      </w:r>
      <w:r w:rsidR="006F4A2C" w:rsidRPr="006F4A2C">
        <w:rPr>
          <w:rFonts w:ascii="Gill Sans MT" w:hAnsi="Gill Sans MT"/>
        </w:rPr>
        <w:t>dba o bezpieczeństwo swoje i kolegów;</w:t>
      </w:r>
    </w:p>
    <w:p w14:paraId="149AD53C" w14:textId="77777777" w:rsidR="006F4A2C" w:rsidRPr="006F4A2C" w:rsidRDefault="000D30E2" w:rsidP="000D30E2">
      <w:pPr>
        <w:spacing w:line="276" w:lineRule="auto"/>
        <w:jc w:val="both"/>
        <w:rPr>
          <w:rFonts w:ascii="Gill Sans MT" w:hAnsi="Gill Sans MT"/>
        </w:rPr>
      </w:pPr>
      <w:r>
        <w:rPr>
          <w:rFonts w:ascii="Gill Sans MT" w:hAnsi="Gill Sans MT"/>
        </w:rPr>
        <w:t xml:space="preserve">6) </w:t>
      </w:r>
      <w:r w:rsidR="006F4A2C" w:rsidRPr="006F4A2C">
        <w:rPr>
          <w:rFonts w:ascii="Gill Sans MT" w:hAnsi="Gill Sans MT"/>
        </w:rPr>
        <w:t>uczestniczy w imprezach i pracach społecznych na terenie klasy, Szkoły, środowiska;</w:t>
      </w:r>
    </w:p>
    <w:p w14:paraId="12F30D55" w14:textId="77777777" w:rsidR="00045931" w:rsidRPr="006F4A2C" w:rsidRDefault="000D30E2" w:rsidP="000D30E2">
      <w:pPr>
        <w:spacing w:line="276" w:lineRule="auto"/>
        <w:jc w:val="both"/>
        <w:rPr>
          <w:rFonts w:ascii="Gill Sans MT" w:hAnsi="Gill Sans MT"/>
        </w:rPr>
      </w:pPr>
      <w:r>
        <w:rPr>
          <w:rFonts w:ascii="Gill Sans MT" w:hAnsi="Gill Sans MT"/>
        </w:rPr>
        <w:t xml:space="preserve">7) </w:t>
      </w:r>
      <w:r w:rsidR="006F4A2C" w:rsidRPr="006F4A2C">
        <w:rPr>
          <w:rFonts w:ascii="Gill Sans MT" w:hAnsi="Gill Sans MT"/>
        </w:rPr>
        <w:t>stosuje się do uwag i poleceń nauczycieli;</w:t>
      </w:r>
    </w:p>
    <w:p w14:paraId="115321A4" w14:textId="77777777" w:rsidR="00045931" w:rsidRDefault="00045931" w:rsidP="000D30E2">
      <w:pPr>
        <w:spacing w:line="276" w:lineRule="auto"/>
        <w:jc w:val="both"/>
        <w:rPr>
          <w:rFonts w:ascii="Gill Sans MT" w:hAnsi="Gill Sans MT"/>
        </w:rPr>
      </w:pPr>
      <w:r>
        <w:rPr>
          <w:rFonts w:ascii="Gill Sans MT" w:hAnsi="Gill Sans MT"/>
        </w:rPr>
        <w:t xml:space="preserve">8) </w:t>
      </w:r>
      <w:r w:rsidRPr="006F4A2C">
        <w:rPr>
          <w:rFonts w:ascii="Gill Sans MT" w:hAnsi="Gill Sans MT"/>
        </w:rPr>
        <w:t>dopuszcza się kilka pojedynczych uwag, negatywne zachowania nie powtarzają się</w:t>
      </w:r>
      <w:r>
        <w:rPr>
          <w:rFonts w:ascii="Gill Sans MT" w:hAnsi="Gill Sans MT"/>
        </w:rPr>
        <w:t>;</w:t>
      </w:r>
    </w:p>
    <w:p w14:paraId="3D3E470D" w14:textId="77777777" w:rsidR="00045931" w:rsidRPr="00045931" w:rsidRDefault="000D30E2" w:rsidP="000D30E2">
      <w:pPr>
        <w:spacing w:line="276" w:lineRule="auto"/>
        <w:jc w:val="both"/>
        <w:rPr>
          <w:rFonts w:ascii="Gill Sans MT" w:hAnsi="Gill Sans MT"/>
        </w:rPr>
      </w:pPr>
      <w:r>
        <w:rPr>
          <w:rFonts w:ascii="Gill Sans MT" w:hAnsi="Gill Sans MT"/>
        </w:rPr>
        <w:t>9)</w:t>
      </w:r>
      <w:r w:rsidR="006F4A2C" w:rsidRPr="006F4A2C">
        <w:rPr>
          <w:rFonts w:ascii="Gill Sans MT" w:hAnsi="Gill Sans MT"/>
        </w:rPr>
        <w:t xml:space="preserve"> ma usprawiedli</w:t>
      </w:r>
      <w:r w:rsidR="00045931">
        <w:rPr>
          <w:rFonts w:ascii="Gill Sans MT" w:hAnsi="Gill Sans MT"/>
        </w:rPr>
        <w:t>wione wszystkie nieobecności.</w:t>
      </w:r>
    </w:p>
    <w:p w14:paraId="19389996" w14:textId="77777777" w:rsidR="006F4A2C" w:rsidRPr="006F4A2C" w:rsidRDefault="0047586B" w:rsidP="00735E03">
      <w:pPr>
        <w:spacing w:line="276" w:lineRule="auto"/>
        <w:ind w:left="426" w:hanging="426"/>
        <w:jc w:val="both"/>
        <w:rPr>
          <w:rFonts w:ascii="Gill Sans MT" w:hAnsi="Gill Sans MT"/>
        </w:rPr>
      </w:pPr>
      <w:r>
        <w:rPr>
          <w:rFonts w:ascii="Gill Sans MT" w:hAnsi="Gill Sans MT"/>
        </w:rPr>
        <w:t>20</w:t>
      </w:r>
      <w:r w:rsidR="000D30E2">
        <w:rPr>
          <w:rFonts w:ascii="Gill Sans MT" w:hAnsi="Gill Sans MT"/>
        </w:rPr>
        <w:t xml:space="preserve">. </w:t>
      </w:r>
      <w:r w:rsidR="006F4A2C" w:rsidRPr="006F4A2C">
        <w:rPr>
          <w:rFonts w:ascii="Gill Sans MT" w:hAnsi="Gill Sans MT"/>
        </w:rPr>
        <w:t>Zachowanie poprawne otrzymuje uczeń Szkoły, który:</w:t>
      </w:r>
    </w:p>
    <w:p w14:paraId="2B68DD7E" w14:textId="77777777" w:rsidR="006F4A2C" w:rsidRPr="006F4A2C" w:rsidRDefault="000D30E2" w:rsidP="000D30E2">
      <w:pPr>
        <w:spacing w:line="276" w:lineRule="auto"/>
        <w:jc w:val="both"/>
        <w:rPr>
          <w:rFonts w:ascii="Gill Sans MT" w:hAnsi="Gill Sans MT"/>
        </w:rPr>
      </w:pPr>
      <w:r>
        <w:rPr>
          <w:rFonts w:ascii="Gill Sans MT" w:hAnsi="Gill Sans MT"/>
        </w:rPr>
        <w:t xml:space="preserve">1) </w:t>
      </w:r>
      <w:r w:rsidR="006F4A2C" w:rsidRPr="006F4A2C">
        <w:rPr>
          <w:rFonts w:ascii="Gill Sans MT" w:hAnsi="Gill Sans MT"/>
        </w:rPr>
        <w:t>jest koleżeński, stara się być kulturalny i pozytywnie reagować na prośby i polecenia nauczycieli;</w:t>
      </w:r>
    </w:p>
    <w:p w14:paraId="710607FB" w14:textId="77777777" w:rsidR="006F4A2C" w:rsidRPr="006F4A2C" w:rsidRDefault="000D30E2" w:rsidP="000D30E2">
      <w:pPr>
        <w:spacing w:line="276" w:lineRule="auto"/>
        <w:jc w:val="both"/>
        <w:rPr>
          <w:rFonts w:ascii="Gill Sans MT" w:hAnsi="Gill Sans MT"/>
        </w:rPr>
      </w:pPr>
      <w:r>
        <w:rPr>
          <w:rFonts w:ascii="Gill Sans MT" w:hAnsi="Gill Sans MT"/>
        </w:rPr>
        <w:t xml:space="preserve">2) </w:t>
      </w:r>
      <w:r w:rsidR="006F4A2C" w:rsidRPr="006F4A2C">
        <w:rPr>
          <w:rFonts w:ascii="Gill Sans MT" w:hAnsi="Gill Sans MT"/>
        </w:rPr>
        <w:t>na ogół dba o bezpieczeństwo swoje i kolegów;</w:t>
      </w:r>
    </w:p>
    <w:p w14:paraId="0F6D26E4" w14:textId="77777777" w:rsidR="006F4A2C" w:rsidRPr="006F4A2C" w:rsidRDefault="000D30E2" w:rsidP="000D30E2">
      <w:pPr>
        <w:spacing w:line="276" w:lineRule="auto"/>
        <w:jc w:val="both"/>
        <w:rPr>
          <w:rFonts w:ascii="Gill Sans MT" w:hAnsi="Gill Sans MT"/>
        </w:rPr>
      </w:pPr>
      <w:r>
        <w:rPr>
          <w:rFonts w:ascii="Gill Sans MT" w:hAnsi="Gill Sans MT"/>
        </w:rPr>
        <w:t xml:space="preserve">3) </w:t>
      </w:r>
      <w:r w:rsidR="006F4A2C" w:rsidRPr="006F4A2C">
        <w:rPr>
          <w:rFonts w:ascii="Gill Sans MT" w:hAnsi="Gill Sans MT"/>
        </w:rPr>
        <w:t>sz</w:t>
      </w:r>
      <w:r w:rsidR="00437872">
        <w:rPr>
          <w:rFonts w:ascii="Gill Sans MT" w:hAnsi="Gill Sans MT"/>
        </w:rPr>
        <w:t>anuje mienie szkolne i kolegów;</w:t>
      </w:r>
    </w:p>
    <w:p w14:paraId="6979B24C" w14:textId="77777777" w:rsidR="006F4A2C" w:rsidRDefault="00437872" w:rsidP="000D30E2">
      <w:pPr>
        <w:spacing w:line="276" w:lineRule="auto"/>
        <w:jc w:val="both"/>
        <w:rPr>
          <w:rFonts w:ascii="Gill Sans MT" w:hAnsi="Gill Sans MT"/>
        </w:rPr>
      </w:pPr>
      <w:r>
        <w:rPr>
          <w:rFonts w:ascii="Gill Sans MT" w:hAnsi="Gill Sans MT"/>
        </w:rPr>
        <w:t>4</w:t>
      </w:r>
      <w:r w:rsidR="000D30E2">
        <w:rPr>
          <w:rFonts w:ascii="Gill Sans MT" w:hAnsi="Gill Sans MT"/>
        </w:rPr>
        <w:t xml:space="preserve">) </w:t>
      </w:r>
      <w:r w:rsidR="006F4A2C" w:rsidRPr="006F4A2C">
        <w:rPr>
          <w:rFonts w:ascii="Gill Sans MT" w:hAnsi="Gill Sans MT"/>
        </w:rPr>
        <w:t>stwarza niewielkie problemy wychowawcze, ale podjęte przez nauczyciela ś</w:t>
      </w:r>
      <w:r w:rsidR="00972DB4">
        <w:rPr>
          <w:rFonts w:ascii="Gill Sans MT" w:hAnsi="Gill Sans MT"/>
        </w:rPr>
        <w:t>rodki zaradcze przynoszą efekty;</w:t>
      </w:r>
    </w:p>
    <w:p w14:paraId="7CB9F3A9" w14:textId="77777777" w:rsidR="00972DB4" w:rsidRPr="006F4A2C" w:rsidRDefault="00972DB4" w:rsidP="000D30E2">
      <w:pPr>
        <w:spacing w:line="276" w:lineRule="auto"/>
        <w:jc w:val="both"/>
        <w:rPr>
          <w:rFonts w:ascii="Gill Sans MT" w:hAnsi="Gill Sans MT"/>
        </w:rPr>
      </w:pPr>
      <w:r>
        <w:rPr>
          <w:rFonts w:ascii="Gill Sans MT" w:hAnsi="Gill Sans MT"/>
        </w:rPr>
        <w:t>5) ma kilka uwag o negatywnym zachowaniu.</w:t>
      </w:r>
    </w:p>
    <w:p w14:paraId="04C5835F" w14:textId="77777777" w:rsidR="006F4A2C" w:rsidRPr="006F4A2C" w:rsidRDefault="0047586B" w:rsidP="00735E03">
      <w:pPr>
        <w:spacing w:line="276" w:lineRule="auto"/>
        <w:ind w:left="426" w:hanging="426"/>
        <w:jc w:val="both"/>
        <w:rPr>
          <w:rFonts w:ascii="Gill Sans MT" w:hAnsi="Gill Sans MT"/>
        </w:rPr>
      </w:pPr>
      <w:r>
        <w:rPr>
          <w:rFonts w:ascii="Gill Sans MT" w:hAnsi="Gill Sans MT"/>
        </w:rPr>
        <w:t>21</w:t>
      </w:r>
      <w:r w:rsidR="000D30E2">
        <w:rPr>
          <w:rFonts w:ascii="Gill Sans MT" w:hAnsi="Gill Sans MT"/>
        </w:rPr>
        <w:t xml:space="preserve">. </w:t>
      </w:r>
      <w:r w:rsidR="006F4A2C" w:rsidRPr="006F4A2C">
        <w:rPr>
          <w:rFonts w:ascii="Gill Sans MT" w:hAnsi="Gill Sans MT"/>
        </w:rPr>
        <w:t>Zachowanie nieodpowiednie otrzymuje uczeń Szkoły, który:</w:t>
      </w:r>
    </w:p>
    <w:p w14:paraId="284D996C" w14:textId="77777777" w:rsidR="006F4A2C" w:rsidRPr="006F4A2C" w:rsidRDefault="000D30E2" w:rsidP="000D30E2">
      <w:pPr>
        <w:spacing w:line="276" w:lineRule="auto"/>
        <w:jc w:val="both"/>
        <w:rPr>
          <w:rFonts w:ascii="Gill Sans MT" w:hAnsi="Gill Sans MT"/>
        </w:rPr>
      </w:pPr>
      <w:r>
        <w:rPr>
          <w:rFonts w:ascii="Gill Sans MT" w:hAnsi="Gill Sans MT"/>
        </w:rPr>
        <w:t xml:space="preserve">1) </w:t>
      </w:r>
      <w:r w:rsidR="006F4A2C" w:rsidRPr="006F4A2C">
        <w:rPr>
          <w:rFonts w:ascii="Gill Sans MT" w:hAnsi="Gill Sans MT"/>
        </w:rPr>
        <w:t>sprawia trudności wychowawcze, a podejmowane wobec niego środki zaradcze nie przynoszą pożądanych rezultatów;</w:t>
      </w:r>
    </w:p>
    <w:p w14:paraId="440389C5" w14:textId="77777777" w:rsidR="006F4A2C" w:rsidRPr="006F4A2C" w:rsidRDefault="000D30E2" w:rsidP="000D30E2">
      <w:pPr>
        <w:spacing w:line="276" w:lineRule="auto"/>
        <w:jc w:val="both"/>
        <w:rPr>
          <w:rFonts w:ascii="Gill Sans MT" w:hAnsi="Gill Sans MT"/>
        </w:rPr>
      </w:pPr>
      <w:r>
        <w:rPr>
          <w:rFonts w:ascii="Gill Sans MT" w:hAnsi="Gill Sans MT"/>
        </w:rPr>
        <w:t xml:space="preserve">2) </w:t>
      </w:r>
      <w:r w:rsidR="006F4A2C" w:rsidRPr="006F4A2C">
        <w:rPr>
          <w:rFonts w:ascii="Gill Sans MT" w:hAnsi="Gill Sans MT"/>
        </w:rPr>
        <w:t>zachowuje się arogancko wobec nauczycieli, pracowników Szkoły, koleżanek i kolegów;</w:t>
      </w:r>
    </w:p>
    <w:p w14:paraId="56C9139F" w14:textId="77777777" w:rsidR="006F4A2C" w:rsidRPr="006F4A2C" w:rsidRDefault="000D30E2" w:rsidP="000D30E2">
      <w:pPr>
        <w:spacing w:line="276" w:lineRule="auto"/>
        <w:jc w:val="both"/>
        <w:rPr>
          <w:rFonts w:ascii="Gill Sans MT" w:hAnsi="Gill Sans MT"/>
        </w:rPr>
      </w:pPr>
      <w:r>
        <w:rPr>
          <w:rFonts w:ascii="Gill Sans MT" w:hAnsi="Gill Sans MT"/>
        </w:rPr>
        <w:t xml:space="preserve">3) </w:t>
      </w:r>
      <w:r w:rsidR="006F4A2C" w:rsidRPr="006F4A2C">
        <w:rPr>
          <w:rFonts w:ascii="Gill Sans MT" w:hAnsi="Gill Sans MT"/>
        </w:rPr>
        <w:t>jest konfliktowy i wpływa negatywnie na zespół klasowy;</w:t>
      </w:r>
    </w:p>
    <w:p w14:paraId="7B02986B" w14:textId="77777777" w:rsidR="006F4A2C" w:rsidRPr="006F4A2C" w:rsidRDefault="000D30E2" w:rsidP="000D30E2">
      <w:pPr>
        <w:spacing w:line="276" w:lineRule="auto"/>
        <w:jc w:val="both"/>
        <w:rPr>
          <w:rFonts w:ascii="Gill Sans MT" w:hAnsi="Gill Sans MT"/>
        </w:rPr>
      </w:pPr>
      <w:r>
        <w:rPr>
          <w:rFonts w:ascii="Gill Sans MT" w:hAnsi="Gill Sans MT"/>
        </w:rPr>
        <w:t xml:space="preserve">4) </w:t>
      </w:r>
      <w:r w:rsidR="006F4A2C" w:rsidRPr="006F4A2C">
        <w:rPr>
          <w:rFonts w:ascii="Gill Sans MT" w:hAnsi="Gill Sans MT"/>
        </w:rPr>
        <w:t>wykazuje znaczne braki w kulturze osobistej;</w:t>
      </w:r>
    </w:p>
    <w:p w14:paraId="2D9E4306" w14:textId="77777777" w:rsidR="006F4A2C" w:rsidRPr="006F4A2C" w:rsidRDefault="000D30E2" w:rsidP="000D30E2">
      <w:pPr>
        <w:spacing w:line="276" w:lineRule="auto"/>
        <w:jc w:val="both"/>
        <w:rPr>
          <w:rFonts w:ascii="Gill Sans MT" w:hAnsi="Gill Sans MT"/>
        </w:rPr>
      </w:pPr>
      <w:r>
        <w:rPr>
          <w:rFonts w:ascii="Gill Sans MT" w:hAnsi="Gill Sans MT"/>
        </w:rPr>
        <w:t xml:space="preserve">5) </w:t>
      </w:r>
      <w:r w:rsidR="006F4A2C" w:rsidRPr="006F4A2C">
        <w:rPr>
          <w:rFonts w:ascii="Gill Sans MT" w:hAnsi="Gill Sans MT"/>
        </w:rPr>
        <w:t>nie dba o własny wygląd, nie nosi obuwia zamiennego, jego strój jest nieestetyczny;</w:t>
      </w:r>
    </w:p>
    <w:p w14:paraId="2B7E044A" w14:textId="77777777" w:rsidR="006F4A2C" w:rsidRPr="006F4A2C" w:rsidRDefault="000D30E2" w:rsidP="000D30E2">
      <w:pPr>
        <w:spacing w:line="276" w:lineRule="auto"/>
        <w:jc w:val="both"/>
        <w:rPr>
          <w:rFonts w:ascii="Gill Sans MT" w:hAnsi="Gill Sans MT"/>
        </w:rPr>
      </w:pPr>
      <w:r>
        <w:rPr>
          <w:rFonts w:ascii="Gill Sans MT" w:hAnsi="Gill Sans MT"/>
        </w:rPr>
        <w:t xml:space="preserve">6) </w:t>
      </w:r>
      <w:r w:rsidR="006F4A2C" w:rsidRPr="006F4A2C">
        <w:rPr>
          <w:rFonts w:ascii="Gill Sans MT" w:hAnsi="Gill Sans MT"/>
        </w:rPr>
        <w:t>niszczy mienie szkoły i kolegów;</w:t>
      </w:r>
    </w:p>
    <w:p w14:paraId="1C774CD2" w14:textId="77777777" w:rsidR="006F4A2C" w:rsidRDefault="000D30E2" w:rsidP="000D30E2">
      <w:pPr>
        <w:spacing w:line="276" w:lineRule="auto"/>
        <w:jc w:val="both"/>
        <w:rPr>
          <w:rFonts w:ascii="Gill Sans MT" w:hAnsi="Gill Sans MT"/>
        </w:rPr>
      </w:pPr>
      <w:r>
        <w:rPr>
          <w:rFonts w:ascii="Gill Sans MT" w:hAnsi="Gill Sans MT"/>
        </w:rPr>
        <w:t xml:space="preserve">7) </w:t>
      </w:r>
      <w:r w:rsidR="006F4A2C" w:rsidRPr="006F4A2C">
        <w:rPr>
          <w:rFonts w:ascii="Gill Sans MT" w:hAnsi="Gill Sans MT"/>
        </w:rPr>
        <w:t>kłamie, postępuje nieuczciwie;</w:t>
      </w:r>
    </w:p>
    <w:p w14:paraId="27CAE823" w14:textId="77777777" w:rsidR="009C11CE" w:rsidRPr="006F4A2C" w:rsidRDefault="009C11CE" w:rsidP="000D30E2">
      <w:pPr>
        <w:spacing w:line="276" w:lineRule="auto"/>
        <w:jc w:val="both"/>
        <w:rPr>
          <w:rFonts w:ascii="Gill Sans MT" w:hAnsi="Gill Sans MT"/>
        </w:rPr>
      </w:pPr>
      <w:r>
        <w:rPr>
          <w:rFonts w:ascii="Gill Sans MT" w:hAnsi="Gill Sans MT"/>
        </w:rPr>
        <w:lastRenderedPageBreak/>
        <w:t>8) ma liczne uwagi o negatywnym zachowaniu.</w:t>
      </w:r>
    </w:p>
    <w:p w14:paraId="2E384402" w14:textId="77777777" w:rsidR="006F4A2C" w:rsidRDefault="000D30E2" w:rsidP="000D30E2">
      <w:pPr>
        <w:spacing w:line="276" w:lineRule="auto"/>
        <w:jc w:val="both"/>
        <w:rPr>
          <w:rFonts w:ascii="Gill Sans MT" w:hAnsi="Gill Sans MT"/>
        </w:rPr>
      </w:pPr>
      <w:r>
        <w:rPr>
          <w:rFonts w:ascii="Gill Sans MT" w:hAnsi="Gill Sans MT"/>
        </w:rPr>
        <w:t xml:space="preserve">8) </w:t>
      </w:r>
      <w:r w:rsidR="006F4A2C" w:rsidRPr="006F4A2C">
        <w:rPr>
          <w:rFonts w:ascii="Gill Sans MT" w:hAnsi="Gill Sans MT"/>
        </w:rPr>
        <w:t>niesystematycznie realizuje obowiązek szkolny, ma  nieobecności nieusprawiedliwio</w:t>
      </w:r>
      <w:r w:rsidR="00E8353D">
        <w:rPr>
          <w:rFonts w:ascii="Gill Sans MT" w:hAnsi="Gill Sans MT"/>
        </w:rPr>
        <w:t xml:space="preserve">ne </w:t>
      </w:r>
      <w:r w:rsidR="00B15013">
        <w:rPr>
          <w:rFonts w:ascii="Gill Sans MT" w:hAnsi="Gill Sans MT"/>
        </w:rPr>
        <w:t xml:space="preserve"> i częste spóźnienia;</w:t>
      </w:r>
    </w:p>
    <w:p w14:paraId="3F95CA88" w14:textId="77777777" w:rsidR="00B15013" w:rsidRPr="006F4A2C" w:rsidRDefault="00B15013" w:rsidP="000D30E2">
      <w:pPr>
        <w:spacing w:line="276" w:lineRule="auto"/>
        <w:jc w:val="both"/>
        <w:rPr>
          <w:rFonts w:ascii="Gill Sans MT" w:hAnsi="Gill Sans MT"/>
        </w:rPr>
      </w:pPr>
      <w:r>
        <w:rPr>
          <w:rFonts w:ascii="Gill Sans MT" w:hAnsi="Gill Sans MT"/>
        </w:rPr>
        <w:t>9) otrzymał 1-3 nagan Dyrektora.</w:t>
      </w:r>
    </w:p>
    <w:p w14:paraId="70879A05" w14:textId="77777777" w:rsidR="006F4A2C" w:rsidRPr="006F4A2C" w:rsidRDefault="0047586B" w:rsidP="00735E03">
      <w:pPr>
        <w:spacing w:line="276" w:lineRule="auto"/>
        <w:ind w:left="426" w:hanging="426"/>
        <w:jc w:val="both"/>
        <w:rPr>
          <w:rFonts w:ascii="Gill Sans MT" w:hAnsi="Gill Sans MT"/>
        </w:rPr>
      </w:pPr>
      <w:r>
        <w:rPr>
          <w:rFonts w:ascii="Gill Sans MT" w:hAnsi="Gill Sans MT"/>
        </w:rPr>
        <w:t>22</w:t>
      </w:r>
      <w:r w:rsidR="000D30E2">
        <w:rPr>
          <w:rFonts w:ascii="Gill Sans MT" w:hAnsi="Gill Sans MT"/>
        </w:rPr>
        <w:t xml:space="preserve">. </w:t>
      </w:r>
      <w:r w:rsidR="006F4A2C" w:rsidRPr="006F4A2C">
        <w:rPr>
          <w:rFonts w:ascii="Gill Sans MT" w:hAnsi="Gill Sans MT"/>
        </w:rPr>
        <w:t>Zachowanie naganne otrzymuje uczeń Szkoły, który:</w:t>
      </w:r>
    </w:p>
    <w:p w14:paraId="1D2CB11F" w14:textId="77777777" w:rsidR="006F4A2C" w:rsidRPr="006F4A2C" w:rsidRDefault="000D30E2" w:rsidP="000D30E2">
      <w:pPr>
        <w:spacing w:line="276" w:lineRule="auto"/>
        <w:jc w:val="both"/>
        <w:rPr>
          <w:rFonts w:ascii="Gill Sans MT" w:hAnsi="Gill Sans MT"/>
        </w:rPr>
      </w:pPr>
      <w:r>
        <w:rPr>
          <w:rFonts w:ascii="Gill Sans MT" w:hAnsi="Gill Sans MT"/>
        </w:rPr>
        <w:t xml:space="preserve">1) </w:t>
      </w:r>
      <w:r w:rsidR="006F4A2C" w:rsidRPr="006F4A2C">
        <w:rPr>
          <w:rFonts w:ascii="Gill Sans MT" w:hAnsi="Gill Sans MT"/>
        </w:rPr>
        <w:t>stosuje przemoc;</w:t>
      </w:r>
    </w:p>
    <w:p w14:paraId="5693BD1D" w14:textId="77777777" w:rsidR="006F4A2C" w:rsidRPr="006F4A2C" w:rsidRDefault="000D30E2" w:rsidP="000D30E2">
      <w:pPr>
        <w:spacing w:line="276" w:lineRule="auto"/>
        <w:jc w:val="both"/>
        <w:rPr>
          <w:rFonts w:ascii="Gill Sans MT" w:hAnsi="Gill Sans MT"/>
        </w:rPr>
      </w:pPr>
      <w:r>
        <w:rPr>
          <w:rFonts w:ascii="Gill Sans MT" w:hAnsi="Gill Sans MT"/>
        </w:rPr>
        <w:t xml:space="preserve">2) </w:t>
      </w:r>
      <w:r w:rsidR="006F4A2C" w:rsidRPr="006F4A2C">
        <w:rPr>
          <w:rFonts w:ascii="Gill Sans MT" w:hAnsi="Gill Sans MT"/>
        </w:rPr>
        <w:t>jest agresywny i wulgarny;</w:t>
      </w:r>
    </w:p>
    <w:p w14:paraId="7CCAECFB" w14:textId="77777777" w:rsidR="006F4A2C" w:rsidRPr="006F4A2C" w:rsidRDefault="000D30E2" w:rsidP="000D30E2">
      <w:pPr>
        <w:spacing w:line="276" w:lineRule="auto"/>
        <w:jc w:val="both"/>
        <w:rPr>
          <w:rFonts w:ascii="Gill Sans MT" w:hAnsi="Gill Sans MT"/>
        </w:rPr>
      </w:pPr>
      <w:r>
        <w:rPr>
          <w:rFonts w:ascii="Gill Sans MT" w:hAnsi="Gill Sans MT"/>
        </w:rPr>
        <w:t xml:space="preserve">3) </w:t>
      </w:r>
      <w:r w:rsidR="006F4A2C" w:rsidRPr="006F4A2C">
        <w:rPr>
          <w:rFonts w:ascii="Gill Sans MT" w:hAnsi="Gill Sans MT"/>
        </w:rPr>
        <w:t>dokonuje wybryków chuligańskich w Szkole i poza nią;</w:t>
      </w:r>
    </w:p>
    <w:p w14:paraId="0FF24529" w14:textId="77777777" w:rsidR="006F4A2C" w:rsidRPr="006F4A2C" w:rsidRDefault="000D30E2" w:rsidP="000D30E2">
      <w:pPr>
        <w:spacing w:line="276" w:lineRule="auto"/>
        <w:jc w:val="both"/>
        <w:rPr>
          <w:rFonts w:ascii="Gill Sans MT" w:hAnsi="Gill Sans MT"/>
        </w:rPr>
      </w:pPr>
      <w:r>
        <w:rPr>
          <w:rFonts w:ascii="Gill Sans MT" w:hAnsi="Gill Sans MT"/>
        </w:rPr>
        <w:t xml:space="preserve">4) </w:t>
      </w:r>
      <w:r w:rsidR="006F4A2C" w:rsidRPr="006F4A2C">
        <w:rPr>
          <w:rFonts w:ascii="Gill Sans MT" w:hAnsi="Gill Sans MT"/>
        </w:rPr>
        <w:t>ulega nałogom;</w:t>
      </w:r>
    </w:p>
    <w:p w14:paraId="5C53DFA1" w14:textId="77777777" w:rsidR="00972DB4" w:rsidRDefault="000D30E2" w:rsidP="000D30E2">
      <w:pPr>
        <w:spacing w:line="276" w:lineRule="auto"/>
        <w:jc w:val="both"/>
        <w:rPr>
          <w:rFonts w:ascii="Gill Sans MT" w:hAnsi="Gill Sans MT"/>
        </w:rPr>
      </w:pPr>
      <w:r>
        <w:rPr>
          <w:rFonts w:ascii="Gill Sans MT" w:hAnsi="Gill Sans MT"/>
        </w:rPr>
        <w:t xml:space="preserve">5) </w:t>
      </w:r>
      <w:r w:rsidR="006F4A2C" w:rsidRPr="006F4A2C">
        <w:rPr>
          <w:rFonts w:ascii="Gill Sans MT" w:hAnsi="Gill Sans MT"/>
        </w:rPr>
        <w:t>niesystematycznie realizu</w:t>
      </w:r>
      <w:r w:rsidR="00E8353D">
        <w:rPr>
          <w:rFonts w:ascii="Gill Sans MT" w:hAnsi="Gill Sans MT"/>
        </w:rPr>
        <w:t>je obowiązek szkolny, ma</w:t>
      </w:r>
      <w:r w:rsidR="006F4A2C" w:rsidRPr="006F4A2C">
        <w:rPr>
          <w:rFonts w:ascii="Gill Sans MT" w:hAnsi="Gill Sans MT"/>
        </w:rPr>
        <w:t xml:space="preserve"> nieobecności nieusprawiedliwio</w:t>
      </w:r>
      <w:r w:rsidR="00E8353D">
        <w:rPr>
          <w:rFonts w:ascii="Gill Sans MT" w:hAnsi="Gill Sans MT"/>
        </w:rPr>
        <w:t>ne</w:t>
      </w:r>
      <w:r w:rsidR="009C11CE">
        <w:rPr>
          <w:rFonts w:ascii="Gill Sans MT" w:hAnsi="Gill Sans MT"/>
        </w:rPr>
        <w:t xml:space="preserve"> i częste spóźnienia</w:t>
      </w:r>
      <w:r w:rsidR="00B15013">
        <w:rPr>
          <w:rFonts w:ascii="Gill Sans MT" w:hAnsi="Gill Sans MT"/>
        </w:rPr>
        <w:t>;</w:t>
      </w:r>
    </w:p>
    <w:p w14:paraId="18B70400" w14:textId="77777777" w:rsidR="00B15013" w:rsidRDefault="00B15013" w:rsidP="000D30E2">
      <w:pPr>
        <w:spacing w:line="276" w:lineRule="auto"/>
        <w:jc w:val="both"/>
        <w:rPr>
          <w:rFonts w:ascii="Gill Sans MT" w:hAnsi="Gill Sans MT"/>
        </w:rPr>
      </w:pPr>
      <w:r>
        <w:rPr>
          <w:rFonts w:ascii="Gill Sans MT" w:hAnsi="Gill Sans MT"/>
        </w:rPr>
        <w:t>6) otrzymał cztery nagany Dyrektora.</w:t>
      </w:r>
    </w:p>
    <w:p w14:paraId="402125AE" w14:textId="77777777" w:rsidR="00084614" w:rsidRPr="0068426E" w:rsidRDefault="00084614" w:rsidP="00084614">
      <w:pPr>
        <w:autoSpaceDE w:val="0"/>
        <w:autoSpaceDN w:val="0"/>
        <w:adjustRightInd w:val="0"/>
        <w:rPr>
          <w:rFonts w:ascii="Gill Sans MT" w:eastAsiaTheme="minorHAnsi" w:hAnsi="Gill Sans MT"/>
          <w:color w:val="000000"/>
          <w:lang w:eastAsia="en-US"/>
        </w:rPr>
      </w:pPr>
      <w:r>
        <w:rPr>
          <w:rFonts w:ascii="Gill Sans MT" w:hAnsi="Gill Sans MT"/>
        </w:rPr>
        <w:t>23.</w:t>
      </w:r>
      <w:r w:rsidRPr="00084614">
        <w:rPr>
          <w:rFonts w:ascii="Gill Sans MT" w:eastAsiaTheme="minorHAnsi" w:hAnsi="Gill Sans MT"/>
          <w:color w:val="000000"/>
          <w:lang w:eastAsia="en-US"/>
        </w:rPr>
        <w:t xml:space="preserve"> </w:t>
      </w:r>
      <w:r w:rsidRPr="0068426E">
        <w:rPr>
          <w:rFonts w:ascii="Gill Sans MT" w:eastAsiaTheme="minorHAnsi" w:hAnsi="Gill Sans MT"/>
          <w:color w:val="000000"/>
          <w:lang w:eastAsia="en-US"/>
        </w:rPr>
        <w:t>Oceniając zachowanie ucznia w czasie zdalnego nauczania brane będą pod uwagę w szczególności takie postawy jak: pilność i terminowość, jakość prac domowych, zaangażowanie i samodzielność, zdalna pomoc kolegom w nauce.</w:t>
      </w:r>
      <w:r>
        <w:rPr>
          <w:rFonts w:ascii="Gill Sans MT" w:eastAsiaTheme="minorHAnsi" w:hAnsi="Gill Sans MT"/>
          <w:color w:val="000000"/>
          <w:lang w:eastAsia="en-US"/>
        </w:rPr>
        <w:t>2</w:t>
      </w:r>
    </w:p>
    <w:p w14:paraId="52AF4818" w14:textId="77777777" w:rsidR="00084614" w:rsidRPr="0068426E" w:rsidRDefault="00084614" w:rsidP="00084614">
      <w:pPr>
        <w:autoSpaceDE w:val="0"/>
        <w:autoSpaceDN w:val="0"/>
        <w:adjustRightInd w:val="0"/>
        <w:rPr>
          <w:rFonts w:ascii="Gill Sans MT" w:eastAsiaTheme="minorHAnsi" w:hAnsi="Gill Sans MT"/>
          <w:color w:val="000000"/>
          <w:lang w:eastAsia="en-US"/>
        </w:rPr>
      </w:pPr>
    </w:p>
    <w:p w14:paraId="296DB04A" w14:textId="77777777" w:rsidR="00084614" w:rsidRPr="006F4A2C" w:rsidRDefault="00084614" w:rsidP="000D30E2">
      <w:pPr>
        <w:spacing w:line="276" w:lineRule="auto"/>
        <w:jc w:val="both"/>
        <w:rPr>
          <w:rFonts w:ascii="Gill Sans MT" w:hAnsi="Gill Sans MT"/>
        </w:rPr>
      </w:pPr>
    </w:p>
    <w:p w14:paraId="7010CC1D" w14:textId="77777777" w:rsidR="00E5081D" w:rsidRDefault="00E5081D" w:rsidP="00735E03">
      <w:pPr>
        <w:spacing w:line="276" w:lineRule="auto"/>
        <w:jc w:val="both"/>
        <w:rPr>
          <w:rFonts w:ascii="Gill Sans MT" w:hAnsi="Gill Sans MT"/>
        </w:rPr>
      </w:pPr>
    </w:p>
    <w:p w14:paraId="4F736E71" w14:textId="77777777" w:rsidR="00C10FC5" w:rsidRPr="00A55D6D" w:rsidRDefault="009D3CFB" w:rsidP="00A55D6D">
      <w:pPr>
        <w:pStyle w:val="Tekstpodstawowy"/>
        <w:spacing w:after="80" w:line="276" w:lineRule="auto"/>
        <w:jc w:val="center"/>
        <w:rPr>
          <w:rFonts w:ascii="Gill Sans MT" w:hAnsi="Gill Sans MT"/>
          <w:bCs w:val="0"/>
          <w:szCs w:val="24"/>
        </w:rPr>
      </w:pPr>
      <w:r w:rsidRPr="006F4A2C">
        <w:rPr>
          <w:rFonts w:ascii="Gill Sans MT" w:hAnsi="Gill Sans MT"/>
          <w:bCs w:val="0"/>
          <w:szCs w:val="24"/>
        </w:rPr>
        <w:t>§ 41</w:t>
      </w:r>
    </w:p>
    <w:p w14:paraId="1A60D346" w14:textId="77777777" w:rsidR="00C10FC5" w:rsidRPr="006F4A2C" w:rsidRDefault="0072090C" w:rsidP="00735E03">
      <w:pPr>
        <w:spacing w:line="276" w:lineRule="auto"/>
        <w:jc w:val="both"/>
        <w:rPr>
          <w:rFonts w:ascii="Gill Sans MT" w:hAnsi="Gill Sans MT"/>
        </w:rPr>
      </w:pPr>
      <w:r>
        <w:rPr>
          <w:rFonts w:ascii="Gill Sans MT" w:hAnsi="Gill Sans MT"/>
        </w:rPr>
        <w:t>1. W klasach I</w:t>
      </w:r>
      <w:r w:rsidR="00C10FC5" w:rsidRPr="006F4A2C">
        <w:rPr>
          <w:rFonts w:ascii="Gill Sans MT" w:hAnsi="Gill Sans MT"/>
        </w:rPr>
        <w:t>-VIII o</w:t>
      </w:r>
      <w:r>
        <w:rPr>
          <w:rFonts w:ascii="Gill Sans MT" w:hAnsi="Gill Sans MT"/>
        </w:rPr>
        <w:t xml:space="preserve">ceny bieżące z religii </w:t>
      </w:r>
      <w:r w:rsidR="00C10FC5" w:rsidRPr="006F4A2C">
        <w:rPr>
          <w:rFonts w:ascii="Gill Sans MT" w:hAnsi="Gill Sans MT"/>
        </w:rPr>
        <w:t xml:space="preserve"> Szkoła przyjmuje takie same jak   klasyfikacyjne śródroczne i roczne, a więc: </w:t>
      </w:r>
    </w:p>
    <w:p w14:paraId="0F95DF54" w14:textId="77777777" w:rsidR="000D30E2" w:rsidRDefault="00C10FC5" w:rsidP="000D30E2">
      <w:pPr>
        <w:spacing w:line="276" w:lineRule="auto"/>
        <w:rPr>
          <w:rFonts w:ascii="Gill Sans MT" w:hAnsi="Gill Sans MT"/>
        </w:rPr>
      </w:pPr>
      <w:r w:rsidRPr="006F4A2C">
        <w:rPr>
          <w:rFonts w:ascii="Gill Sans MT" w:hAnsi="Gill Sans MT"/>
        </w:rPr>
        <w:t xml:space="preserve">1) </w:t>
      </w:r>
      <w:r w:rsidR="00332B8D">
        <w:rPr>
          <w:rFonts w:ascii="Gill Sans MT" w:hAnsi="Gill Sans MT"/>
        </w:rPr>
        <w:t xml:space="preserve">stopień celujący </w:t>
      </w:r>
      <w:r w:rsidR="000D30E2">
        <w:rPr>
          <w:rFonts w:ascii="Gill Sans MT" w:hAnsi="Gill Sans MT"/>
        </w:rPr>
        <w:t>– 6;</w:t>
      </w:r>
    </w:p>
    <w:p w14:paraId="03A54427" w14:textId="77777777" w:rsidR="000D30E2" w:rsidRDefault="000D30E2" w:rsidP="000D30E2">
      <w:pPr>
        <w:spacing w:line="276" w:lineRule="auto"/>
        <w:rPr>
          <w:rFonts w:ascii="Gill Sans MT" w:hAnsi="Gill Sans MT"/>
        </w:rPr>
      </w:pPr>
      <w:r>
        <w:rPr>
          <w:rFonts w:ascii="Gill Sans MT" w:hAnsi="Gill Sans MT"/>
        </w:rPr>
        <w:t xml:space="preserve">2) </w:t>
      </w:r>
      <w:r w:rsidR="00332B8D">
        <w:rPr>
          <w:rFonts w:ascii="Gill Sans MT" w:hAnsi="Gill Sans MT"/>
        </w:rPr>
        <w:t>stopień bardzo dobry</w:t>
      </w:r>
      <w:r>
        <w:rPr>
          <w:rFonts w:ascii="Gill Sans MT" w:hAnsi="Gill Sans MT"/>
        </w:rPr>
        <w:t>– 5;</w:t>
      </w:r>
    </w:p>
    <w:p w14:paraId="76344D34" w14:textId="77777777" w:rsidR="00C10FC5" w:rsidRPr="006F4A2C" w:rsidRDefault="00C10FC5" w:rsidP="000D30E2">
      <w:pPr>
        <w:spacing w:line="276" w:lineRule="auto"/>
        <w:rPr>
          <w:rFonts w:ascii="Gill Sans MT" w:hAnsi="Gill Sans MT"/>
        </w:rPr>
      </w:pPr>
      <w:r w:rsidRPr="006F4A2C">
        <w:rPr>
          <w:rFonts w:ascii="Gill Sans MT" w:hAnsi="Gill Sans MT"/>
        </w:rPr>
        <w:t xml:space="preserve">3) </w:t>
      </w:r>
      <w:r w:rsidR="00332B8D">
        <w:rPr>
          <w:rFonts w:ascii="Gill Sans MT" w:hAnsi="Gill Sans MT"/>
        </w:rPr>
        <w:t xml:space="preserve">stopień dobry </w:t>
      </w:r>
      <w:r w:rsidRPr="006F4A2C">
        <w:rPr>
          <w:rFonts w:ascii="Gill Sans MT" w:hAnsi="Gill Sans MT"/>
        </w:rPr>
        <w:t>– 4;</w:t>
      </w:r>
    </w:p>
    <w:p w14:paraId="4F82B734" w14:textId="77777777" w:rsidR="00C10FC5" w:rsidRPr="006F4A2C" w:rsidRDefault="00332B8D" w:rsidP="000D30E2">
      <w:pPr>
        <w:spacing w:line="276" w:lineRule="auto"/>
        <w:rPr>
          <w:rFonts w:ascii="Gill Sans MT" w:hAnsi="Gill Sans MT"/>
        </w:rPr>
      </w:pPr>
      <w:r>
        <w:rPr>
          <w:rFonts w:ascii="Gill Sans MT" w:hAnsi="Gill Sans MT"/>
        </w:rPr>
        <w:t xml:space="preserve">4) stopień dostateczny </w:t>
      </w:r>
      <w:r w:rsidR="00C10FC5" w:rsidRPr="006F4A2C">
        <w:rPr>
          <w:rFonts w:ascii="Gill Sans MT" w:hAnsi="Gill Sans MT"/>
        </w:rPr>
        <w:t>– 3;</w:t>
      </w:r>
    </w:p>
    <w:p w14:paraId="64BB34B5" w14:textId="77777777" w:rsidR="00C10FC5" w:rsidRPr="006F4A2C" w:rsidRDefault="00332B8D" w:rsidP="000D30E2">
      <w:pPr>
        <w:spacing w:line="276" w:lineRule="auto"/>
        <w:rPr>
          <w:rFonts w:ascii="Gill Sans MT" w:hAnsi="Gill Sans MT"/>
        </w:rPr>
      </w:pPr>
      <w:r>
        <w:rPr>
          <w:rFonts w:ascii="Gill Sans MT" w:hAnsi="Gill Sans MT"/>
        </w:rPr>
        <w:t>5) stopień dopuszczający</w:t>
      </w:r>
      <w:r w:rsidR="00C10FC5" w:rsidRPr="006F4A2C">
        <w:rPr>
          <w:rFonts w:ascii="Gill Sans MT" w:hAnsi="Gill Sans MT"/>
        </w:rPr>
        <w:t xml:space="preserve"> – </w:t>
      </w:r>
      <w:r>
        <w:rPr>
          <w:rFonts w:ascii="Gill Sans MT" w:hAnsi="Gill Sans MT"/>
        </w:rPr>
        <w:t xml:space="preserve"> </w:t>
      </w:r>
      <w:r w:rsidR="00C10FC5" w:rsidRPr="006F4A2C">
        <w:rPr>
          <w:rFonts w:ascii="Gill Sans MT" w:hAnsi="Gill Sans MT"/>
        </w:rPr>
        <w:t>2;</w:t>
      </w:r>
    </w:p>
    <w:p w14:paraId="7CE1F664" w14:textId="77777777" w:rsidR="00C10FC5" w:rsidRPr="006F4A2C" w:rsidRDefault="00332B8D" w:rsidP="000D30E2">
      <w:pPr>
        <w:spacing w:line="276" w:lineRule="auto"/>
        <w:rPr>
          <w:rFonts w:ascii="Gill Sans MT" w:hAnsi="Gill Sans MT"/>
        </w:rPr>
      </w:pPr>
      <w:r>
        <w:rPr>
          <w:rFonts w:ascii="Gill Sans MT" w:hAnsi="Gill Sans MT"/>
        </w:rPr>
        <w:t xml:space="preserve">6) stopień </w:t>
      </w:r>
      <w:r w:rsidR="000E1362">
        <w:rPr>
          <w:rFonts w:ascii="Gill Sans MT" w:hAnsi="Gill Sans MT"/>
        </w:rPr>
        <w:t>niedostateczny</w:t>
      </w:r>
      <w:r w:rsidR="00C10FC5" w:rsidRPr="006F4A2C">
        <w:rPr>
          <w:rFonts w:ascii="Gill Sans MT" w:hAnsi="Gill Sans MT"/>
        </w:rPr>
        <w:t xml:space="preserve"> – 1.</w:t>
      </w:r>
    </w:p>
    <w:p w14:paraId="03B65716" w14:textId="77777777" w:rsidR="00C10FC5" w:rsidRPr="006F4A2C" w:rsidRDefault="0072090C" w:rsidP="00735E03">
      <w:pPr>
        <w:spacing w:line="276" w:lineRule="auto"/>
        <w:jc w:val="both"/>
        <w:rPr>
          <w:rFonts w:ascii="Gill Sans MT" w:hAnsi="Gill Sans MT"/>
        </w:rPr>
      </w:pPr>
      <w:r>
        <w:rPr>
          <w:rFonts w:ascii="Gill Sans MT" w:hAnsi="Gill Sans MT"/>
        </w:rPr>
        <w:t>2.</w:t>
      </w:r>
      <w:r w:rsidR="00C10FC5" w:rsidRPr="006F4A2C">
        <w:rPr>
          <w:rFonts w:ascii="Gill Sans MT" w:hAnsi="Gill Sans MT"/>
        </w:rPr>
        <w:t xml:space="preserve"> Przy ocenach cząstkowych, określających poziom wiedzy i umiejętności ze zrealizowanej części programu nauczania, dopuszcza się dodawanie do oznaczenia cyfrowego „+” lub „- ".</w:t>
      </w:r>
    </w:p>
    <w:p w14:paraId="0537AB1B" w14:textId="77777777" w:rsidR="00C10FC5" w:rsidRPr="006F4A2C" w:rsidRDefault="00C10FC5" w:rsidP="00735E03">
      <w:pPr>
        <w:spacing w:line="276" w:lineRule="auto"/>
        <w:jc w:val="both"/>
        <w:rPr>
          <w:rFonts w:ascii="Gill Sans MT" w:hAnsi="Gill Sans MT"/>
        </w:rPr>
      </w:pPr>
      <w:r w:rsidRPr="006F4A2C">
        <w:rPr>
          <w:rFonts w:ascii="Gill Sans MT" w:hAnsi="Gill Sans MT"/>
        </w:rPr>
        <w:t>3. Ocena klasyfikacyjna z religii lub etyki we wszystkich etapach edukacyjnych jest wystawian</w:t>
      </w:r>
      <w:r w:rsidR="00F31C01">
        <w:rPr>
          <w:rFonts w:ascii="Gill Sans MT" w:hAnsi="Gill Sans MT"/>
        </w:rPr>
        <w:t>a według skali określonej w § 39</w:t>
      </w:r>
      <w:r w:rsidRPr="006F4A2C">
        <w:rPr>
          <w:rFonts w:ascii="Gill Sans MT" w:hAnsi="Gill Sans MT"/>
        </w:rPr>
        <w:t>.</w:t>
      </w:r>
      <w:r w:rsidR="00F31C01">
        <w:rPr>
          <w:rFonts w:ascii="Gill Sans MT" w:hAnsi="Gill Sans MT"/>
        </w:rPr>
        <w:t xml:space="preserve"> </w:t>
      </w:r>
      <w:r w:rsidRPr="006F4A2C">
        <w:rPr>
          <w:rFonts w:ascii="Gill Sans MT" w:hAnsi="Gill Sans MT"/>
        </w:rPr>
        <w:t>Do średniej ocen wlicza się również oce</w:t>
      </w:r>
      <w:r w:rsidR="0072090C">
        <w:rPr>
          <w:rFonts w:ascii="Gill Sans MT" w:hAnsi="Gill Sans MT"/>
        </w:rPr>
        <w:t>nę uzyskaną z religii lub etyki,</w:t>
      </w:r>
    </w:p>
    <w:p w14:paraId="43ABE28E" w14:textId="77777777" w:rsidR="00C10FC5" w:rsidRPr="006F4A2C" w:rsidRDefault="00C10FC5" w:rsidP="00735E03">
      <w:pPr>
        <w:pStyle w:val="Tekstpodstawowy"/>
        <w:spacing w:after="80" w:line="276" w:lineRule="auto"/>
        <w:rPr>
          <w:rFonts w:ascii="Gill Sans MT" w:hAnsi="Gill Sans MT"/>
          <w:bCs w:val="0"/>
          <w:color w:val="0000FF"/>
          <w:szCs w:val="24"/>
        </w:rPr>
      </w:pPr>
    </w:p>
    <w:p w14:paraId="341F40D2" w14:textId="77777777" w:rsidR="006C236D" w:rsidRDefault="009D3CFB" w:rsidP="006C236D">
      <w:pPr>
        <w:pStyle w:val="Tekstpodstawowy"/>
        <w:spacing w:after="80" w:line="276" w:lineRule="auto"/>
        <w:jc w:val="center"/>
        <w:rPr>
          <w:rFonts w:ascii="Gill Sans MT" w:hAnsi="Gill Sans MT"/>
          <w:bCs w:val="0"/>
          <w:szCs w:val="24"/>
        </w:rPr>
      </w:pPr>
      <w:r w:rsidRPr="006F4A2C">
        <w:rPr>
          <w:rFonts w:ascii="Gill Sans MT" w:hAnsi="Gill Sans MT"/>
          <w:bCs w:val="0"/>
          <w:szCs w:val="24"/>
        </w:rPr>
        <w:t>§ 42</w:t>
      </w:r>
    </w:p>
    <w:p w14:paraId="2E068CF6" w14:textId="77777777" w:rsidR="00C664BC" w:rsidRPr="00C664BC" w:rsidRDefault="00C664BC" w:rsidP="00C664BC">
      <w:pPr>
        <w:pStyle w:val="Tekstpodstawowy"/>
        <w:spacing w:after="80" w:line="276" w:lineRule="auto"/>
        <w:rPr>
          <w:rFonts w:ascii="Gill Sans MT" w:hAnsi="Gill Sans MT"/>
          <w:b w:val="0"/>
          <w:bCs w:val="0"/>
          <w:szCs w:val="24"/>
        </w:rPr>
      </w:pPr>
      <w:r>
        <w:rPr>
          <w:rFonts w:ascii="Gill Sans MT" w:hAnsi="Gill Sans MT"/>
          <w:b w:val="0"/>
          <w:bCs w:val="0"/>
          <w:szCs w:val="24"/>
        </w:rPr>
        <w:t xml:space="preserve">1. </w:t>
      </w:r>
      <w:r w:rsidRPr="00C664BC">
        <w:rPr>
          <w:rFonts w:ascii="Gill Sans MT" w:hAnsi="Gill Sans MT"/>
          <w:b w:val="0"/>
          <w:bCs w:val="0"/>
          <w:szCs w:val="24"/>
        </w:rPr>
        <w:t>W klasach I-III szkoły podstawowej:</w:t>
      </w:r>
    </w:p>
    <w:p w14:paraId="4C5A7695" w14:textId="77777777" w:rsidR="00C664BC" w:rsidRDefault="007F126A" w:rsidP="00C664BC">
      <w:pPr>
        <w:pStyle w:val="Tekstpodstawowy"/>
        <w:spacing w:after="80" w:line="276" w:lineRule="auto"/>
        <w:rPr>
          <w:rFonts w:ascii="Gill Sans MT" w:hAnsi="Gill Sans MT"/>
          <w:b w:val="0"/>
          <w:bCs w:val="0"/>
          <w:szCs w:val="24"/>
        </w:rPr>
      </w:pPr>
      <w:r>
        <w:rPr>
          <w:rFonts w:ascii="Gill Sans MT" w:hAnsi="Gill Sans MT"/>
          <w:b w:val="0"/>
          <w:bCs w:val="0"/>
          <w:szCs w:val="24"/>
        </w:rPr>
        <w:t xml:space="preserve">1) </w:t>
      </w:r>
      <w:r w:rsidR="00C664BC" w:rsidRPr="00C664BC">
        <w:rPr>
          <w:rFonts w:ascii="Gill Sans MT" w:hAnsi="Gill Sans MT"/>
          <w:b w:val="0"/>
          <w:bCs w:val="0"/>
          <w:szCs w:val="24"/>
        </w:rPr>
        <w:t>oceny bieżące z obowiązkowych i dodatkowych zajęć edukacyjnych są ustalane według następującej skali:</w:t>
      </w:r>
    </w:p>
    <w:p w14:paraId="45841B54" w14:textId="77777777" w:rsidR="007F126A" w:rsidRPr="007F126A" w:rsidRDefault="007F126A" w:rsidP="007F126A">
      <w:pPr>
        <w:pStyle w:val="Tekstpodstawowy"/>
        <w:spacing w:after="80" w:line="276" w:lineRule="auto"/>
        <w:rPr>
          <w:rFonts w:ascii="Gill Sans MT" w:hAnsi="Gill Sans MT"/>
          <w:b w:val="0"/>
          <w:bCs w:val="0"/>
          <w:szCs w:val="24"/>
        </w:rPr>
      </w:pPr>
      <w:r>
        <w:rPr>
          <w:rFonts w:ascii="Gill Sans MT" w:hAnsi="Gill Sans MT"/>
          <w:b w:val="0"/>
          <w:bCs w:val="0"/>
          <w:szCs w:val="24"/>
        </w:rPr>
        <w:t>a)</w:t>
      </w:r>
      <w:r w:rsidR="00C6492F">
        <w:rPr>
          <w:rFonts w:ascii="Gill Sans MT" w:hAnsi="Gill Sans MT"/>
          <w:b w:val="0"/>
          <w:bCs w:val="0"/>
          <w:szCs w:val="24"/>
        </w:rPr>
        <w:t xml:space="preserve"> </w:t>
      </w:r>
      <w:r w:rsidRPr="007F126A">
        <w:rPr>
          <w:rFonts w:ascii="Gill Sans MT" w:hAnsi="Gill Sans MT"/>
          <w:b w:val="0"/>
          <w:bCs w:val="0"/>
          <w:szCs w:val="24"/>
        </w:rPr>
        <w:t>stopień celujący – 6;</w:t>
      </w:r>
    </w:p>
    <w:p w14:paraId="78194040" w14:textId="77777777" w:rsidR="007F126A" w:rsidRPr="007F126A" w:rsidRDefault="007F126A" w:rsidP="007F126A">
      <w:pPr>
        <w:pStyle w:val="Tekstpodstawowy"/>
        <w:spacing w:after="80" w:line="276" w:lineRule="auto"/>
        <w:rPr>
          <w:rFonts w:ascii="Gill Sans MT" w:hAnsi="Gill Sans MT"/>
          <w:b w:val="0"/>
          <w:bCs w:val="0"/>
          <w:szCs w:val="24"/>
        </w:rPr>
      </w:pPr>
      <w:r w:rsidRPr="007F126A">
        <w:rPr>
          <w:rFonts w:ascii="Gill Sans MT" w:hAnsi="Gill Sans MT"/>
          <w:b w:val="0"/>
          <w:bCs w:val="0"/>
          <w:szCs w:val="24"/>
        </w:rPr>
        <w:t>b) stopień bardzo dobry – 5;</w:t>
      </w:r>
    </w:p>
    <w:p w14:paraId="7BC2D62D" w14:textId="77777777" w:rsidR="007F126A" w:rsidRPr="007F126A" w:rsidRDefault="007F126A" w:rsidP="007F126A">
      <w:pPr>
        <w:pStyle w:val="Tekstpodstawowy"/>
        <w:spacing w:after="80" w:line="276" w:lineRule="auto"/>
        <w:rPr>
          <w:rFonts w:ascii="Gill Sans MT" w:hAnsi="Gill Sans MT"/>
          <w:b w:val="0"/>
          <w:bCs w:val="0"/>
          <w:szCs w:val="24"/>
        </w:rPr>
      </w:pPr>
      <w:r w:rsidRPr="007F126A">
        <w:rPr>
          <w:rFonts w:ascii="Gill Sans MT" w:hAnsi="Gill Sans MT"/>
          <w:b w:val="0"/>
          <w:bCs w:val="0"/>
          <w:szCs w:val="24"/>
        </w:rPr>
        <w:t>c) stopień dobry – 4;</w:t>
      </w:r>
    </w:p>
    <w:p w14:paraId="7C9F7128" w14:textId="77777777" w:rsidR="007F126A" w:rsidRPr="007F126A" w:rsidRDefault="007F126A" w:rsidP="007F126A">
      <w:pPr>
        <w:pStyle w:val="Tekstpodstawowy"/>
        <w:spacing w:after="80" w:line="276" w:lineRule="auto"/>
        <w:rPr>
          <w:rFonts w:ascii="Gill Sans MT" w:hAnsi="Gill Sans MT"/>
          <w:b w:val="0"/>
          <w:bCs w:val="0"/>
          <w:szCs w:val="24"/>
        </w:rPr>
      </w:pPr>
      <w:r w:rsidRPr="007F126A">
        <w:rPr>
          <w:rFonts w:ascii="Gill Sans MT" w:hAnsi="Gill Sans MT"/>
          <w:b w:val="0"/>
          <w:bCs w:val="0"/>
          <w:szCs w:val="24"/>
        </w:rPr>
        <w:t>d) stopień dostateczny – 3;</w:t>
      </w:r>
    </w:p>
    <w:p w14:paraId="0BC512A1" w14:textId="77777777" w:rsidR="007F126A" w:rsidRPr="007F126A" w:rsidRDefault="007F126A" w:rsidP="007F126A">
      <w:pPr>
        <w:pStyle w:val="Tekstpodstawowy"/>
        <w:spacing w:after="80" w:line="276" w:lineRule="auto"/>
        <w:rPr>
          <w:rFonts w:ascii="Gill Sans MT" w:hAnsi="Gill Sans MT"/>
          <w:b w:val="0"/>
          <w:bCs w:val="0"/>
          <w:szCs w:val="24"/>
        </w:rPr>
      </w:pPr>
      <w:r w:rsidRPr="007F126A">
        <w:rPr>
          <w:rFonts w:ascii="Gill Sans MT" w:hAnsi="Gill Sans MT"/>
          <w:b w:val="0"/>
          <w:bCs w:val="0"/>
          <w:szCs w:val="24"/>
        </w:rPr>
        <w:t>e) stopień dopuszczający – 2;</w:t>
      </w:r>
    </w:p>
    <w:p w14:paraId="22687126" w14:textId="77777777" w:rsidR="007F126A" w:rsidRPr="007F126A" w:rsidRDefault="007F126A" w:rsidP="007F126A">
      <w:pPr>
        <w:pStyle w:val="Tekstpodstawowy"/>
        <w:spacing w:after="80" w:line="276" w:lineRule="auto"/>
        <w:rPr>
          <w:rFonts w:ascii="Gill Sans MT" w:hAnsi="Gill Sans MT"/>
          <w:b w:val="0"/>
          <w:bCs w:val="0"/>
          <w:szCs w:val="24"/>
        </w:rPr>
      </w:pPr>
      <w:r w:rsidRPr="007F126A">
        <w:rPr>
          <w:rFonts w:ascii="Gill Sans MT" w:hAnsi="Gill Sans MT"/>
          <w:b w:val="0"/>
          <w:bCs w:val="0"/>
          <w:szCs w:val="24"/>
        </w:rPr>
        <w:lastRenderedPageBreak/>
        <w:t>f) stopień niedostateczny – 1;</w:t>
      </w:r>
    </w:p>
    <w:p w14:paraId="1BC97D4C" w14:textId="77777777" w:rsidR="00C664BC" w:rsidRDefault="007F126A" w:rsidP="00C664BC">
      <w:pPr>
        <w:pStyle w:val="Tekstpodstawowy"/>
        <w:spacing w:after="80" w:line="276" w:lineRule="auto"/>
        <w:rPr>
          <w:rFonts w:ascii="Gill Sans MT" w:hAnsi="Gill Sans MT"/>
          <w:b w:val="0"/>
          <w:bCs w:val="0"/>
          <w:szCs w:val="24"/>
        </w:rPr>
      </w:pPr>
      <w:r w:rsidRPr="007F126A">
        <w:rPr>
          <w:rFonts w:ascii="Gill Sans MT" w:hAnsi="Gill Sans MT"/>
          <w:b w:val="0"/>
          <w:bCs w:val="0"/>
          <w:szCs w:val="24"/>
        </w:rPr>
        <w:t>z możliwym stosowaniem w powyższej skali znaków graficznych "+" i "-".</w:t>
      </w:r>
    </w:p>
    <w:p w14:paraId="1BD892D2" w14:textId="77777777" w:rsidR="00C664BC" w:rsidRPr="00C664BC" w:rsidRDefault="00C664BC" w:rsidP="00C664BC">
      <w:pPr>
        <w:pStyle w:val="Tekstpodstawowy"/>
        <w:spacing w:after="80" w:line="276" w:lineRule="auto"/>
        <w:rPr>
          <w:rFonts w:ascii="Gill Sans MT" w:hAnsi="Gill Sans MT"/>
          <w:b w:val="0"/>
          <w:bCs w:val="0"/>
          <w:szCs w:val="24"/>
        </w:rPr>
      </w:pPr>
      <w:r>
        <w:rPr>
          <w:rFonts w:ascii="Gill Sans MT" w:hAnsi="Gill Sans MT"/>
          <w:b w:val="0"/>
          <w:bCs w:val="0"/>
          <w:szCs w:val="24"/>
        </w:rPr>
        <w:t>2.</w:t>
      </w:r>
      <w:r w:rsidRPr="00C664BC">
        <w:t xml:space="preserve"> </w:t>
      </w:r>
      <w:r w:rsidRPr="00C664BC">
        <w:rPr>
          <w:rFonts w:ascii="Gill Sans MT" w:hAnsi="Gill Sans MT"/>
          <w:b w:val="0"/>
          <w:bCs w:val="0"/>
          <w:szCs w:val="24"/>
        </w:rPr>
        <w:t>Począwszy od klasy IV szkoły podstawowej:</w:t>
      </w:r>
    </w:p>
    <w:p w14:paraId="5E853D55" w14:textId="77777777" w:rsidR="00C664BC" w:rsidRPr="00C664BC" w:rsidRDefault="00AE087D" w:rsidP="00C664BC">
      <w:pPr>
        <w:pStyle w:val="Tekstpodstawowy"/>
        <w:spacing w:after="80" w:line="276" w:lineRule="auto"/>
        <w:rPr>
          <w:rFonts w:ascii="Gill Sans MT" w:hAnsi="Gill Sans MT"/>
          <w:b w:val="0"/>
          <w:bCs w:val="0"/>
          <w:szCs w:val="24"/>
        </w:rPr>
      </w:pPr>
      <w:r>
        <w:rPr>
          <w:rFonts w:ascii="Gill Sans MT" w:hAnsi="Gill Sans MT"/>
          <w:b w:val="0"/>
          <w:bCs w:val="0"/>
          <w:szCs w:val="24"/>
        </w:rPr>
        <w:t xml:space="preserve">1) </w:t>
      </w:r>
      <w:r w:rsidR="00C664BC" w:rsidRPr="00C664BC">
        <w:rPr>
          <w:rFonts w:ascii="Gill Sans MT" w:hAnsi="Gill Sans MT"/>
          <w:b w:val="0"/>
          <w:bCs w:val="0"/>
          <w:szCs w:val="24"/>
        </w:rPr>
        <w:t>oceny bieżące z obowiązkowych i dodatkowych zajęć edukacyjnych są ustalane według na</w:t>
      </w:r>
      <w:r w:rsidR="000A6440">
        <w:rPr>
          <w:rFonts w:ascii="Gill Sans MT" w:hAnsi="Gill Sans MT"/>
          <w:b w:val="0"/>
          <w:bCs w:val="0"/>
          <w:szCs w:val="24"/>
        </w:rPr>
        <w:t xml:space="preserve">stępującej skali: </w:t>
      </w:r>
    </w:p>
    <w:p w14:paraId="388EC4D0" w14:textId="77777777" w:rsidR="00AE087D" w:rsidRPr="00AE087D" w:rsidRDefault="007F126A" w:rsidP="00AE087D">
      <w:pPr>
        <w:pStyle w:val="Tekstpodstawowy"/>
        <w:spacing w:after="80" w:line="276" w:lineRule="auto"/>
        <w:rPr>
          <w:rFonts w:ascii="Gill Sans MT" w:hAnsi="Gill Sans MT"/>
          <w:b w:val="0"/>
          <w:bCs w:val="0"/>
          <w:szCs w:val="24"/>
        </w:rPr>
      </w:pPr>
      <w:r>
        <w:rPr>
          <w:rFonts w:ascii="Gill Sans MT" w:hAnsi="Gill Sans MT"/>
          <w:b w:val="0"/>
          <w:bCs w:val="0"/>
          <w:szCs w:val="24"/>
        </w:rPr>
        <w:t xml:space="preserve">a) </w:t>
      </w:r>
      <w:r w:rsidR="00AE087D" w:rsidRPr="00AE087D">
        <w:rPr>
          <w:rFonts w:ascii="Gill Sans MT" w:hAnsi="Gill Sans MT"/>
          <w:b w:val="0"/>
          <w:bCs w:val="0"/>
          <w:szCs w:val="24"/>
        </w:rPr>
        <w:t>stopień celujący – 6;</w:t>
      </w:r>
    </w:p>
    <w:p w14:paraId="58213EB8" w14:textId="77777777" w:rsidR="00AE087D" w:rsidRPr="00AE087D" w:rsidRDefault="00AE087D" w:rsidP="00AE087D">
      <w:pPr>
        <w:pStyle w:val="Tekstpodstawowy"/>
        <w:spacing w:after="80" w:line="276" w:lineRule="auto"/>
        <w:rPr>
          <w:rFonts w:ascii="Gill Sans MT" w:hAnsi="Gill Sans MT"/>
          <w:b w:val="0"/>
          <w:bCs w:val="0"/>
          <w:szCs w:val="24"/>
        </w:rPr>
      </w:pPr>
      <w:r>
        <w:rPr>
          <w:rFonts w:ascii="Gill Sans MT" w:hAnsi="Gill Sans MT"/>
          <w:b w:val="0"/>
          <w:bCs w:val="0"/>
          <w:szCs w:val="24"/>
        </w:rPr>
        <w:t>b) stopień bardzo dobry – 5;</w:t>
      </w:r>
    </w:p>
    <w:p w14:paraId="0E700CE9" w14:textId="77777777" w:rsidR="00AE087D" w:rsidRPr="00AE087D" w:rsidRDefault="00AE087D" w:rsidP="00AE087D">
      <w:pPr>
        <w:pStyle w:val="Tekstpodstawowy"/>
        <w:spacing w:after="80" w:line="276" w:lineRule="auto"/>
        <w:rPr>
          <w:rFonts w:ascii="Gill Sans MT" w:hAnsi="Gill Sans MT"/>
          <w:b w:val="0"/>
          <w:bCs w:val="0"/>
          <w:szCs w:val="24"/>
        </w:rPr>
      </w:pPr>
      <w:r>
        <w:rPr>
          <w:rFonts w:ascii="Gill Sans MT" w:hAnsi="Gill Sans MT"/>
          <w:b w:val="0"/>
          <w:bCs w:val="0"/>
          <w:szCs w:val="24"/>
        </w:rPr>
        <w:t>c) stopień dobry – 4;</w:t>
      </w:r>
    </w:p>
    <w:p w14:paraId="7BAC07FB" w14:textId="77777777" w:rsidR="00AE087D" w:rsidRPr="00AE087D" w:rsidRDefault="00AE087D" w:rsidP="00AE087D">
      <w:pPr>
        <w:pStyle w:val="Tekstpodstawowy"/>
        <w:spacing w:after="80" w:line="276" w:lineRule="auto"/>
        <w:rPr>
          <w:rFonts w:ascii="Gill Sans MT" w:hAnsi="Gill Sans MT"/>
          <w:b w:val="0"/>
          <w:bCs w:val="0"/>
          <w:szCs w:val="24"/>
        </w:rPr>
      </w:pPr>
      <w:r>
        <w:rPr>
          <w:rFonts w:ascii="Gill Sans MT" w:hAnsi="Gill Sans MT"/>
          <w:b w:val="0"/>
          <w:bCs w:val="0"/>
          <w:szCs w:val="24"/>
        </w:rPr>
        <w:t xml:space="preserve">d) </w:t>
      </w:r>
      <w:r w:rsidRPr="00AE087D">
        <w:rPr>
          <w:rFonts w:ascii="Gill Sans MT" w:hAnsi="Gill Sans MT"/>
          <w:b w:val="0"/>
          <w:bCs w:val="0"/>
          <w:szCs w:val="24"/>
        </w:rPr>
        <w:t>stopień dostateczny – 3;</w:t>
      </w:r>
    </w:p>
    <w:p w14:paraId="11BB1103" w14:textId="77777777" w:rsidR="00AE087D" w:rsidRPr="00AE087D" w:rsidRDefault="00AE087D" w:rsidP="00AE087D">
      <w:pPr>
        <w:pStyle w:val="Tekstpodstawowy"/>
        <w:spacing w:after="80" w:line="276" w:lineRule="auto"/>
        <w:rPr>
          <w:rFonts w:ascii="Gill Sans MT" w:hAnsi="Gill Sans MT"/>
          <w:b w:val="0"/>
          <w:bCs w:val="0"/>
          <w:szCs w:val="24"/>
        </w:rPr>
      </w:pPr>
      <w:r>
        <w:rPr>
          <w:rFonts w:ascii="Gill Sans MT" w:hAnsi="Gill Sans MT"/>
          <w:b w:val="0"/>
          <w:bCs w:val="0"/>
          <w:szCs w:val="24"/>
        </w:rPr>
        <w:t xml:space="preserve">e) </w:t>
      </w:r>
      <w:r w:rsidRPr="00AE087D">
        <w:rPr>
          <w:rFonts w:ascii="Gill Sans MT" w:hAnsi="Gill Sans MT"/>
          <w:b w:val="0"/>
          <w:bCs w:val="0"/>
          <w:szCs w:val="24"/>
        </w:rPr>
        <w:t>stopień dopuszczający – 2;</w:t>
      </w:r>
    </w:p>
    <w:p w14:paraId="50885810" w14:textId="77777777" w:rsidR="00C664BC" w:rsidRPr="00C664BC" w:rsidRDefault="00AE087D" w:rsidP="00AE087D">
      <w:pPr>
        <w:pStyle w:val="Tekstpodstawowy"/>
        <w:spacing w:after="80" w:line="276" w:lineRule="auto"/>
        <w:rPr>
          <w:rFonts w:ascii="Gill Sans MT" w:hAnsi="Gill Sans MT"/>
          <w:b w:val="0"/>
          <w:bCs w:val="0"/>
          <w:szCs w:val="24"/>
        </w:rPr>
      </w:pPr>
      <w:r>
        <w:rPr>
          <w:rFonts w:ascii="Gill Sans MT" w:hAnsi="Gill Sans MT"/>
          <w:b w:val="0"/>
          <w:bCs w:val="0"/>
          <w:szCs w:val="24"/>
        </w:rPr>
        <w:t>f) stopień niedostateczny – 1;</w:t>
      </w:r>
    </w:p>
    <w:p w14:paraId="19A72B97" w14:textId="77777777" w:rsidR="00C664BC" w:rsidRDefault="00C664BC" w:rsidP="00C664BC">
      <w:pPr>
        <w:pStyle w:val="Tekstpodstawowy"/>
        <w:spacing w:after="80" w:line="276" w:lineRule="auto"/>
        <w:rPr>
          <w:rFonts w:ascii="Gill Sans MT" w:hAnsi="Gill Sans MT"/>
          <w:b w:val="0"/>
          <w:bCs w:val="0"/>
          <w:szCs w:val="24"/>
        </w:rPr>
      </w:pPr>
      <w:r w:rsidRPr="00C664BC">
        <w:rPr>
          <w:rFonts w:ascii="Gill Sans MT" w:hAnsi="Gill Sans MT"/>
          <w:b w:val="0"/>
          <w:bCs w:val="0"/>
          <w:szCs w:val="24"/>
        </w:rPr>
        <w:t>z możliwym stosowaniem w powyższej skali znaków graficznych "+" i "-"</w:t>
      </w:r>
      <w:r>
        <w:rPr>
          <w:rFonts w:ascii="Gill Sans MT" w:hAnsi="Gill Sans MT"/>
          <w:b w:val="0"/>
          <w:bCs w:val="0"/>
          <w:szCs w:val="24"/>
        </w:rPr>
        <w:t>.</w:t>
      </w:r>
    </w:p>
    <w:p w14:paraId="3D400829" w14:textId="77777777" w:rsidR="006C236D" w:rsidRPr="00C664BC" w:rsidRDefault="00AE087D" w:rsidP="00AE087D">
      <w:pPr>
        <w:pStyle w:val="Tekstpodstawowy"/>
        <w:numPr>
          <w:ilvl w:val="0"/>
          <w:numId w:val="49"/>
        </w:numPr>
        <w:spacing w:after="80" w:line="276" w:lineRule="auto"/>
        <w:rPr>
          <w:rFonts w:ascii="Gill Sans MT" w:hAnsi="Gill Sans MT"/>
          <w:b w:val="0"/>
          <w:bCs w:val="0"/>
          <w:szCs w:val="24"/>
        </w:rPr>
      </w:pPr>
      <w:r>
        <w:rPr>
          <w:rFonts w:ascii="Gill Sans MT" w:hAnsi="Gill Sans MT"/>
          <w:b w:val="0"/>
          <w:bCs w:val="0"/>
          <w:szCs w:val="24"/>
        </w:rPr>
        <w:t>p</w:t>
      </w:r>
      <w:r w:rsidR="006C236D" w:rsidRPr="006C236D">
        <w:rPr>
          <w:rFonts w:ascii="Gill Sans MT" w:hAnsi="Gill Sans MT"/>
          <w:b w:val="0"/>
          <w:bCs w:val="0"/>
          <w:szCs w:val="24"/>
        </w:rPr>
        <w:t xml:space="preserve">ocząwszy </w:t>
      </w:r>
      <w:r w:rsidR="00C664BC">
        <w:rPr>
          <w:rFonts w:ascii="Gill Sans MT" w:hAnsi="Gill Sans MT"/>
          <w:b w:val="0"/>
          <w:bCs w:val="0"/>
          <w:szCs w:val="24"/>
        </w:rPr>
        <w:t xml:space="preserve">od klasy IV szkoły podstawowej </w:t>
      </w:r>
      <w:r w:rsidR="006C236D">
        <w:rPr>
          <w:rFonts w:ascii="Gill Sans MT" w:hAnsi="Gill Sans MT"/>
          <w:b w:val="0"/>
          <w:bCs w:val="0"/>
          <w:szCs w:val="24"/>
        </w:rPr>
        <w:t xml:space="preserve"> śródroczne i </w:t>
      </w:r>
      <w:r w:rsidR="006C236D" w:rsidRPr="006C236D">
        <w:rPr>
          <w:rFonts w:ascii="Gill Sans MT" w:hAnsi="Gill Sans MT"/>
          <w:b w:val="0"/>
          <w:bCs w:val="0"/>
          <w:szCs w:val="24"/>
        </w:rPr>
        <w:t>rocz</w:t>
      </w:r>
      <w:r w:rsidR="006C236D">
        <w:rPr>
          <w:rFonts w:ascii="Gill Sans MT" w:hAnsi="Gill Sans MT"/>
          <w:b w:val="0"/>
          <w:bCs w:val="0"/>
          <w:szCs w:val="24"/>
        </w:rPr>
        <w:t xml:space="preserve">ne </w:t>
      </w:r>
      <w:r w:rsidR="006C236D" w:rsidRPr="006C236D">
        <w:rPr>
          <w:rFonts w:ascii="Gill Sans MT" w:hAnsi="Gill Sans MT"/>
          <w:b w:val="0"/>
          <w:bCs w:val="0"/>
          <w:szCs w:val="24"/>
        </w:rPr>
        <w:t xml:space="preserve"> oceny</w:t>
      </w:r>
    </w:p>
    <w:p w14:paraId="5C85F199" w14:textId="77777777" w:rsidR="006C236D" w:rsidRPr="006C236D" w:rsidRDefault="006C236D" w:rsidP="006C23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6C236D">
        <w:rPr>
          <w:rFonts w:ascii="Gill Sans MT" w:hAnsi="Gill Sans MT"/>
          <w:b w:val="0"/>
          <w:bCs w:val="0"/>
          <w:szCs w:val="24"/>
        </w:rPr>
        <w:t>klasyfikacyjne z zajęć edukacyjnych ustala się w stopniach według następującej skali:</w:t>
      </w:r>
    </w:p>
    <w:p w14:paraId="19925938" w14:textId="77777777" w:rsidR="006C236D" w:rsidRPr="006C236D" w:rsidRDefault="00AE087D" w:rsidP="006C23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a</w:t>
      </w:r>
      <w:r w:rsidR="006C236D" w:rsidRPr="006C236D">
        <w:rPr>
          <w:rFonts w:ascii="Gill Sans MT" w:hAnsi="Gill Sans MT"/>
          <w:b w:val="0"/>
          <w:bCs w:val="0"/>
          <w:szCs w:val="24"/>
        </w:rPr>
        <w:t>) stopień celujący – 6;</w:t>
      </w:r>
    </w:p>
    <w:p w14:paraId="1E757CA2" w14:textId="77777777" w:rsidR="006C236D" w:rsidRPr="006C236D" w:rsidRDefault="00AE087D" w:rsidP="006C23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b</w:t>
      </w:r>
      <w:r w:rsidR="006C236D" w:rsidRPr="006C236D">
        <w:rPr>
          <w:rFonts w:ascii="Gill Sans MT" w:hAnsi="Gill Sans MT"/>
          <w:b w:val="0"/>
          <w:bCs w:val="0"/>
          <w:szCs w:val="24"/>
        </w:rPr>
        <w:t>) stopień bardzo dobry – 5;</w:t>
      </w:r>
    </w:p>
    <w:p w14:paraId="1C3B0AAD" w14:textId="77777777" w:rsidR="006C236D" w:rsidRPr="006C236D" w:rsidRDefault="00AE087D" w:rsidP="006C23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c</w:t>
      </w:r>
      <w:r w:rsidR="006C236D" w:rsidRPr="006C236D">
        <w:rPr>
          <w:rFonts w:ascii="Gill Sans MT" w:hAnsi="Gill Sans MT"/>
          <w:b w:val="0"/>
          <w:bCs w:val="0"/>
          <w:szCs w:val="24"/>
        </w:rPr>
        <w:t>) stopień dobry – 4;</w:t>
      </w:r>
    </w:p>
    <w:p w14:paraId="20154EB0" w14:textId="77777777" w:rsidR="006C236D" w:rsidRPr="006C236D" w:rsidRDefault="00AE087D" w:rsidP="006C23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d</w:t>
      </w:r>
      <w:r w:rsidR="006C236D" w:rsidRPr="006C236D">
        <w:rPr>
          <w:rFonts w:ascii="Gill Sans MT" w:hAnsi="Gill Sans MT"/>
          <w:b w:val="0"/>
          <w:bCs w:val="0"/>
          <w:szCs w:val="24"/>
        </w:rPr>
        <w:t>) stopień dostateczny – 3;</w:t>
      </w:r>
    </w:p>
    <w:p w14:paraId="6C78867C" w14:textId="77777777" w:rsidR="006C236D" w:rsidRPr="006C236D" w:rsidRDefault="00AE087D" w:rsidP="006C23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e</w:t>
      </w:r>
      <w:r w:rsidR="006C236D" w:rsidRPr="006C236D">
        <w:rPr>
          <w:rFonts w:ascii="Gill Sans MT" w:hAnsi="Gill Sans MT"/>
          <w:b w:val="0"/>
          <w:bCs w:val="0"/>
          <w:szCs w:val="24"/>
        </w:rPr>
        <w:t>) stopień dopuszczający – 2;</w:t>
      </w:r>
    </w:p>
    <w:p w14:paraId="66CC2700" w14:textId="77777777" w:rsidR="006C236D" w:rsidRPr="006C236D" w:rsidRDefault="00AE087D" w:rsidP="006C23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f</w:t>
      </w:r>
      <w:r w:rsidR="006C236D" w:rsidRPr="006C236D">
        <w:rPr>
          <w:rFonts w:ascii="Gill Sans MT" w:hAnsi="Gill Sans MT"/>
          <w:b w:val="0"/>
          <w:bCs w:val="0"/>
          <w:szCs w:val="24"/>
        </w:rPr>
        <w:t>) stopień niedostateczny – 1.</w:t>
      </w:r>
    </w:p>
    <w:p w14:paraId="410110D4" w14:textId="77777777" w:rsidR="006C236D" w:rsidRPr="006C236D" w:rsidRDefault="00354F19" w:rsidP="006C23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3</w:t>
      </w:r>
      <w:r w:rsidR="006C236D" w:rsidRPr="006C236D">
        <w:rPr>
          <w:rFonts w:ascii="Gill Sans MT" w:hAnsi="Gill Sans MT"/>
          <w:b w:val="0"/>
          <w:bCs w:val="0"/>
          <w:szCs w:val="24"/>
        </w:rPr>
        <w:t>. Pozytywnymi ocenami klasyfikacyjnymi s</w:t>
      </w:r>
      <w:r w:rsidR="00AE087D">
        <w:rPr>
          <w:rFonts w:ascii="Gill Sans MT" w:hAnsi="Gill Sans MT"/>
          <w:b w:val="0"/>
          <w:bCs w:val="0"/>
          <w:szCs w:val="24"/>
        </w:rPr>
        <w:t>ą oceny, o których mowa w</w:t>
      </w:r>
      <w:r w:rsidR="006C236D" w:rsidRPr="006C236D">
        <w:rPr>
          <w:rFonts w:ascii="Gill Sans MT" w:hAnsi="Gill Sans MT"/>
          <w:b w:val="0"/>
          <w:bCs w:val="0"/>
          <w:szCs w:val="24"/>
        </w:rPr>
        <w:t xml:space="preserve"> pkt</w:t>
      </w:r>
      <w:r w:rsidR="00AE087D">
        <w:rPr>
          <w:rFonts w:ascii="Gill Sans MT" w:hAnsi="Gill Sans MT"/>
          <w:b w:val="0"/>
          <w:bCs w:val="0"/>
          <w:szCs w:val="24"/>
        </w:rPr>
        <w:t>. 2</w:t>
      </w:r>
      <w:r w:rsidR="007F126A">
        <w:rPr>
          <w:rFonts w:ascii="Gill Sans MT" w:hAnsi="Gill Sans MT"/>
          <w:b w:val="0"/>
          <w:bCs w:val="0"/>
          <w:szCs w:val="24"/>
        </w:rPr>
        <w:t xml:space="preserve"> lit.</w:t>
      </w:r>
      <w:r w:rsidR="00AE087D">
        <w:rPr>
          <w:rFonts w:ascii="Gill Sans MT" w:hAnsi="Gill Sans MT"/>
          <w:b w:val="0"/>
          <w:bCs w:val="0"/>
          <w:szCs w:val="24"/>
        </w:rPr>
        <w:t xml:space="preserve"> a-e</w:t>
      </w:r>
      <w:r w:rsidR="006C236D" w:rsidRPr="006C236D">
        <w:rPr>
          <w:rFonts w:ascii="Gill Sans MT" w:hAnsi="Gill Sans MT"/>
          <w:b w:val="0"/>
          <w:bCs w:val="0"/>
          <w:szCs w:val="24"/>
        </w:rPr>
        <w:t>.</w:t>
      </w:r>
    </w:p>
    <w:p w14:paraId="60EF6915" w14:textId="77777777" w:rsidR="006C236D" w:rsidRDefault="00354F19" w:rsidP="006C23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4</w:t>
      </w:r>
      <w:r w:rsidR="006C236D" w:rsidRPr="006C236D">
        <w:rPr>
          <w:rFonts w:ascii="Gill Sans MT" w:hAnsi="Gill Sans MT"/>
          <w:b w:val="0"/>
          <w:bCs w:val="0"/>
          <w:szCs w:val="24"/>
        </w:rPr>
        <w:t>. Negatywną oceną klasyfikacyjną je</w:t>
      </w:r>
      <w:r w:rsidR="00AE087D">
        <w:rPr>
          <w:rFonts w:ascii="Gill Sans MT" w:hAnsi="Gill Sans MT"/>
          <w:b w:val="0"/>
          <w:bCs w:val="0"/>
          <w:szCs w:val="24"/>
        </w:rPr>
        <w:t>st ocena, o której mowa w pkt. 2</w:t>
      </w:r>
      <w:r w:rsidR="007F126A">
        <w:rPr>
          <w:rFonts w:ascii="Gill Sans MT" w:hAnsi="Gill Sans MT"/>
          <w:b w:val="0"/>
          <w:bCs w:val="0"/>
          <w:szCs w:val="24"/>
        </w:rPr>
        <w:t xml:space="preserve"> lit. </w:t>
      </w:r>
      <w:r w:rsidR="00AE087D">
        <w:rPr>
          <w:rFonts w:ascii="Gill Sans MT" w:hAnsi="Gill Sans MT"/>
          <w:b w:val="0"/>
          <w:bCs w:val="0"/>
          <w:szCs w:val="24"/>
        </w:rPr>
        <w:t xml:space="preserve"> f. </w:t>
      </w:r>
    </w:p>
    <w:p w14:paraId="5B9F4330" w14:textId="77777777" w:rsidR="00A55D6D" w:rsidRPr="00A55D6D" w:rsidRDefault="00354F19" w:rsidP="00A55D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5</w:t>
      </w:r>
      <w:r w:rsidR="00A55D6D">
        <w:rPr>
          <w:rFonts w:ascii="Gill Sans MT" w:hAnsi="Gill Sans MT"/>
          <w:b w:val="0"/>
          <w:bCs w:val="0"/>
          <w:szCs w:val="24"/>
        </w:rPr>
        <w:t xml:space="preserve">. </w:t>
      </w:r>
      <w:r w:rsidR="00A55D6D" w:rsidRPr="00A55D6D">
        <w:rPr>
          <w:rFonts w:ascii="Gill Sans MT" w:hAnsi="Gill Sans MT"/>
          <w:b w:val="0"/>
          <w:bCs w:val="0"/>
          <w:szCs w:val="24"/>
        </w:rPr>
        <w:t>W klasach I-III zachowanie ucznia ocenia się  według następującej skali:</w:t>
      </w:r>
    </w:p>
    <w:p w14:paraId="07E16C3F" w14:textId="77777777" w:rsidR="00A55D6D" w:rsidRPr="00A55D6D" w:rsidRDefault="00A55D6D" w:rsidP="00A55D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55D6D">
        <w:rPr>
          <w:rFonts w:ascii="Gill Sans MT" w:hAnsi="Gill Sans MT"/>
          <w:b w:val="0"/>
          <w:bCs w:val="0"/>
          <w:szCs w:val="24"/>
        </w:rPr>
        <w:t>1) jest wzorem zachowania dla innych uczniów;</w:t>
      </w:r>
    </w:p>
    <w:p w14:paraId="6E025E43" w14:textId="77777777" w:rsidR="00A55D6D" w:rsidRPr="00A55D6D" w:rsidRDefault="00A55D6D" w:rsidP="00A55D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55D6D">
        <w:rPr>
          <w:rFonts w:ascii="Gill Sans MT" w:hAnsi="Gill Sans MT"/>
          <w:b w:val="0"/>
          <w:bCs w:val="0"/>
          <w:szCs w:val="24"/>
        </w:rPr>
        <w:t>2) bardzo dobrze wypełnia obowiązki ucznia;</w:t>
      </w:r>
    </w:p>
    <w:p w14:paraId="6BE72513" w14:textId="77777777" w:rsidR="00A55D6D" w:rsidRPr="00A55D6D" w:rsidRDefault="00A55D6D" w:rsidP="00A55D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55D6D">
        <w:rPr>
          <w:rFonts w:ascii="Gill Sans MT" w:hAnsi="Gill Sans MT"/>
          <w:b w:val="0"/>
          <w:bCs w:val="0"/>
          <w:szCs w:val="24"/>
        </w:rPr>
        <w:t>3) zachowuje się tak, jak przystało na ucznia;</w:t>
      </w:r>
    </w:p>
    <w:p w14:paraId="1D864A1B" w14:textId="77777777" w:rsidR="00A55D6D" w:rsidRPr="00A55D6D" w:rsidRDefault="00A55D6D" w:rsidP="00A55D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55D6D">
        <w:rPr>
          <w:rFonts w:ascii="Gill Sans MT" w:hAnsi="Gill Sans MT"/>
          <w:b w:val="0"/>
          <w:bCs w:val="0"/>
          <w:szCs w:val="24"/>
        </w:rPr>
        <w:t>4) poprawnie spełnia obowiązki ucznia;</w:t>
      </w:r>
    </w:p>
    <w:p w14:paraId="43D5BF8E" w14:textId="77777777" w:rsidR="00A55D6D" w:rsidRPr="00A55D6D" w:rsidRDefault="00A55D6D" w:rsidP="00A55D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55D6D">
        <w:rPr>
          <w:rFonts w:ascii="Gill Sans MT" w:hAnsi="Gill Sans MT"/>
          <w:b w:val="0"/>
          <w:bCs w:val="0"/>
          <w:szCs w:val="24"/>
        </w:rPr>
        <w:t>5) sprawia pewne kłopoty wychowawcze;</w:t>
      </w:r>
    </w:p>
    <w:p w14:paraId="7A228AF1" w14:textId="77777777" w:rsidR="00A55D6D" w:rsidRDefault="00A55D6D" w:rsidP="00A55D6D">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55D6D">
        <w:rPr>
          <w:rFonts w:ascii="Gill Sans MT" w:hAnsi="Gill Sans MT"/>
          <w:b w:val="0"/>
          <w:bCs w:val="0"/>
          <w:szCs w:val="24"/>
        </w:rPr>
        <w:t>6) sprawia kłopoty wychowawcze.</w:t>
      </w:r>
    </w:p>
    <w:p w14:paraId="1A393005" w14:textId="77777777" w:rsidR="00C664BC" w:rsidRPr="00C664BC" w:rsidRDefault="00354F19" w:rsidP="00C664BC">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6</w:t>
      </w:r>
      <w:r w:rsidR="00C664BC">
        <w:rPr>
          <w:rFonts w:ascii="Gill Sans MT" w:hAnsi="Gill Sans MT"/>
          <w:b w:val="0"/>
          <w:bCs w:val="0"/>
          <w:szCs w:val="24"/>
        </w:rPr>
        <w:t>.</w:t>
      </w:r>
      <w:r w:rsidR="00C664BC" w:rsidRPr="00C664BC">
        <w:t xml:space="preserve"> </w:t>
      </w:r>
      <w:r w:rsidR="00A55D6D" w:rsidRPr="00A55D6D">
        <w:rPr>
          <w:rFonts w:ascii="Gill Sans MT" w:hAnsi="Gill Sans MT"/>
          <w:b w:val="0"/>
        </w:rPr>
        <w:t>W kl.</w:t>
      </w:r>
      <w:r w:rsidR="00A55D6D">
        <w:rPr>
          <w:rFonts w:ascii="Gill Sans MT" w:hAnsi="Gill Sans MT"/>
          <w:b w:val="0"/>
        </w:rPr>
        <w:t xml:space="preserve"> </w:t>
      </w:r>
      <w:r w:rsidR="00A55D6D" w:rsidRPr="00A55D6D">
        <w:rPr>
          <w:rFonts w:ascii="Gill Sans MT" w:hAnsi="Gill Sans MT"/>
          <w:b w:val="0"/>
        </w:rPr>
        <w:t xml:space="preserve">IV-VIII </w:t>
      </w:r>
      <w:r w:rsidR="00A55D6D">
        <w:rPr>
          <w:rFonts w:ascii="Gill Sans MT" w:hAnsi="Gill Sans MT"/>
          <w:b w:val="0"/>
          <w:bCs w:val="0"/>
          <w:szCs w:val="24"/>
        </w:rPr>
        <w:t>ś</w:t>
      </w:r>
      <w:r w:rsidR="00C664BC" w:rsidRPr="00A55D6D">
        <w:rPr>
          <w:rFonts w:ascii="Gill Sans MT" w:hAnsi="Gill Sans MT"/>
          <w:b w:val="0"/>
          <w:bCs w:val="0"/>
          <w:szCs w:val="24"/>
        </w:rPr>
        <w:t>ródroczną i roczną</w:t>
      </w:r>
      <w:r w:rsidR="00C664BC" w:rsidRPr="00C664BC">
        <w:rPr>
          <w:rFonts w:ascii="Gill Sans MT" w:hAnsi="Gill Sans MT"/>
          <w:b w:val="0"/>
          <w:bCs w:val="0"/>
          <w:szCs w:val="24"/>
        </w:rPr>
        <w:t xml:space="preserve"> ocenę klasyfikacyjną zachowania ustala się według następującej skali:</w:t>
      </w:r>
    </w:p>
    <w:p w14:paraId="1EF3FC05" w14:textId="77777777" w:rsidR="00C664BC" w:rsidRPr="00C664BC" w:rsidRDefault="00D665D9" w:rsidP="00C664BC">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1</w:t>
      </w:r>
      <w:r w:rsidR="00C664BC" w:rsidRPr="00C664BC">
        <w:rPr>
          <w:rFonts w:ascii="Gill Sans MT" w:hAnsi="Gill Sans MT"/>
          <w:b w:val="0"/>
          <w:bCs w:val="0"/>
          <w:szCs w:val="24"/>
        </w:rPr>
        <w:t>)</w:t>
      </w:r>
      <w:r w:rsidR="00C664BC" w:rsidRPr="00C664BC">
        <w:rPr>
          <w:rFonts w:ascii="Gill Sans MT" w:hAnsi="Gill Sans MT"/>
          <w:b w:val="0"/>
          <w:bCs w:val="0"/>
          <w:szCs w:val="24"/>
        </w:rPr>
        <w:tab/>
        <w:t>wzorowe,</w:t>
      </w:r>
    </w:p>
    <w:p w14:paraId="11181B3E" w14:textId="77777777" w:rsidR="00C664BC" w:rsidRPr="00C664BC" w:rsidRDefault="00D665D9" w:rsidP="00C664BC">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2</w:t>
      </w:r>
      <w:r w:rsidR="00C664BC" w:rsidRPr="00C664BC">
        <w:rPr>
          <w:rFonts w:ascii="Gill Sans MT" w:hAnsi="Gill Sans MT"/>
          <w:b w:val="0"/>
          <w:bCs w:val="0"/>
          <w:szCs w:val="24"/>
        </w:rPr>
        <w:t>)</w:t>
      </w:r>
      <w:r w:rsidR="00C664BC" w:rsidRPr="00C664BC">
        <w:rPr>
          <w:rFonts w:ascii="Gill Sans MT" w:hAnsi="Gill Sans MT"/>
          <w:b w:val="0"/>
          <w:bCs w:val="0"/>
          <w:szCs w:val="24"/>
        </w:rPr>
        <w:tab/>
        <w:t>bardzo dobre,</w:t>
      </w:r>
    </w:p>
    <w:p w14:paraId="64D9E1AD" w14:textId="77777777" w:rsidR="00C664BC" w:rsidRPr="00C664BC" w:rsidRDefault="00D665D9" w:rsidP="00C664BC">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3</w:t>
      </w:r>
      <w:r w:rsidR="00C664BC" w:rsidRPr="00C664BC">
        <w:rPr>
          <w:rFonts w:ascii="Gill Sans MT" w:hAnsi="Gill Sans MT"/>
          <w:b w:val="0"/>
          <w:bCs w:val="0"/>
          <w:szCs w:val="24"/>
        </w:rPr>
        <w:t>)</w:t>
      </w:r>
      <w:r w:rsidR="00C664BC" w:rsidRPr="00C664BC">
        <w:rPr>
          <w:rFonts w:ascii="Gill Sans MT" w:hAnsi="Gill Sans MT"/>
          <w:b w:val="0"/>
          <w:bCs w:val="0"/>
          <w:szCs w:val="24"/>
        </w:rPr>
        <w:tab/>
        <w:t>dobre,</w:t>
      </w:r>
    </w:p>
    <w:p w14:paraId="15B3A6FB" w14:textId="77777777" w:rsidR="00C664BC" w:rsidRPr="00C664BC" w:rsidRDefault="00D665D9" w:rsidP="00C664BC">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4</w:t>
      </w:r>
      <w:r w:rsidR="00C664BC" w:rsidRPr="00C664BC">
        <w:rPr>
          <w:rFonts w:ascii="Gill Sans MT" w:hAnsi="Gill Sans MT"/>
          <w:b w:val="0"/>
          <w:bCs w:val="0"/>
          <w:szCs w:val="24"/>
        </w:rPr>
        <w:t>)</w:t>
      </w:r>
      <w:r w:rsidR="00C664BC" w:rsidRPr="00C664BC">
        <w:rPr>
          <w:rFonts w:ascii="Gill Sans MT" w:hAnsi="Gill Sans MT"/>
          <w:b w:val="0"/>
          <w:bCs w:val="0"/>
          <w:szCs w:val="24"/>
        </w:rPr>
        <w:tab/>
        <w:t>poprawne,</w:t>
      </w:r>
    </w:p>
    <w:p w14:paraId="2819ABB3" w14:textId="77777777" w:rsidR="00C664BC" w:rsidRPr="00C664BC" w:rsidRDefault="00D665D9" w:rsidP="00C664BC">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lastRenderedPageBreak/>
        <w:t>5</w:t>
      </w:r>
      <w:r w:rsidR="00C664BC" w:rsidRPr="00C664BC">
        <w:rPr>
          <w:rFonts w:ascii="Gill Sans MT" w:hAnsi="Gill Sans MT"/>
          <w:b w:val="0"/>
          <w:bCs w:val="0"/>
          <w:szCs w:val="24"/>
        </w:rPr>
        <w:t>)</w:t>
      </w:r>
      <w:r w:rsidR="00C664BC" w:rsidRPr="00C664BC">
        <w:rPr>
          <w:rFonts w:ascii="Gill Sans MT" w:hAnsi="Gill Sans MT"/>
          <w:b w:val="0"/>
          <w:bCs w:val="0"/>
          <w:szCs w:val="24"/>
        </w:rPr>
        <w:tab/>
        <w:t>nieodpowiednie,</w:t>
      </w:r>
    </w:p>
    <w:p w14:paraId="7BDCB48F" w14:textId="77777777" w:rsidR="00C3403C" w:rsidRDefault="00D665D9" w:rsidP="00C3403C">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6</w:t>
      </w:r>
      <w:r w:rsidR="00C3403C">
        <w:rPr>
          <w:rFonts w:ascii="Gill Sans MT" w:hAnsi="Gill Sans MT"/>
          <w:b w:val="0"/>
          <w:bCs w:val="0"/>
          <w:szCs w:val="24"/>
        </w:rPr>
        <w:t>)</w:t>
      </w:r>
      <w:r w:rsidR="00C3403C">
        <w:rPr>
          <w:rFonts w:ascii="Gill Sans MT" w:hAnsi="Gill Sans MT"/>
          <w:b w:val="0"/>
          <w:bCs w:val="0"/>
          <w:szCs w:val="24"/>
        </w:rPr>
        <w:tab/>
        <w:t>naganne</w:t>
      </w:r>
    </w:p>
    <w:p w14:paraId="5D07DD8A" w14:textId="77777777" w:rsidR="00494E5F" w:rsidRDefault="00494E5F" w:rsidP="008F59C5">
      <w:pPr>
        <w:pStyle w:val="Tekstpodstawowy"/>
        <w:overflowPunct w:val="0"/>
        <w:autoSpaceDE w:val="0"/>
        <w:autoSpaceDN w:val="0"/>
        <w:adjustRightInd w:val="0"/>
        <w:spacing w:after="80" w:line="276" w:lineRule="auto"/>
        <w:textAlignment w:val="baseline"/>
        <w:rPr>
          <w:rFonts w:ascii="Gill Sans MT" w:hAnsi="Gill Sans MT"/>
          <w:bCs w:val="0"/>
          <w:szCs w:val="24"/>
        </w:rPr>
      </w:pPr>
    </w:p>
    <w:p w14:paraId="11CAE043" w14:textId="77777777" w:rsidR="00494E5F" w:rsidRDefault="00494E5F" w:rsidP="00C3403C">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p>
    <w:p w14:paraId="2F0A17BF" w14:textId="77777777" w:rsidR="00AB1485" w:rsidRPr="00C3403C" w:rsidRDefault="00AB1485" w:rsidP="000E1362">
      <w:pPr>
        <w:pStyle w:val="Tekstpodstawowy"/>
        <w:overflowPunct w:val="0"/>
        <w:autoSpaceDE w:val="0"/>
        <w:autoSpaceDN w:val="0"/>
        <w:adjustRightInd w:val="0"/>
        <w:spacing w:after="80" w:line="276" w:lineRule="auto"/>
        <w:jc w:val="center"/>
        <w:textAlignment w:val="baseline"/>
        <w:rPr>
          <w:rFonts w:ascii="Gill Sans MT" w:hAnsi="Gill Sans MT"/>
          <w:b w:val="0"/>
          <w:bCs w:val="0"/>
          <w:szCs w:val="24"/>
        </w:rPr>
      </w:pPr>
      <w:r w:rsidRPr="00AB1485">
        <w:rPr>
          <w:rFonts w:ascii="Gill Sans MT" w:hAnsi="Gill Sans MT"/>
          <w:bCs w:val="0"/>
          <w:szCs w:val="24"/>
        </w:rPr>
        <w:t>§ 43</w:t>
      </w:r>
    </w:p>
    <w:p w14:paraId="313DD713"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p>
    <w:p w14:paraId="2C70C1D4"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1.</w:t>
      </w:r>
      <w:r w:rsidRPr="00AB1485">
        <w:rPr>
          <w:rFonts w:ascii="Gill Sans MT" w:hAnsi="Gill Sans MT"/>
          <w:b w:val="0"/>
          <w:bCs w:val="0"/>
          <w:szCs w:val="24"/>
        </w:rPr>
        <w:t>Stosuje się następujące formy sprawdzania wiadomości i umiejętności w kl. I-III:</w:t>
      </w:r>
    </w:p>
    <w:p w14:paraId="7CC8B841"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1) pisemne – symbole cyfrowe, wpisane do dziennika elektronicznego:</w:t>
      </w:r>
    </w:p>
    <w:p w14:paraId="3B519870"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 xml:space="preserve">a) odpowiedź na pytania; </w:t>
      </w:r>
    </w:p>
    <w:p w14:paraId="4451E039"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b) rozwiązywanie zadań;</w:t>
      </w:r>
    </w:p>
    <w:p w14:paraId="1413B4E4"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c) wykonywanie ćwiczeń;</w:t>
      </w:r>
    </w:p>
    <w:p w14:paraId="530F3B8F"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d) redagowanie tekstów;</w:t>
      </w:r>
    </w:p>
    <w:p w14:paraId="0A6CC7A7" w14:textId="25DF6E1C" w:rsidR="00AB1485" w:rsidRPr="0026555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bookmarkStart w:id="0" w:name="_Hlk164242834"/>
      <w:r w:rsidRPr="00AB1485">
        <w:rPr>
          <w:rFonts w:ascii="Gill Sans MT" w:hAnsi="Gill Sans MT"/>
          <w:b w:val="0"/>
          <w:bCs w:val="0"/>
          <w:szCs w:val="24"/>
        </w:rPr>
        <w:t xml:space="preserve">e) </w:t>
      </w:r>
      <w:r w:rsidR="00265555">
        <w:rPr>
          <w:rFonts w:ascii="Gill Sans MT" w:hAnsi="Gill Sans MT"/>
          <w:b w:val="0"/>
          <w:bCs w:val="0"/>
          <w:szCs w:val="24"/>
        </w:rPr>
        <w:t xml:space="preserve"> </w:t>
      </w:r>
      <w:bookmarkStart w:id="1" w:name="_Hlk164243027"/>
      <w:r w:rsidR="00265555">
        <w:rPr>
          <w:rFonts w:ascii="Gill Sans MT" w:hAnsi="Gill Sans MT"/>
          <w:b w:val="0"/>
          <w:bCs w:val="0"/>
          <w:szCs w:val="24"/>
        </w:rPr>
        <w:t>wykonanie ćwiczeń usprawniających motorykę małą;</w:t>
      </w:r>
      <w:bookmarkEnd w:id="1"/>
    </w:p>
    <w:bookmarkEnd w:id="0"/>
    <w:p w14:paraId="0A33F7F6"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f) kaligrafia pisma;</w:t>
      </w:r>
    </w:p>
    <w:p w14:paraId="06BC44E1"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g) pisanie z pamięci i ze słuchu.</w:t>
      </w:r>
    </w:p>
    <w:p w14:paraId="7FAB1B2A"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2) pisemne – symbole cyfrowe, wpisane do dziennika elektronicznego:</w:t>
      </w:r>
    </w:p>
    <w:p w14:paraId="623E19A2" w14:textId="77777777" w:rsid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a) testy sprawdzając</w:t>
      </w:r>
      <w:r w:rsidR="00B17A6C">
        <w:rPr>
          <w:rFonts w:ascii="Gill Sans MT" w:hAnsi="Gill Sans MT"/>
          <w:b w:val="0"/>
          <w:bCs w:val="0"/>
          <w:szCs w:val="24"/>
        </w:rPr>
        <w:t>e, podsumowujące, diagnostyczne,</w:t>
      </w:r>
    </w:p>
    <w:p w14:paraId="036A53F7" w14:textId="77777777" w:rsidR="00B17A6C" w:rsidRPr="00AB1485" w:rsidRDefault="00B17A6C"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b) k</w:t>
      </w:r>
      <w:r w:rsidRPr="00B17A6C">
        <w:rPr>
          <w:rFonts w:ascii="Gill Sans MT" w:hAnsi="Gill Sans MT"/>
          <w:b w:val="0"/>
          <w:bCs w:val="0"/>
          <w:szCs w:val="24"/>
        </w:rPr>
        <w:t>artkówki (do 15 minut) obejmujące zakres wiadomości do trzech ostatnich tematów</w:t>
      </w:r>
      <w:r>
        <w:rPr>
          <w:rFonts w:ascii="Gill Sans MT" w:hAnsi="Gill Sans MT"/>
          <w:b w:val="0"/>
          <w:bCs w:val="0"/>
          <w:szCs w:val="24"/>
        </w:rPr>
        <w:t>.</w:t>
      </w:r>
    </w:p>
    <w:p w14:paraId="2123E4BA"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3) ustne – symbole cyfrowe, wpisane do dziennika elektronicznego:</w:t>
      </w:r>
    </w:p>
    <w:p w14:paraId="790A7DAC"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a)  kilkuzdaniowe wypowiedzi;</w:t>
      </w:r>
    </w:p>
    <w:p w14:paraId="228421FA"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b)  prezentacje prac;</w:t>
      </w:r>
    </w:p>
    <w:p w14:paraId="42183C47"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c)  czytanie tekstów;</w:t>
      </w:r>
    </w:p>
    <w:p w14:paraId="36CD3C12"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d)  rachunek pamięciowy;</w:t>
      </w:r>
    </w:p>
    <w:p w14:paraId="7A8654EE"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e)  recytacja wierszy z pamięci;</w:t>
      </w:r>
    </w:p>
    <w:p w14:paraId="0E7518DD" w14:textId="77777777" w:rsid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f)   znajomość słów i melodii piosenek.</w:t>
      </w:r>
    </w:p>
    <w:p w14:paraId="3D478710" w14:textId="77777777" w:rsidR="00B17A6C" w:rsidRPr="00B17A6C" w:rsidRDefault="00B17A6C" w:rsidP="00B17A6C">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B17A6C">
        <w:rPr>
          <w:rFonts w:ascii="Gill Sans MT" w:hAnsi="Gill Sans MT"/>
          <w:b w:val="0"/>
          <w:bCs w:val="0"/>
          <w:szCs w:val="24"/>
        </w:rPr>
        <w:t>4) praca w grupach- oceny cyfrowe, wpisane do dziennika elektronicznego</w:t>
      </w:r>
    </w:p>
    <w:p w14:paraId="7C15542A" w14:textId="77777777" w:rsidR="00B17A6C" w:rsidRPr="00B17A6C" w:rsidRDefault="00B17A6C" w:rsidP="00B17A6C">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B17A6C">
        <w:rPr>
          <w:rFonts w:ascii="Gill Sans MT" w:hAnsi="Gill Sans MT"/>
          <w:b w:val="0"/>
          <w:bCs w:val="0"/>
          <w:szCs w:val="24"/>
        </w:rPr>
        <w:t>5) praca indywidualna- oceny cyfrowe, wpisane do dziennika elektronicznego</w:t>
      </w:r>
    </w:p>
    <w:p w14:paraId="594AC9EA" w14:textId="77777777" w:rsidR="00B17A6C" w:rsidRPr="00AB1485" w:rsidRDefault="00B17A6C" w:rsidP="00B17A6C">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B17A6C">
        <w:rPr>
          <w:rFonts w:ascii="Gill Sans MT" w:hAnsi="Gill Sans MT"/>
          <w:b w:val="0"/>
          <w:bCs w:val="0"/>
          <w:szCs w:val="24"/>
        </w:rPr>
        <w:t>6) projekty edukacyjne- oceny cyfrowe, wpisane do dziennika elektronicznego</w:t>
      </w:r>
    </w:p>
    <w:p w14:paraId="2530FD30"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Pr>
          <w:rFonts w:ascii="Gill Sans MT" w:hAnsi="Gill Sans MT"/>
          <w:b w:val="0"/>
          <w:bCs w:val="0"/>
          <w:szCs w:val="24"/>
        </w:rPr>
        <w:t>2</w:t>
      </w:r>
      <w:r w:rsidRPr="00AB1485">
        <w:rPr>
          <w:rFonts w:ascii="Gill Sans MT" w:hAnsi="Gill Sans MT"/>
          <w:b w:val="0"/>
          <w:bCs w:val="0"/>
          <w:szCs w:val="24"/>
        </w:rPr>
        <w:t>. Stosuje się następujące formy sprawdzania wiadomości i umiejętności w kl. IV-VIII:</w:t>
      </w:r>
    </w:p>
    <w:p w14:paraId="636DD27B"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1) pisemne – oceny cyfrowe, wpisane do dziennika elektronicznego:</w:t>
      </w:r>
    </w:p>
    <w:p w14:paraId="0730B3CB"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a)  kartkówki (do 15 minut) obejmujące zakres wiadomości do trzech ostatnich tematów.</w:t>
      </w:r>
    </w:p>
    <w:p w14:paraId="726E36EE"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b)  sprawdziany, testy i prace klasowe: sprawdzające, podsumowujące, diagnostyczne;</w:t>
      </w:r>
    </w:p>
    <w:p w14:paraId="093E2D8B"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2) ustne – oceny cyfrowe, wpisane do dziennika elektronicznego:</w:t>
      </w:r>
    </w:p>
    <w:p w14:paraId="3165E252"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a)  kilkuzdaniowe wypowiedzi;</w:t>
      </w:r>
    </w:p>
    <w:p w14:paraId="2CA83FCD"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b)  prezentacje prac;</w:t>
      </w:r>
    </w:p>
    <w:p w14:paraId="4DA47769"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lastRenderedPageBreak/>
        <w:t>c)  czytanie tekstów;</w:t>
      </w:r>
    </w:p>
    <w:p w14:paraId="3985CC1D"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3) praca w grupach – oceny cyfrowe, wpisane do dziennika elektronicznego;</w:t>
      </w:r>
    </w:p>
    <w:p w14:paraId="5CF44DA0" w14:textId="77777777" w:rsidR="00AB148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4) praca indywidualna – oceny cyfrowe, wpisane do dziennika elektronicznego;</w:t>
      </w:r>
    </w:p>
    <w:p w14:paraId="2352CBD8" w14:textId="77777777" w:rsidR="00C10FC5" w:rsidRPr="00AB1485" w:rsidRDefault="00AB1485" w:rsidP="00AB1485">
      <w:pPr>
        <w:pStyle w:val="Tekstpodstawowy"/>
        <w:overflowPunct w:val="0"/>
        <w:autoSpaceDE w:val="0"/>
        <w:autoSpaceDN w:val="0"/>
        <w:adjustRightInd w:val="0"/>
        <w:spacing w:after="80" w:line="276" w:lineRule="auto"/>
        <w:textAlignment w:val="baseline"/>
        <w:rPr>
          <w:rFonts w:ascii="Gill Sans MT" w:hAnsi="Gill Sans MT"/>
          <w:b w:val="0"/>
          <w:bCs w:val="0"/>
          <w:szCs w:val="24"/>
        </w:rPr>
      </w:pPr>
      <w:r w:rsidRPr="00AB1485">
        <w:rPr>
          <w:rFonts w:ascii="Gill Sans MT" w:hAnsi="Gill Sans MT"/>
          <w:b w:val="0"/>
          <w:bCs w:val="0"/>
          <w:szCs w:val="24"/>
        </w:rPr>
        <w:t>5) projekty edukacyjne – oceny cyfrowe, wpisane do dziennika elektroni</w:t>
      </w:r>
      <w:r>
        <w:rPr>
          <w:rFonts w:ascii="Gill Sans MT" w:hAnsi="Gill Sans MT"/>
          <w:b w:val="0"/>
          <w:bCs w:val="0"/>
          <w:szCs w:val="24"/>
        </w:rPr>
        <w:t>cznego.</w:t>
      </w:r>
    </w:p>
    <w:p w14:paraId="3A62D358" w14:textId="77777777" w:rsidR="00C10FC5" w:rsidRPr="000B35EE" w:rsidRDefault="00C10FC5" w:rsidP="00735E03">
      <w:pPr>
        <w:spacing w:line="276" w:lineRule="auto"/>
        <w:jc w:val="both"/>
        <w:rPr>
          <w:rFonts w:ascii="Gill Sans MT" w:hAnsi="Gill Sans MT"/>
        </w:rPr>
      </w:pPr>
      <w:r w:rsidRPr="000B35EE">
        <w:rPr>
          <w:rFonts w:ascii="Gill Sans MT" w:hAnsi="Gill Sans MT"/>
        </w:rPr>
        <w:t>3. Dopuszcza się st</w:t>
      </w:r>
      <w:r w:rsidR="0088229C">
        <w:rPr>
          <w:rFonts w:ascii="Gill Sans MT" w:hAnsi="Gill Sans MT"/>
        </w:rPr>
        <w:t xml:space="preserve">osowanie w dzienniku </w:t>
      </w:r>
      <w:r w:rsidRPr="000B35EE">
        <w:rPr>
          <w:rFonts w:ascii="Gill Sans MT" w:hAnsi="Gill Sans MT"/>
        </w:rPr>
        <w:t xml:space="preserve"> elektronicznym przy poszczególnych przedmiotach następujących oznaczeń literowych: </w:t>
      </w:r>
    </w:p>
    <w:p w14:paraId="7C52A172" w14:textId="77777777" w:rsidR="00C10FC5" w:rsidRPr="000B35EE" w:rsidRDefault="00C10FC5" w:rsidP="000D30E2">
      <w:pPr>
        <w:spacing w:line="276" w:lineRule="auto"/>
        <w:rPr>
          <w:rFonts w:ascii="Gill Sans MT" w:hAnsi="Gill Sans MT"/>
        </w:rPr>
      </w:pPr>
      <w:r w:rsidRPr="000B35EE">
        <w:rPr>
          <w:rFonts w:ascii="Gill Sans MT" w:hAnsi="Gill Sans MT"/>
        </w:rPr>
        <w:t>1) praca klasowa – PK;</w:t>
      </w:r>
    </w:p>
    <w:p w14:paraId="09088163" w14:textId="77777777" w:rsidR="00C10FC5" w:rsidRPr="000B35EE" w:rsidRDefault="00C10FC5" w:rsidP="000D30E2">
      <w:pPr>
        <w:spacing w:line="276" w:lineRule="auto"/>
        <w:rPr>
          <w:rFonts w:ascii="Gill Sans MT" w:hAnsi="Gill Sans MT"/>
        </w:rPr>
      </w:pPr>
      <w:r w:rsidRPr="000B35EE">
        <w:rPr>
          <w:rFonts w:ascii="Gill Sans MT" w:hAnsi="Gill Sans MT"/>
        </w:rPr>
        <w:t>2) sprawdzian – SPR;</w:t>
      </w:r>
    </w:p>
    <w:p w14:paraId="265866E4" w14:textId="77777777" w:rsidR="00C10FC5" w:rsidRPr="000B35EE" w:rsidRDefault="00C10FC5" w:rsidP="000D30E2">
      <w:pPr>
        <w:spacing w:line="276" w:lineRule="auto"/>
        <w:rPr>
          <w:rFonts w:ascii="Gill Sans MT" w:hAnsi="Gill Sans MT"/>
        </w:rPr>
      </w:pPr>
      <w:r w:rsidRPr="000B35EE">
        <w:rPr>
          <w:rFonts w:ascii="Gill Sans MT" w:hAnsi="Gill Sans MT"/>
        </w:rPr>
        <w:t>3) sprawdzian kompetencji – SK;</w:t>
      </w:r>
    </w:p>
    <w:p w14:paraId="28700DF3" w14:textId="77777777" w:rsidR="00C10FC5" w:rsidRPr="000B35EE" w:rsidRDefault="00C10FC5" w:rsidP="000D30E2">
      <w:pPr>
        <w:spacing w:line="276" w:lineRule="auto"/>
        <w:rPr>
          <w:rFonts w:ascii="Gill Sans MT" w:hAnsi="Gill Sans MT"/>
        </w:rPr>
      </w:pPr>
      <w:r w:rsidRPr="000B35EE">
        <w:rPr>
          <w:rFonts w:ascii="Gill Sans MT" w:hAnsi="Gill Sans MT"/>
        </w:rPr>
        <w:t>4) test – T;</w:t>
      </w:r>
    </w:p>
    <w:p w14:paraId="6DD3E3F0" w14:textId="77777777" w:rsidR="00C10FC5" w:rsidRPr="000B35EE" w:rsidRDefault="00C10FC5" w:rsidP="000D30E2">
      <w:pPr>
        <w:spacing w:line="276" w:lineRule="auto"/>
        <w:rPr>
          <w:rFonts w:ascii="Gill Sans MT" w:hAnsi="Gill Sans MT"/>
        </w:rPr>
      </w:pPr>
      <w:r w:rsidRPr="000B35EE">
        <w:rPr>
          <w:rFonts w:ascii="Gill Sans MT" w:hAnsi="Gill Sans MT"/>
        </w:rPr>
        <w:t>5) konkursy: etap szkolny – KES;</w:t>
      </w:r>
    </w:p>
    <w:p w14:paraId="74DC6505" w14:textId="77777777" w:rsidR="00C10FC5" w:rsidRPr="000B35EE" w:rsidRDefault="00C10FC5" w:rsidP="000D30E2">
      <w:pPr>
        <w:spacing w:line="276" w:lineRule="auto"/>
        <w:rPr>
          <w:rFonts w:ascii="Gill Sans MT" w:hAnsi="Gill Sans MT"/>
        </w:rPr>
      </w:pPr>
      <w:r w:rsidRPr="000B35EE">
        <w:rPr>
          <w:rFonts w:ascii="Gill Sans MT" w:hAnsi="Gill Sans MT"/>
        </w:rPr>
        <w:t>6) konkursy: etap rejonowy, wojewódzki i ogólnopolski – KON;</w:t>
      </w:r>
    </w:p>
    <w:p w14:paraId="461C7451" w14:textId="77777777" w:rsidR="00C10FC5" w:rsidRPr="000B35EE" w:rsidRDefault="00C10FC5" w:rsidP="000D30E2">
      <w:pPr>
        <w:spacing w:line="276" w:lineRule="auto"/>
        <w:rPr>
          <w:rFonts w:ascii="Gill Sans MT" w:hAnsi="Gill Sans MT"/>
        </w:rPr>
      </w:pPr>
      <w:r w:rsidRPr="000B35EE">
        <w:rPr>
          <w:rFonts w:ascii="Gill Sans MT" w:hAnsi="Gill Sans MT"/>
        </w:rPr>
        <w:t>7) kartkówka – K;</w:t>
      </w:r>
    </w:p>
    <w:p w14:paraId="4CA718DF" w14:textId="77777777" w:rsidR="00C10FC5" w:rsidRPr="000B35EE" w:rsidRDefault="00C10FC5" w:rsidP="000D30E2">
      <w:pPr>
        <w:spacing w:line="276" w:lineRule="auto"/>
        <w:rPr>
          <w:rFonts w:ascii="Gill Sans MT" w:hAnsi="Gill Sans MT"/>
        </w:rPr>
      </w:pPr>
      <w:r w:rsidRPr="000B35EE">
        <w:rPr>
          <w:rFonts w:ascii="Gill Sans MT" w:hAnsi="Gill Sans MT"/>
        </w:rPr>
        <w:t>8) odpowiedź usta – OU;</w:t>
      </w:r>
    </w:p>
    <w:p w14:paraId="41720DDC" w14:textId="77777777" w:rsidR="00C10FC5" w:rsidRPr="000B35EE" w:rsidRDefault="00C10FC5" w:rsidP="000D30E2">
      <w:pPr>
        <w:spacing w:line="276" w:lineRule="auto"/>
        <w:rPr>
          <w:rFonts w:ascii="Gill Sans MT" w:hAnsi="Gill Sans MT"/>
        </w:rPr>
      </w:pPr>
      <w:r w:rsidRPr="000B35EE">
        <w:rPr>
          <w:rFonts w:ascii="Gill Sans MT" w:hAnsi="Gill Sans MT"/>
        </w:rPr>
        <w:t>9) praca pisemna – PP;</w:t>
      </w:r>
    </w:p>
    <w:p w14:paraId="4F8A8B82" w14:textId="77777777" w:rsidR="00C10FC5" w:rsidRPr="000B35EE" w:rsidRDefault="00C10FC5" w:rsidP="000D30E2">
      <w:pPr>
        <w:spacing w:line="276" w:lineRule="auto"/>
        <w:rPr>
          <w:rFonts w:ascii="Gill Sans MT" w:hAnsi="Gill Sans MT"/>
        </w:rPr>
      </w:pPr>
      <w:r w:rsidRPr="000B35EE">
        <w:rPr>
          <w:rFonts w:ascii="Gill Sans MT" w:hAnsi="Gill Sans MT"/>
        </w:rPr>
        <w:t>10) dyktando – D;</w:t>
      </w:r>
    </w:p>
    <w:p w14:paraId="1116EB39" w14:textId="77777777" w:rsidR="00C10FC5" w:rsidRPr="000B35EE" w:rsidRDefault="00C10FC5" w:rsidP="000D30E2">
      <w:pPr>
        <w:spacing w:line="276" w:lineRule="auto"/>
        <w:rPr>
          <w:rFonts w:ascii="Gill Sans MT" w:hAnsi="Gill Sans MT"/>
        </w:rPr>
      </w:pPr>
      <w:r w:rsidRPr="000B35EE">
        <w:rPr>
          <w:rFonts w:ascii="Gill Sans MT" w:hAnsi="Gill Sans MT"/>
        </w:rPr>
        <w:t>11) czytanie – CZ;</w:t>
      </w:r>
    </w:p>
    <w:p w14:paraId="374A99E3" w14:textId="77777777" w:rsidR="00C10FC5" w:rsidRPr="000B35EE" w:rsidRDefault="00C10FC5" w:rsidP="000D30E2">
      <w:pPr>
        <w:spacing w:line="276" w:lineRule="auto"/>
        <w:rPr>
          <w:rFonts w:ascii="Gill Sans MT" w:hAnsi="Gill Sans MT"/>
        </w:rPr>
      </w:pPr>
      <w:r w:rsidRPr="000B35EE">
        <w:rPr>
          <w:rFonts w:ascii="Gill Sans MT" w:hAnsi="Gill Sans MT"/>
        </w:rPr>
        <w:t>12) recytacja – REC;</w:t>
      </w:r>
    </w:p>
    <w:p w14:paraId="43FE6B70" w14:textId="77777777" w:rsidR="00C10FC5" w:rsidRPr="000B35EE" w:rsidRDefault="00C10FC5" w:rsidP="000D30E2">
      <w:pPr>
        <w:spacing w:line="276" w:lineRule="auto"/>
        <w:rPr>
          <w:rFonts w:ascii="Gill Sans MT" w:hAnsi="Gill Sans MT"/>
        </w:rPr>
      </w:pPr>
      <w:r w:rsidRPr="000B35EE">
        <w:rPr>
          <w:rFonts w:ascii="Gill Sans MT" w:hAnsi="Gill Sans MT"/>
        </w:rPr>
        <w:t>13) wkład pracy – WP;</w:t>
      </w:r>
    </w:p>
    <w:p w14:paraId="126C7697" w14:textId="77777777" w:rsidR="00C10FC5" w:rsidRPr="000B35EE" w:rsidRDefault="00C10FC5" w:rsidP="000D30E2">
      <w:pPr>
        <w:spacing w:line="276" w:lineRule="auto"/>
        <w:rPr>
          <w:rFonts w:ascii="Gill Sans MT" w:hAnsi="Gill Sans MT"/>
        </w:rPr>
      </w:pPr>
      <w:r w:rsidRPr="000B35EE">
        <w:rPr>
          <w:rFonts w:ascii="Gill Sans MT" w:hAnsi="Gill Sans MT"/>
        </w:rPr>
        <w:t>14) praca indywidualna – PI;</w:t>
      </w:r>
    </w:p>
    <w:p w14:paraId="660E3C98" w14:textId="77777777" w:rsidR="00C10FC5" w:rsidRPr="000B35EE" w:rsidRDefault="00C10FC5" w:rsidP="000D30E2">
      <w:pPr>
        <w:spacing w:line="276" w:lineRule="auto"/>
        <w:rPr>
          <w:rFonts w:ascii="Gill Sans MT" w:hAnsi="Gill Sans MT"/>
        </w:rPr>
      </w:pPr>
      <w:r w:rsidRPr="000B35EE">
        <w:rPr>
          <w:rFonts w:ascii="Gill Sans MT" w:hAnsi="Gill Sans MT"/>
        </w:rPr>
        <w:t>15) zeszyt przedmiotowy – ZP;</w:t>
      </w:r>
    </w:p>
    <w:p w14:paraId="4B3786D5" w14:textId="039C7109" w:rsidR="00C10FC5" w:rsidRPr="00FA2DCB" w:rsidRDefault="00C10FC5" w:rsidP="000D30E2">
      <w:pPr>
        <w:spacing w:line="276" w:lineRule="auto"/>
        <w:rPr>
          <w:rFonts w:ascii="Gill Sans MT" w:hAnsi="Gill Sans MT"/>
          <w:i/>
          <w:iCs/>
        </w:rPr>
      </w:pPr>
      <w:r w:rsidRPr="000B35EE">
        <w:rPr>
          <w:rFonts w:ascii="Gill Sans MT" w:hAnsi="Gill Sans MT"/>
        </w:rPr>
        <w:t xml:space="preserve">16) </w:t>
      </w:r>
      <w:r w:rsidR="00FA2DCB">
        <w:rPr>
          <w:rFonts w:ascii="Gill Sans MT" w:hAnsi="Gill Sans MT"/>
          <w:i/>
          <w:iCs/>
        </w:rPr>
        <w:t>uchylony</w:t>
      </w:r>
    </w:p>
    <w:p w14:paraId="2C3C7DA2" w14:textId="77777777" w:rsidR="00C10FC5" w:rsidRPr="000B35EE" w:rsidRDefault="00C10FC5" w:rsidP="000D30E2">
      <w:pPr>
        <w:spacing w:line="276" w:lineRule="auto"/>
        <w:rPr>
          <w:rFonts w:ascii="Gill Sans MT" w:hAnsi="Gill Sans MT"/>
        </w:rPr>
      </w:pPr>
      <w:r w:rsidRPr="000B35EE">
        <w:rPr>
          <w:rFonts w:ascii="Gill Sans MT" w:hAnsi="Gill Sans MT"/>
        </w:rPr>
        <w:t>17) praca w grupie – PG;</w:t>
      </w:r>
    </w:p>
    <w:p w14:paraId="27AC8B0B" w14:textId="77777777" w:rsidR="00C10FC5" w:rsidRPr="000B35EE" w:rsidRDefault="00C10FC5" w:rsidP="000D30E2">
      <w:pPr>
        <w:spacing w:line="276" w:lineRule="auto"/>
        <w:rPr>
          <w:rFonts w:ascii="Gill Sans MT" w:hAnsi="Gill Sans MT"/>
        </w:rPr>
      </w:pPr>
      <w:r w:rsidRPr="000B35EE">
        <w:rPr>
          <w:rFonts w:ascii="Gill Sans MT" w:hAnsi="Gill Sans MT"/>
        </w:rPr>
        <w:t>18) referat – REF;</w:t>
      </w:r>
    </w:p>
    <w:p w14:paraId="215EDAA6" w14:textId="77777777" w:rsidR="00C10FC5" w:rsidRDefault="00E57B5D" w:rsidP="000D30E2">
      <w:pPr>
        <w:spacing w:line="276" w:lineRule="auto"/>
        <w:rPr>
          <w:rFonts w:ascii="Gill Sans MT" w:hAnsi="Gill Sans MT"/>
        </w:rPr>
      </w:pPr>
      <w:r>
        <w:rPr>
          <w:rFonts w:ascii="Gill Sans MT" w:hAnsi="Gill Sans MT"/>
        </w:rPr>
        <w:t>19) doświadczenie – DOŚ;</w:t>
      </w:r>
    </w:p>
    <w:p w14:paraId="4EF6C7E1" w14:textId="77777777" w:rsidR="00E57B5D" w:rsidRDefault="00E57B5D" w:rsidP="000D30E2">
      <w:pPr>
        <w:spacing w:line="276" w:lineRule="auto"/>
        <w:rPr>
          <w:rFonts w:ascii="Gill Sans MT" w:hAnsi="Gill Sans MT"/>
        </w:rPr>
      </w:pPr>
      <w:r>
        <w:rPr>
          <w:rFonts w:ascii="Gill Sans MT" w:hAnsi="Gill Sans MT"/>
        </w:rPr>
        <w:t>20) śpiew – ŚP</w:t>
      </w:r>
    </w:p>
    <w:p w14:paraId="6C5ED7B4" w14:textId="77777777" w:rsidR="00E57B5D" w:rsidRDefault="00E57B5D" w:rsidP="000D30E2">
      <w:pPr>
        <w:spacing w:line="276" w:lineRule="auto"/>
        <w:rPr>
          <w:rFonts w:ascii="Gill Sans MT" w:hAnsi="Gill Sans MT"/>
        </w:rPr>
      </w:pPr>
      <w:r>
        <w:rPr>
          <w:rFonts w:ascii="Gill Sans MT" w:hAnsi="Gill Sans MT"/>
        </w:rPr>
        <w:t>21) gra na instrumencie – GRA</w:t>
      </w:r>
    </w:p>
    <w:p w14:paraId="0D8613D9" w14:textId="77777777" w:rsidR="00E57B5D" w:rsidRDefault="00E57B5D" w:rsidP="000D30E2">
      <w:pPr>
        <w:spacing w:line="276" w:lineRule="auto"/>
        <w:rPr>
          <w:rFonts w:ascii="Gill Sans MT" w:hAnsi="Gill Sans MT"/>
        </w:rPr>
      </w:pPr>
      <w:r>
        <w:rPr>
          <w:rFonts w:ascii="Gill Sans MT" w:hAnsi="Gill Sans MT"/>
        </w:rPr>
        <w:t>22) projekt – PE</w:t>
      </w:r>
    </w:p>
    <w:p w14:paraId="6BB41E42" w14:textId="77777777" w:rsidR="00750C61" w:rsidRDefault="00E57B5D" w:rsidP="0085587F">
      <w:pPr>
        <w:spacing w:line="276" w:lineRule="auto"/>
        <w:rPr>
          <w:rFonts w:ascii="Gill Sans MT" w:hAnsi="Gill Sans MT"/>
        </w:rPr>
      </w:pPr>
      <w:r>
        <w:rPr>
          <w:rFonts w:ascii="Gill Sans MT" w:hAnsi="Gill Sans MT"/>
        </w:rPr>
        <w:t xml:space="preserve">23) ćwiczenia rytmiczno-ruchowe </w:t>
      </w:r>
      <w:r w:rsidR="00750C61">
        <w:rPr>
          <w:rFonts w:ascii="Gill Sans MT" w:hAnsi="Gill Sans MT"/>
        </w:rPr>
        <w:t>–</w:t>
      </w:r>
      <w:r>
        <w:rPr>
          <w:rFonts w:ascii="Gill Sans MT" w:hAnsi="Gill Sans MT"/>
        </w:rPr>
        <w:t xml:space="preserve"> ĆR</w:t>
      </w:r>
    </w:p>
    <w:p w14:paraId="77F9AD2E" w14:textId="77777777" w:rsidR="0085587F" w:rsidRPr="0085587F" w:rsidRDefault="0085587F" w:rsidP="0085587F">
      <w:pPr>
        <w:spacing w:line="276" w:lineRule="auto"/>
        <w:rPr>
          <w:rFonts w:ascii="Gill Sans MT" w:hAnsi="Gill Sans MT"/>
        </w:rPr>
      </w:pPr>
      <w:r w:rsidRPr="0085587F">
        <w:rPr>
          <w:rFonts w:ascii="Gill Sans MT" w:hAnsi="Gill Sans MT"/>
        </w:rPr>
        <w:t>24) piłka ręczna –PR</w:t>
      </w:r>
    </w:p>
    <w:p w14:paraId="4075AA6F" w14:textId="77777777" w:rsidR="0085587F" w:rsidRPr="0085587F" w:rsidRDefault="0085587F" w:rsidP="0085587F">
      <w:pPr>
        <w:spacing w:line="276" w:lineRule="auto"/>
        <w:rPr>
          <w:rFonts w:ascii="Gill Sans MT" w:hAnsi="Gill Sans MT"/>
        </w:rPr>
      </w:pPr>
      <w:r w:rsidRPr="0085587F">
        <w:rPr>
          <w:rFonts w:ascii="Gill Sans MT" w:hAnsi="Gill Sans MT"/>
        </w:rPr>
        <w:t>25) piłka siatkowa – PS</w:t>
      </w:r>
    </w:p>
    <w:p w14:paraId="7D182D60" w14:textId="77777777" w:rsidR="0085587F" w:rsidRPr="0085587F" w:rsidRDefault="0085587F" w:rsidP="0085587F">
      <w:pPr>
        <w:spacing w:line="276" w:lineRule="auto"/>
        <w:rPr>
          <w:rFonts w:ascii="Gill Sans MT" w:hAnsi="Gill Sans MT"/>
        </w:rPr>
      </w:pPr>
      <w:r w:rsidRPr="0085587F">
        <w:rPr>
          <w:rFonts w:ascii="Gill Sans MT" w:hAnsi="Gill Sans MT"/>
        </w:rPr>
        <w:t>26) lekkoatletyka – LA</w:t>
      </w:r>
    </w:p>
    <w:p w14:paraId="2391BFE7" w14:textId="77777777" w:rsidR="0085587F" w:rsidRPr="0085587F" w:rsidRDefault="0085587F" w:rsidP="0085587F">
      <w:pPr>
        <w:spacing w:line="276" w:lineRule="auto"/>
        <w:rPr>
          <w:rFonts w:ascii="Gill Sans MT" w:hAnsi="Gill Sans MT"/>
        </w:rPr>
      </w:pPr>
      <w:r w:rsidRPr="0085587F">
        <w:rPr>
          <w:rFonts w:ascii="Gill Sans MT" w:hAnsi="Gill Sans MT"/>
        </w:rPr>
        <w:t>27) gimnastyka –G</w:t>
      </w:r>
    </w:p>
    <w:p w14:paraId="297BB67E" w14:textId="77777777" w:rsidR="0085587F" w:rsidRPr="0085587F" w:rsidRDefault="0085587F" w:rsidP="0085587F">
      <w:pPr>
        <w:spacing w:line="276" w:lineRule="auto"/>
        <w:rPr>
          <w:rFonts w:ascii="Gill Sans MT" w:hAnsi="Gill Sans MT"/>
        </w:rPr>
      </w:pPr>
      <w:r w:rsidRPr="0085587F">
        <w:rPr>
          <w:rFonts w:ascii="Gill Sans MT" w:hAnsi="Gill Sans MT"/>
        </w:rPr>
        <w:t>28) tenis stołowy – TS</w:t>
      </w:r>
    </w:p>
    <w:p w14:paraId="0A14D4BF" w14:textId="77777777" w:rsidR="0085587F" w:rsidRDefault="0085587F" w:rsidP="000D30E2">
      <w:pPr>
        <w:spacing w:line="276" w:lineRule="auto"/>
        <w:rPr>
          <w:rFonts w:ascii="Gill Sans MT" w:hAnsi="Gill Sans MT"/>
        </w:rPr>
      </w:pPr>
      <w:r w:rsidRPr="0085587F">
        <w:rPr>
          <w:rFonts w:ascii="Gill Sans MT" w:hAnsi="Gill Sans MT"/>
        </w:rPr>
        <w:t xml:space="preserve">29) piłka koszykowa </w:t>
      </w:r>
      <w:r w:rsidR="00941736">
        <w:rPr>
          <w:rFonts w:ascii="Gill Sans MT" w:hAnsi="Gill Sans MT"/>
        </w:rPr>
        <w:t>–</w:t>
      </w:r>
      <w:r w:rsidRPr="0085587F">
        <w:rPr>
          <w:rFonts w:ascii="Gill Sans MT" w:hAnsi="Gill Sans MT"/>
        </w:rPr>
        <w:t xml:space="preserve"> KP</w:t>
      </w:r>
    </w:p>
    <w:p w14:paraId="5C32561D" w14:textId="77777777" w:rsidR="00941736" w:rsidRDefault="00941736" w:rsidP="000D30E2">
      <w:pPr>
        <w:spacing w:line="276" w:lineRule="auto"/>
        <w:rPr>
          <w:rFonts w:ascii="Gill Sans MT" w:hAnsi="Gill Sans MT"/>
        </w:rPr>
      </w:pPr>
      <w:r>
        <w:rPr>
          <w:rFonts w:ascii="Gill Sans MT" w:hAnsi="Gill Sans MT"/>
        </w:rPr>
        <w:t xml:space="preserve">30) praca plastyczna </w:t>
      </w:r>
      <w:r w:rsidR="00A1300F">
        <w:rPr>
          <w:rFonts w:ascii="Gill Sans MT" w:hAnsi="Gill Sans MT"/>
        </w:rPr>
        <w:t>–</w:t>
      </w:r>
      <w:r>
        <w:rPr>
          <w:rFonts w:ascii="Gill Sans MT" w:hAnsi="Gill Sans MT"/>
        </w:rPr>
        <w:t xml:space="preserve"> PPL</w:t>
      </w:r>
    </w:p>
    <w:p w14:paraId="121E6F41" w14:textId="77777777" w:rsidR="00A1300F" w:rsidRPr="00A1300F" w:rsidRDefault="00A1300F" w:rsidP="00A1300F">
      <w:pPr>
        <w:autoSpaceDE w:val="0"/>
        <w:autoSpaceDN w:val="0"/>
        <w:adjustRightInd w:val="0"/>
        <w:spacing w:line="276" w:lineRule="auto"/>
        <w:rPr>
          <w:rFonts w:ascii="Gill Sans MT" w:eastAsiaTheme="minorHAnsi" w:hAnsi="Gill Sans MT"/>
          <w:color w:val="000000"/>
          <w:lang w:eastAsia="en-US"/>
        </w:rPr>
      </w:pPr>
      <w:r>
        <w:rPr>
          <w:rFonts w:ascii="Gill Sans MT" w:eastAsiaTheme="minorHAnsi" w:hAnsi="Gill Sans MT"/>
          <w:color w:val="000000"/>
          <w:lang w:eastAsia="en-US"/>
        </w:rPr>
        <w:t xml:space="preserve">31) </w:t>
      </w:r>
      <w:r w:rsidRPr="00A1300F">
        <w:rPr>
          <w:rFonts w:ascii="Gill Sans MT" w:eastAsiaTheme="minorHAnsi" w:hAnsi="Gill Sans MT"/>
          <w:color w:val="000000"/>
          <w:lang w:eastAsia="en-US"/>
        </w:rPr>
        <w:t>po –praca online</w:t>
      </w:r>
    </w:p>
    <w:p w14:paraId="349EC67D" w14:textId="77777777" w:rsidR="00A1300F" w:rsidRPr="0068426E" w:rsidRDefault="00A1300F" w:rsidP="00A1300F">
      <w:pPr>
        <w:autoSpaceDE w:val="0"/>
        <w:autoSpaceDN w:val="0"/>
        <w:adjustRightInd w:val="0"/>
        <w:spacing w:line="276" w:lineRule="auto"/>
        <w:rPr>
          <w:rFonts w:ascii="Gill Sans MT" w:eastAsiaTheme="minorHAnsi" w:hAnsi="Gill Sans MT"/>
          <w:color w:val="000000"/>
          <w:lang w:eastAsia="en-US"/>
        </w:rPr>
      </w:pPr>
      <w:r>
        <w:rPr>
          <w:rFonts w:ascii="Gill Sans MT" w:eastAsiaTheme="minorHAnsi" w:hAnsi="Gill Sans MT"/>
          <w:color w:val="000000"/>
          <w:lang w:eastAsia="en-US"/>
        </w:rPr>
        <w:t xml:space="preserve">32) </w:t>
      </w:r>
      <w:r w:rsidRPr="0068426E">
        <w:rPr>
          <w:rFonts w:ascii="Gill Sans MT" w:eastAsiaTheme="minorHAnsi" w:hAnsi="Gill Sans MT"/>
          <w:color w:val="000000"/>
          <w:lang w:eastAsia="en-US"/>
        </w:rPr>
        <w:t>so/ko sprawdzian lub kartkówka</w:t>
      </w:r>
    </w:p>
    <w:p w14:paraId="4A3173E3" w14:textId="77777777" w:rsidR="00A1300F" w:rsidRPr="0068426E" w:rsidRDefault="00A1300F" w:rsidP="00A1300F">
      <w:pPr>
        <w:autoSpaceDE w:val="0"/>
        <w:autoSpaceDN w:val="0"/>
        <w:adjustRightInd w:val="0"/>
        <w:spacing w:line="276" w:lineRule="auto"/>
        <w:rPr>
          <w:rFonts w:ascii="Gill Sans MT" w:eastAsiaTheme="minorHAnsi" w:hAnsi="Gill Sans MT"/>
          <w:color w:val="000000"/>
          <w:lang w:eastAsia="en-US"/>
        </w:rPr>
      </w:pPr>
      <w:r>
        <w:rPr>
          <w:rFonts w:ascii="Gill Sans MT" w:eastAsiaTheme="minorHAnsi" w:hAnsi="Gill Sans MT"/>
          <w:color w:val="000000"/>
          <w:lang w:eastAsia="en-US"/>
        </w:rPr>
        <w:t xml:space="preserve">33) </w:t>
      </w:r>
      <w:r w:rsidRPr="0068426E">
        <w:rPr>
          <w:rFonts w:ascii="Gill Sans MT" w:eastAsiaTheme="minorHAnsi" w:hAnsi="Gill Sans MT"/>
          <w:color w:val="000000"/>
          <w:lang w:eastAsia="en-US"/>
        </w:rPr>
        <w:t>zdo/zadanie domowe online</w:t>
      </w:r>
      <w:r>
        <w:rPr>
          <w:rFonts w:ascii="Gill Sans MT" w:eastAsiaTheme="minorHAnsi" w:hAnsi="Gill Sans MT"/>
          <w:color w:val="000000"/>
          <w:lang w:eastAsia="en-US"/>
        </w:rPr>
        <w:t>.</w:t>
      </w:r>
    </w:p>
    <w:p w14:paraId="6637BA6E" w14:textId="77777777" w:rsidR="00A1300F" w:rsidRDefault="00A1300F" w:rsidP="000D30E2">
      <w:pPr>
        <w:spacing w:line="276" w:lineRule="auto"/>
        <w:rPr>
          <w:rFonts w:ascii="Gill Sans MT" w:hAnsi="Gill Sans MT"/>
        </w:rPr>
      </w:pPr>
    </w:p>
    <w:p w14:paraId="02F80E8B" w14:textId="77777777" w:rsidR="00C10FC5" w:rsidRPr="000B35EE" w:rsidRDefault="00C10FC5" w:rsidP="00735E03">
      <w:pPr>
        <w:spacing w:line="276" w:lineRule="auto"/>
        <w:jc w:val="both"/>
        <w:rPr>
          <w:rFonts w:ascii="Gill Sans MT" w:hAnsi="Gill Sans MT"/>
        </w:rPr>
      </w:pPr>
      <w:r w:rsidRPr="000B35EE">
        <w:rPr>
          <w:rFonts w:ascii="Gill Sans MT" w:hAnsi="Gill Sans MT"/>
        </w:rPr>
        <w:t>4. Częstotliwość kontrolowa</w:t>
      </w:r>
      <w:r w:rsidR="00182241">
        <w:rPr>
          <w:rFonts w:ascii="Gill Sans MT" w:hAnsi="Gill Sans MT"/>
        </w:rPr>
        <w:t>nia osiągnię</w:t>
      </w:r>
      <w:r w:rsidRPr="000B35EE">
        <w:rPr>
          <w:rFonts w:ascii="Gill Sans MT" w:hAnsi="Gill Sans MT"/>
        </w:rPr>
        <w:t>ć uczniów uzależniona jest od realizacji programu i jego założeń.</w:t>
      </w:r>
    </w:p>
    <w:p w14:paraId="0152924A" w14:textId="77777777" w:rsidR="00C10FC5" w:rsidRPr="000B35EE" w:rsidRDefault="00182241" w:rsidP="00750C61">
      <w:pPr>
        <w:spacing w:line="276" w:lineRule="auto"/>
        <w:jc w:val="both"/>
        <w:rPr>
          <w:rFonts w:ascii="Gill Sans MT" w:hAnsi="Gill Sans MT"/>
        </w:rPr>
      </w:pPr>
      <w:r>
        <w:rPr>
          <w:rFonts w:ascii="Gill Sans MT" w:hAnsi="Gill Sans MT"/>
        </w:rPr>
        <w:lastRenderedPageBreak/>
        <w:t xml:space="preserve">5. </w:t>
      </w:r>
      <w:r w:rsidR="00C10FC5" w:rsidRPr="000B35EE">
        <w:rPr>
          <w:rFonts w:ascii="Gill Sans MT" w:hAnsi="Gill Sans MT"/>
        </w:rPr>
        <w:t>Aby wysta</w:t>
      </w:r>
      <w:r w:rsidR="00750C61">
        <w:rPr>
          <w:rFonts w:ascii="Gill Sans MT" w:hAnsi="Gill Sans MT"/>
        </w:rPr>
        <w:t>wić ocenę śródroczną lub roczną</w:t>
      </w:r>
      <w:r w:rsidR="00C10FC5" w:rsidRPr="000B35EE">
        <w:rPr>
          <w:rFonts w:ascii="Gill Sans MT" w:hAnsi="Gill Sans MT"/>
        </w:rPr>
        <w:t xml:space="preserve"> uczeń powinien uzyskać następującą ilość ocen: </w:t>
      </w:r>
    </w:p>
    <w:p w14:paraId="57C2BF4E" w14:textId="77777777" w:rsidR="00C10FC5" w:rsidRPr="000B35EE" w:rsidRDefault="00C10FC5" w:rsidP="000D30E2">
      <w:pPr>
        <w:spacing w:line="276" w:lineRule="auto"/>
        <w:rPr>
          <w:rFonts w:ascii="Gill Sans MT" w:hAnsi="Gill Sans MT"/>
        </w:rPr>
      </w:pPr>
      <w:r w:rsidRPr="000B35EE">
        <w:rPr>
          <w:rFonts w:ascii="Gill Sans MT" w:hAnsi="Gill Sans MT"/>
        </w:rPr>
        <w:t xml:space="preserve">1) godzina tygodniowo przedmiotu – 3 oceny, w tym 1 z pracy kontrolnej; </w:t>
      </w:r>
    </w:p>
    <w:p w14:paraId="6531FA6E" w14:textId="77777777" w:rsidR="00C10FC5" w:rsidRPr="000B35EE" w:rsidRDefault="00C10FC5" w:rsidP="000D30E2">
      <w:pPr>
        <w:spacing w:line="276" w:lineRule="auto"/>
        <w:rPr>
          <w:rFonts w:ascii="Gill Sans MT" w:hAnsi="Gill Sans MT"/>
        </w:rPr>
      </w:pPr>
      <w:r w:rsidRPr="000B35EE">
        <w:rPr>
          <w:rFonts w:ascii="Gill Sans MT" w:hAnsi="Gill Sans MT"/>
        </w:rPr>
        <w:t>2) 2 godziny tygodniowo przedmiotu –5 ocen, w tym1 z pracy kontrolnej;</w:t>
      </w:r>
    </w:p>
    <w:p w14:paraId="496138A9" w14:textId="77777777" w:rsidR="00C10FC5" w:rsidRPr="000B35EE" w:rsidRDefault="00C10FC5" w:rsidP="000D30E2">
      <w:pPr>
        <w:spacing w:line="276" w:lineRule="auto"/>
        <w:rPr>
          <w:rFonts w:ascii="Gill Sans MT" w:hAnsi="Gill Sans MT"/>
        </w:rPr>
      </w:pPr>
      <w:r w:rsidRPr="000B35EE">
        <w:rPr>
          <w:rFonts w:ascii="Gill Sans MT" w:hAnsi="Gill Sans MT"/>
        </w:rPr>
        <w:t>3) 3 godziny tygodniowo przedmiotu – 7 ocen, w tym 2 z pracy kontrolnej;</w:t>
      </w:r>
    </w:p>
    <w:p w14:paraId="31C7780C" w14:textId="77777777" w:rsidR="00C10FC5" w:rsidRPr="000B35EE" w:rsidRDefault="00C10FC5" w:rsidP="000D30E2">
      <w:pPr>
        <w:spacing w:line="276" w:lineRule="auto"/>
        <w:rPr>
          <w:rFonts w:ascii="Gill Sans MT" w:hAnsi="Gill Sans MT"/>
        </w:rPr>
      </w:pPr>
      <w:r w:rsidRPr="000B35EE">
        <w:rPr>
          <w:rFonts w:ascii="Gill Sans MT" w:hAnsi="Gill Sans MT"/>
        </w:rPr>
        <w:t>4) 4 godziny tygodniowo przedmiotu – 9 ocen , w tym 2 z pracy kontrolnej;</w:t>
      </w:r>
    </w:p>
    <w:p w14:paraId="4C55373B" w14:textId="77777777" w:rsidR="00C10FC5" w:rsidRPr="000B35EE" w:rsidRDefault="00C10FC5" w:rsidP="000D30E2">
      <w:pPr>
        <w:spacing w:line="276" w:lineRule="auto"/>
        <w:rPr>
          <w:rFonts w:ascii="Gill Sans MT" w:hAnsi="Gill Sans MT"/>
        </w:rPr>
      </w:pPr>
      <w:r w:rsidRPr="000B35EE">
        <w:rPr>
          <w:rFonts w:ascii="Gill Sans MT" w:hAnsi="Gill Sans MT"/>
        </w:rPr>
        <w:t>5) 5 godzin tygodniowo przedmiotu – 11 ocen, w tym 3 z pracy kontrolnej;</w:t>
      </w:r>
    </w:p>
    <w:p w14:paraId="7C34A839" w14:textId="77777777" w:rsidR="00C10FC5" w:rsidRPr="000B35EE" w:rsidRDefault="00C10FC5" w:rsidP="000D30E2">
      <w:pPr>
        <w:spacing w:line="276" w:lineRule="auto"/>
        <w:rPr>
          <w:rFonts w:ascii="Gill Sans MT" w:hAnsi="Gill Sans MT"/>
        </w:rPr>
      </w:pPr>
      <w:r w:rsidRPr="000B35EE">
        <w:rPr>
          <w:rFonts w:ascii="Gill Sans MT" w:hAnsi="Gill Sans MT"/>
        </w:rPr>
        <w:t>6) 6 godzin tygodniowo przedmiotu – 13 ocen, w tym 4 z pracy kontrolnej.</w:t>
      </w:r>
    </w:p>
    <w:p w14:paraId="0B269217" w14:textId="77777777" w:rsidR="00C10FC5" w:rsidRDefault="00182241" w:rsidP="00735E03">
      <w:pPr>
        <w:spacing w:line="276" w:lineRule="auto"/>
        <w:jc w:val="both"/>
        <w:rPr>
          <w:rFonts w:ascii="Gill Sans MT" w:hAnsi="Gill Sans MT"/>
        </w:rPr>
      </w:pPr>
      <w:r>
        <w:rPr>
          <w:rFonts w:ascii="Gill Sans MT" w:hAnsi="Gill Sans MT"/>
        </w:rPr>
        <w:t>6</w:t>
      </w:r>
      <w:r w:rsidR="00C10FC5" w:rsidRPr="000B35EE">
        <w:rPr>
          <w:rFonts w:ascii="Gill Sans MT" w:hAnsi="Gill Sans MT"/>
        </w:rPr>
        <w:t>.</w:t>
      </w:r>
      <w:r>
        <w:rPr>
          <w:rFonts w:ascii="Gill Sans MT" w:hAnsi="Gill Sans MT"/>
        </w:rPr>
        <w:t xml:space="preserve"> </w:t>
      </w:r>
      <w:r w:rsidR="001B19A1">
        <w:rPr>
          <w:rFonts w:ascii="Gill Sans MT" w:hAnsi="Gill Sans MT"/>
        </w:rPr>
        <w:t>W klasach IV-VIII p</w:t>
      </w:r>
      <w:r w:rsidR="00C10FC5" w:rsidRPr="000B35EE">
        <w:rPr>
          <w:rFonts w:ascii="Gill Sans MT" w:hAnsi="Gill Sans MT"/>
        </w:rPr>
        <w:t>o każdym dziale nauczyciel może przeprowadzić sprawdzian wiadomości i umiejętności.</w:t>
      </w:r>
    </w:p>
    <w:p w14:paraId="61BF27BD" w14:textId="77777777" w:rsidR="001B19A1" w:rsidRPr="001B19A1" w:rsidRDefault="001B19A1" w:rsidP="001B19A1">
      <w:pPr>
        <w:spacing w:line="276" w:lineRule="auto"/>
        <w:jc w:val="both"/>
        <w:rPr>
          <w:rFonts w:ascii="Gill Sans MT" w:hAnsi="Gill Sans MT"/>
        </w:rPr>
      </w:pPr>
      <w:r>
        <w:rPr>
          <w:rFonts w:ascii="Gill Sans MT" w:hAnsi="Gill Sans MT"/>
        </w:rPr>
        <w:t xml:space="preserve">7. </w:t>
      </w:r>
      <w:r w:rsidRPr="001B19A1">
        <w:rPr>
          <w:rFonts w:ascii="Gill Sans MT" w:hAnsi="Gill Sans MT"/>
        </w:rPr>
        <w:t>W kl</w:t>
      </w:r>
      <w:r>
        <w:rPr>
          <w:rFonts w:ascii="Gill Sans MT" w:hAnsi="Gill Sans MT"/>
        </w:rPr>
        <w:t xml:space="preserve">asach I-III szkoły podstawowej </w:t>
      </w:r>
      <w:r w:rsidRPr="001B19A1">
        <w:rPr>
          <w:rFonts w:ascii="Gill Sans MT" w:hAnsi="Gill Sans MT"/>
        </w:rPr>
        <w:t>częstotliwość sprawdzianów pisemnych ustala nauczyciel, dostosowując ich poziom i liczbę do możliwości psychofizycznych uczniów;</w:t>
      </w:r>
    </w:p>
    <w:p w14:paraId="7D645E04" w14:textId="77777777" w:rsidR="001B19A1" w:rsidRPr="001B19A1" w:rsidRDefault="001B19A1" w:rsidP="001B19A1">
      <w:pPr>
        <w:spacing w:line="276" w:lineRule="auto"/>
        <w:jc w:val="both"/>
        <w:rPr>
          <w:rFonts w:ascii="Gill Sans MT" w:hAnsi="Gill Sans MT"/>
        </w:rPr>
      </w:pPr>
      <w:r>
        <w:rPr>
          <w:rFonts w:ascii="Gill Sans MT" w:hAnsi="Gill Sans MT"/>
        </w:rPr>
        <w:t xml:space="preserve">2) </w:t>
      </w:r>
      <w:r w:rsidRPr="001B19A1">
        <w:rPr>
          <w:rFonts w:ascii="Gill Sans MT" w:hAnsi="Gill Sans MT"/>
        </w:rPr>
        <w:t xml:space="preserve">sprawdziany pisemne są zapowiadane z </w:t>
      </w:r>
      <w:r>
        <w:rPr>
          <w:rFonts w:ascii="Gill Sans MT" w:hAnsi="Gill Sans MT"/>
        </w:rPr>
        <w:t xml:space="preserve">co najmniej tygodniowym </w:t>
      </w:r>
      <w:r w:rsidRPr="001B19A1">
        <w:rPr>
          <w:rFonts w:ascii="Gill Sans MT" w:hAnsi="Gill Sans MT"/>
        </w:rPr>
        <w:t xml:space="preserve"> wyprzedzeniem;</w:t>
      </w:r>
    </w:p>
    <w:p w14:paraId="0E77AFED" w14:textId="77777777" w:rsidR="001B19A1" w:rsidRPr="000B35EE" w:rsidRDefault="001B19A1" w:rsidP="001B19A1">
      <w:pPr>
        <w:spacing w:line="276" w:lineRule="auto"/>
        <w:jc w:val="both"/>
        <w:rPr>
          <w:rFonts w:ascii="Gill Sans MT" w:hAnsi="Gill Sans MT"/>
        </w:rPr>
      </w:pPr>
      <w:r>
        <w:rPr>
          <w:rFonts w:ascii="Gill Sans MT" w:hAnsi="Gill Sans MT"/>
        </w:rPr>
        <w:t xml:space="preserve">3) </w:t>
      </w:r>
      <w:r w:rsidRPr="001B19A1">
        <w:rPr>
          <w:rFonts w:ascii="Gill Sans MT" w:hAnsi="Gill Sans MT"/>
        </w:rPr>
        <w:t>poprawa pracy pisemnej przez nauczyciela w ciągu tygodnia polega na podkreśleniu kolorem czerwonym błędów oraz wskazaniu, co uczeń robi dobrze, co i jak wymaga poprawy oraz jak powinien dalej się uczyć.</w:t>
      </w:r>
    </w:p>
    <w:p w14:paraId="20A4BCF0" w14:textId="77777777" w:rsidR="00C10FC5" w:rsidRPr="000B35EE" w:rsidRDefault="00AD78BA" w:rsidP="00E63B0C">
      <w:pPr>
        <w:spacing w:line="276" w:lineRule="auto"/>
        <w:jc w:val="both"/>
        <w:rPr>
          <w:rFonts w:ascii="Gill Sans MT" w:hAnsi="Gill Sans MT"/>
        </w:rPr>
      </w:pPr>
      <w:r>
        <w:rPr>
          <w:rFonts w:ascii="Gill Sans MT" w:hAnsi="Gill Sans MT"/>
        </w:rPr>
        <w:t>8</w:t>
      </w:r>
      <w:r w:rsidR="00182241">
        <w:rPr>
          <w:rFonts w:ascii="Gill Sans MT" w:hAnsi="Gill Sans MT"/>
        </w:rPr>
        <w:t xml:space="preserve">. </w:t>
      </w:r>
      <w:r w:rsidR="001B19A1">
        <w:rPr>
          <w:rFonts w:ascii="Gill Sans MT" w:hAnsi="Gill Sans MT"/>
        </w:rPr>
        <w:t>W klasach IV-VIII n</w:t>
      </w:r>
      <w:r w:rsidR="00C10FC5" w:rsidRPr="000B35EE">
        <w:rPr>
          <w:rFonts w:ascii="Gill Sans MT" w:hAnsi="Gill Sans MT"/>
        </w:rPr>
        <w:t>auczyciel ma obowiązek powiadomić ucznia z co najmniej tygodniowym wyprzedzeniem o terminie i zakresie sprawdzianu, testu lub pracy klasowej.</w:t>
      </w:r>
    </w:p>
    <w:p w14:paraId="6AF1129C" w14:textId="77777777" w:rsidR="00C10FC5" w:rsidRPr="000B35EE" w:rsidRDefault="00AD78BA" w:rsidP="00E63B0C">
      <w:pPr>
        <w:spacing w:line="276" w:lineRule="auto"/>
        <w:jc w:val="both"/>
        <w:rPr>
          <w:rFonts w:ascii="Gill Sans MT" w:hAnsi="Gill Sans MT"/>
        </w:rPr>
      </w:pPr>
      <w:r>
        <w:rPr>
          <w:rFonts w:ascii="Gill Sans MT" w:hAnsi="Gill Sans MT"/>
        </w:rPr>
        <w:t>9</w:t>
      </w:r>
      <w:r w:rsidR="00182241">
        <w:rPr>
          <w:rFonts w:ascii="Gill Sans MT" w:hAnsi="Gill Sans MT"/>
        </w:rPr>
        <w:t>.</w:t>
      </w:r>
      <w:r w:rsidR="00C10FC5" w:rsidRPr="000B35EE">
        <w:rPr>
          <w:rFonts w:ascii="Gill Sans MT" w:hAnsi="Gill Sans MT"/>
        </w:rPr>
        <w:t xml:space="preserve"> Nauczyciel zobowiązany jest ustalić z innymi nauczycielami terminy prac kontrolnych.</w:t>
      </w:r>
    </w:p>
    <w:p w14:paraId="3D63D931" w14:textId="77777777" w:rsidR="00C10FC5" w:rsidRPr="000B35EE" w:rsidRDefault="00AD78BA" w:rsidP="00E63B0C">
      <w:pPr>
        <w:spacing w:line="276" w:lineRule="auto"/>
        <w:jc w:val="both"/>
        <w:rPr>
          <w:rFonts w:ascii="Gill Sans MT" w:hAnsi="Gill Sans MT"/>
        </w:rPr>
      </w:pPr>
      <w:r>
        <w:rPr>
          <w:rFonts w:ascii="Gill Sans MT" w:hAnsi="Gill Sans MT"/>
        </w:rPr>
        <w:t>10</w:t>
      </w:r>
      <w:r w:rsidR="00182241">
        <w:rPr>
          <w:rFonts w:ascii="Gill Sans MT" w:hAnsi="Gill Sans MT"/>
        </w:rPr>
        <w:t>.</w:t>
      </w:r>
      <w:r w:rsidR="00C10FC5" w:rsidRPr="000B35EE">
        <w:rPr>
          <w:rFonts w:ascii="Gill Sans MT" w:hAnsi="Gill Sans MT"/>
        </w:rPr>
        <w:t xml:space="preserve"> Przez sprawdzian (pracę kontrolną) rozumie się taką formę sprawdzania osiągnięć uczniowskich, która obejmuje materiał większy niż z trzech ostatnich lekcji.    </w:t>
      </w:r>
    </w:p>
    <w:p w14:paraId="3A9003A5" w14:textId="77777777" w:rsidR="00C10FC5" w:rsidRPr="000B35EE" w:rsidRDefault="00AD78BA" w:rsidP="00E63B0C">
      <w:pPr>
        <w:spacing w:line="276" w:lineRule="auto"/>
        <w:jc w:val="both"/>
        <w:rPr>
          <w:rFonts w:ascii="Gill Sans MT" w:hAnsi="Gill Sans MT"/>
        </w:rPr>
      </w:pPr>
      <w:r>
        <w:rPr>
          <w:rFonts w:ascii="Gill Sans MT" w:hAnsi="Gill Sans MT"/>
        </w:rPr>
        <w:t>11</w:t>
      </w:r>
      <w:r w:rsidR="00182241">
        <w:rPr>
          <w:rFonts w:ascii="Gill Sans MT" w:hAnsi="Gill Sans MT"/>
        </w:rPr>
        <w:t>.</w:t>
      </w:r>
      <w:r w:rsidR="00C10FC5" w:rsidRPr="000B35EE">
        <w:rPr>
          <w:rFonts w:ascii="Gill Sans MT" w:hAnsi="Gill Sans MT"/>
        </w:rPr>
        <w:t xml:space="preserve"> Przewiduje się przeprowadzanie następujących form sprawdzianów pisemnych:</w:t>
      </w:r>
    </w:p>
    <w:p w14:paraId="41E8986C" w14:textId="77777777" w:rsidR="00C10FC5" w:rsidRPr="000B35EE" w:rsidRDefault="00C10FC5" w:rsidP="00E63B0C">
      <w:pPr>
        <w:widowControl w:val="0"/>
        <w:suppressAutoHyphens/>
        <w:spacing w:line="276" w:lineRule="auto"/>
        <w:jc w:val="both"/>
        <w:rPr>
          <w:rFonts w:ascii="Gill Sans MT" w:hAnsi="Gill Sans MT"/>
        </w:rPr>
      </w:pPr>
      <w:r w:rsidRPr="000B35EE">
        <w:rPr>
          <w:rFonts w:ascii="Gill Sans MT" w:hAnsi="Gill Sans MT"/>
        </w:rPr>
        <w:t>1) krótkich (do 15 min.) z aktualnie opracowanego materiału obejmujących za</w:t>
      </w:r>
      <w:r w:rsidR="00D748A9">
        <w:rPr>
          <w:rFonts w:ascii="Gill Sans MT" w:hAnsi="Gill Sans MT"/>
        </w:rPr>
        <w:t>kres z trzech ostatnich lekcji . S</w:t>
      </w:r>
      <w:r w:rsidRPr="000B35EE">
        <w:rPr>
          <w:rFonts w:ascii="Gill Sans MT" w:hAnsi="Gill Sans MT"/>
        </w:rPr>
        <w:t>prawdziany te nie muszą być zapowiadane i</w:t>
      </w:r>
      <w:r w:rsidR="00FA6931">
        <w:rPr>
          <w:rFonts w:ascii="Gill Sans MT" w:hAnsi="Gill Sans MT"/>
        </w:rPr>
        <w:t xml:space="preserve"> nie </w:t>
      </w:r>
      <w:r w:rsidRPr="000B35EE">
        <w:rPr>
          <w:rFonts w:ascii="Gill Sans MT" w:hAnsi="Gill Sans MT"/>
        </w:rPr>
        <w:t xml:space="preserve"> może być ic</w:t>
      </w:r>
      <w:r w:rsidR="00D748A9">
        <w:rPr>
          <w:rFonts w:ascii="Gill Sans MT" w:hAnsi="Gill Sans MT"/>
        </w:rPr>
        <w:t xml:space="preserve">h </w:t>
      </w:r>
      <w:r w:rsidR="00FA6931">
        <w:rPr>
          <w:rFonts w:ascii="Gill Sans MT" w:hAnsi="Gill Sans MT"/>
        </w:rPr>
        <w:t xml:space="preserve"> więcej niż dwa w ciągu dnia z wyjątkiem dni, w których zapowiedziana jest wcześniej</w:t>
      </w:r>
      <w:r w:rsidR="00D748A9">
        <w:rPr>
          <w:rFonts w:ascii="Gill Sans MT" w:hAnsi="Gill Sans MT"/>
        </w:rPr>
        <w:t xml:space="preserve"> uczniom</w:t>
      </w:r>
      <w:r w:rsidR="00FA6931">
        <w:rPr>
          <w:rFonts w:ascii="Gill Sans MT" w:hAnsi="Gill Sans MT"/>
        </w:rPr>
        <w:t xml:space="preserve"> praca klasowa lub test sprawdzający </w:t>
      </w:r>
      <w:r w:rsidR="00D748A9">
        <w:rPr>
          <w:rFonts w:ascii="Gill Sans MT" w:hAnsi="Gill Sans MT"/>
        </w:rPr>
        <w:t>– w tym dniu uczniowie nie piszą kartkówek.</w:t>
      </w:r>
    </w:p>
    <w:p w14:paraId="132C4C04" w14:textId="77777777" w:rsidR="00C10FC5" w:rsidRPr="000B35EE" w:rsidRDefault="00C10FC5" w:rsidP="00E63B0C">
      <w:pPr>
        <w:widowControl w:val="0"/>
        <w:suppressAutoHyphens/>
        <w:spacing w:line="276" w:lineRule="auto"/>
        <w:jc w:val="both"/>
        <w:rPr>
          <w:rFonts w:ascii="Gill Sans MT" w:hAnsi="Gill Sans MT"/>
        </w:rPr>
      </w:pPr>
      <w:r w:rsidRPr="000B35EE">
        <w:rPr>
          <w:rFonts w:ascii="Gill Sans MT" w:hAnsi="Gill Sans MT"/>
        </w:rPr>
        <w:t>2) 30-45 min. prace klasowe sprawdzające umiejętności po zakończeniu działu – nie więcej niż 3 w tygodniu i nie więcej niż 1 w ciągu dnia;</w:t>
      </w:r>
    </w:p>
    <w:p w14:paraId="256CF4B2" w14:textId="77777777" w:rsidR="00C10FC5" w:rsidRDefault="00C10FC5" w:rsidP="00E63B0C">
      <w:pPr>
        <w:widowControl w:val="0"/>
        <w:suppressAutoHyphens/>
        <w:spacing w:line="276" w:lineRule="auto"/>
        <w:jc w:val="both"/>
        <w:rPr>
          <w:rFonts w:ascii="Gill Sans MT" w:hAnsi="Gill Sans MT"/>
        </w:rPr>
      </w:pPr>
      <w:r w:rsidRPr="000B35EE">
        <w:rPr>
          <w:rFonts w:ascii="Gill Sans MT" w:hAnsi="Gill Sans MT"/>
        </w:rPr>
        <w:t xml:space="preserve">3) testy sprawdzające okresowe (2 razy w roku). </w:t>
      </w:r>
    </w:p>
    <w:p w14:paraId="5FF40FD4" w14:textId="77777777" w:rsidR="00750C61" w:rsidRDefault="00750C61" w:rsidP="00E63B0C">
      <w:pPr>
        <w:widowControl w:val="0"/>
        <w:suppressAutoHyphens/>
        <w:spacing w:line="276" w:lineRule="auto"/>
        <w:jc w:val="both"/>
        <w:rPr>
          <w:rFonts w:ascii="Gill Sans MT" w:hAnsi="Gill Sans MT"/>
        </w:rPr>
      </w:pPr>
      <w:r>
        <w:rPr>
          <w:rFonts w:ascii="Gill Sans MT" w:hAnsi="Gill Sans MT"/>
        </w:rPr>
        <w:t>11aW przypadku nagłej i niespodziewanej nieobecności nauczyciela, zapowiedziany sprawdzian w danym dniu zostaje przeprowadzony wyjątkowo na najbliższej lekcji. W związku z zaistniałą sytuacją dopuszcza się 4 sprawdziany w tygodniu lub 2 w jednym dniu.</w:t>
      </w:r>
    </w:p>
    <w:p w14:paraId="31101694" w14:textId="77777777" w:rsidR="00AD78BA" w:rsidRPr="00AD78BA" w:rsidRDefault="00AD78BA" w:rsidP="00E63B0C">
      <w:pPr>
        <w:widowControl w:val="0"/>
        <w:suppressAutoHyphens/>
        <w:spacing w:line="276" w:lineRule="auto"/>
        <w:jc w:val="both"/>
        <w:rPr>
          <w:rFonts w:ascii="Gill Sans MT" w:hAnsi="Gill Sans MT"/>
        </w:rPr>
      </w:pPr>
      <w:r>
        <w:rPr>
          <w:rFonts w:ascii="Gill Sans MT" w:hAnsi="Gill Sans MT"/>
        </w:rPr>
        <w:t>12.</w:t>
      </w:r>
      <w:r w:rsidRPr="00AD78BA">
        <w:rPr>
          <w:rFonts w:ascii="Gill Sans MT" w:hAnsi="Gill Sans MT"/>
        </w:rPr>
        <w:t>Nauczyciel ma prawo przerwać pracę pisemną uczniowi lub całej klasie, jeżeli stwierdzi niesamodzielność pracy. Stwierdzenie tego faktu może być podstawą ustalenia bieżącej negatywnej oceny.</w:t>
      </w:r>
    </w:p>
    <w:p w14:paraId="513EE815" w14:textId="77777777" w:rsidR="00C10FC5" w:rsidRPr="000B35EE" w:rsidRDefault="00AD78BA" w:rsidP="00735E03">
      <w:pPr>
        <w:spacing w:line="276" w:lineRule="auto"/>
        <w:jc w:val="both"/>
        <w:rPr>
          <w:rFonts w:ascii="Gill Sans MT" w:hAnsi="Gill Sans MT"/>
        </w:rPr>
      </w:pPr>
      <w:r>
        <w:rPr>
          <w:rFonts w:ascii="Gill Sans MT" w:hAnsi="Gill Sans MT"/>
        </w:rPr>
        <w:t>13</w:t>
      </w:r>
      <w:r w:rsidR="00182241">
        <w:rPr>
          <w:rFonts w:ascii="Gill Sans MT" w:hAnsi="Gill Sans MT"/>
        </w:rPr>
        <w:t>.</w:t>
      </w:r>
      <w:r w:rsidR="00C10FC5" w:rsidRPr="000B35EE">
        <w:rPr>
          <w:rFonts w:ascii="Gill Sans MT" w:hAnsi="Gill Sans MT"/>
        </w:rPr>
        <w:t xml:space="preserve"> W razie nieobecności na w/w formach sprawdzianów pisemnych uczeń zobowiązany jest w terminie do 14 dni do napisania zaległej pracy. Termin uzgadnia z nauczycielem uczącym danego przedmiotu – po zajęciach lekcyjnych.</w:t>
      </w:r>
    </w:p>
    <w:p w14:paraId="755A4FEF" w14:textId="667738E9" w:rsidR="00C10FC5" w:rsidRPr="00045931" w:rsidRDefault="00AD78BA" w:rsidP="00735E03">
      <w:pPr>
        <w:spacing w:line="276" w:lineRule="auto"/>
        <w:jc w:val="both"/>
        <w:rPr>
          <w:rFonts w:ascii="Gill Sans MT" w:hAnsi="Gill Sans MT"/>
        </w:rPr>
      </w:pPr>
      <w:r>
        <w:rPr>
          <w:rFonts w:ascii="Gill Sans MT" w:hAnsi="Gill Sans MT"/>
        </w:rPr>
        <w:t>14</w:t>
      </w:r>
      <w:r w:rsidR="00C10FC5" w:rsidRPr="00045931">
        <w:rPr>
          <w:rFonts w:ascii="Gill Sans MT" w:hAnsi="Gill Sans MT"/>
        </w:rPr>
        <w:t>. Uczeń ma prawo pop</w:t>
      </w:r>
      <w:r w:rsidR="008F719B" w:rsidRPr="00045931">
        <w:rPr>
          <w:rFonts w:ascii="Gill Sans MT" w:hAnsi="Gill Sans MT"/>
        </w:rPr>
        <w:t>rawić oceny</w:t>
      </w:r>
      <w:r w:rsidR="00C10FC5" w:rsidRPr="00045931">
        <w:rPr>
          <w:rFonts w:ascii="Gill Sans MT" w:hAnsi="Gill Sans MT"/>
        </w:rPr>
        <w:t xml:space="preserve"> ze </w:t>
      </w:r>
      <w:r w:rsidR="008F719B" w:rsidRPr="00045931">
        <w:rPr>
          <w:rFonts w:ascii="Gill Sans MT" w:hAnsi="Gill Sans MT"/>
        </w:rPr>
        <w:t xml:space="preserve"> wszystkich form sprawdzianów  pisemnych o których mowa w ust. 11 – ust. 11.3</w:t>
      </w:r>
      <w:r w:rsidR="00C10FC5" w:rsidRPr="00045931">
        <w:rPr>
          <w:rFonts w:ascii="Gill Sans MT" w:hAnsi="Gill Sans MT"/>
        </w:rPr>
        <w:t>. Termin poprawy ustala z nauczycielem uczącym danego przedmiotu – po zajęciach lekcyjnych.</w:t>
      </w:r>
    </w:p>
    <w:p w14:paraId="24B969A7" w14:textId="663B5B07" w:rsidR="00C10FC5" w:rsidRPr="000B35EE" w:rsidRDefault="00AD78BA" w:rsidP="00735E03">
      <w:pPr>
        <w:spacing w:line="276" w:lineRule="auto"/>
        <w:jc w:val="both"/>
        <w:rPr>
          <w:rFonts w:ascii="Gill Sans MT" w:hAnsi="Gill Sans MT"/>
        </w:rPr>
      </w:pPr>
      <w:r>
        <w:rPr>
          <w:rFonts w:ascii="Gill Sans MT" w:hAnsi="Gill Sans MT"/>
        </w:rPr>
        <w:lastRenderedPageBreak/>
        <w:t>15</w:t>
      </w:r>
      <w:r w:rsidR="00842495">
        <w:rPr>
          <w:rFonts w:ascii="Gill Sans MT" w:hAnsi="Gill Sans MT"/>
        </w:rPr>
        <w:t>.</w:t>
      </w:r>
      <w:r w:rsidR="00C10FC5" w:rsidRPr="000B35EE">
        <w:rPr>
          <w:rFonts w:ascii="Gill Sans MT" w:hAnsi="Gill Sans MT"/>
        </w:rPr>
        <w:t xml:space="preserve"> Jeżeli ucz</w:t>
      </w:r>
      <w:r w:rsidR="00182241">
        <w:rPr>
          <w:rFonts w:ascii="Gill Sans MT" w:hAnsi="Gill Sans MT"/>
        </w:rPr>
        <w:t xml:space="preserve">eń </w:t>
      </w:r>
      <w:r w:rsidR="00710029">
        <w:rPr>
          <w:rFonts w:ascii="Gill Sans MT" w:hAnsi="Gill Sans MT"/>
        </w:rPr>
        <w:t xml:space="preserve">w ciągu 14 dni od powrotu do szkoły </w:t>
      </w:r>
      <w:r w:rsidR="00C10FC5" w:rsidRPr="000B35EE">
        <w:rPr>
          <w:rFonts w:ascii="Gill Sans MT" w:hAnsi="Gill Sans MT"/>
        </w:rPr>
        <w:t xml:space="preserve"> nie zaliczy sprawdzianu, </w:t>
      </w:r>
      <w:r w:rsidR="00710029">
        <w:rPr>
          <w:rFonts w:ascii="Gill Sans MT" w:hAnsi="Gill Sans MT"/>
        </w:rPr>
        <w:t>o którym mowa w ust.11.2 i 11.3</w:t>
      </w:r>
      <w:r w:rsidR="00842495">
        <w:rPr>
          <w:rFonts w:ascii="Gill Sans MT" w:hAnsi="Gill Sans MT"/>
        </w:rPr>
        <w:t>, zalicza go w najbliższym możliwym dniu, w którym jest obecny. N</w:t>
      </w:r>
      <w:r w:rsidR="00CB4DAE">
        <w:rPr>
          <w:rFonts w:ascii="Gill Sans MT" w:hAnsi="Gill Sans MT"/>
        </w:rPr>
        <w:t>auczyciel ustala termin zaliczenia sprawdzianu</w:t>
      </w:r>
      <w:r w:rsidR="00842495">
        <w:rPr>
          <w:rFonts w:ascii="Gill Sans MT" w:hAnsi="Gill Sans MT"/>
        </w:rPr>
        <w:t>.</w:t>
      </w:r>
    </w:p>
    <w:p w14:paraId="7816FFCF" w14:textId="77777777" w:rsidR="00C10FC5" w:rsidRPr="000B35EE" w:rsidRDefault="00AD78BA" w:rsidP="00735E03">
      <w:pPr>
        <w:spacing w:line="276" w:lineRule="auto"/>
        <w:jc w:val="both"/>
        <w:rPr>
          <w:rFonts w:ascii="Gill Sans MT" w:hAnsi="Gill Sans MT"/>
        </w:rPr>
      </w:pPr>
      <w:r>
        <w:rPr>
          <w:rFonts w:ascii="Gill Sans MT" w:hAnsi="Gill Sans MT"/>
        </w:rPr>
        <w:t>16</w:t>
      </w:r>
      <w:r w:rsidR="00C10FC5" w:rsidRPr="000B35EE">
        <w:rPr>
          <w:rFonts w:ascii="Gill Sans MT" w:hAnsi="Gill Sans MT"/>
        </w:rPr>
        <w:t>.Wynik ze sprawdzianu, kartkówki, zadania klasowego powinien być ogłoszony do dwóch tygodni.</w:t>
      </w:r>
    </w:p>
    <w:p w14:paraId="2560A7BB" w14:textId="77777777" w:rsidR="00C10FC5" w:rsidRPr="000B35EE" w:rsidRDefault="00AD78BA" w:rsidP="00735E03">
      <w:pPr>
        <w:spacing w:line="276" w:lineRule="auto"/>
        <w:jc w:val="both"/>
        <w:rPr>
          <w:rFonts w:ascii="Gill Sans MT" w:hAnsi="Gill Sans MT"/>
        </w:rPr>
      </w:pPr>
      <w:r>
        <w:rPr>
          <w:rFonts w:ascii="Gill Sans MT" w:hAnsi="Gill Sans MT"/>
        </w:rPr>
        <w:t>17</w:t>
      </w:r>
      <w:r w:rsidR="00C10FC5" w:rsidRPr="000B35EE">
        <w:rPr>
          <w:rFonts w:ascii="Gill Sans MT" w:hAnsi="Gill Sans MT"/>
        </w:rPr>
        <w:t>. Oceny z kartkówki, sprawdzianu, zadania klasowego oddanego po tym terminie nie mogą być wpisane do dziennika.</w:t>
      </w:r>
    </w:p>
    <w:p w14:paraId="080F6A68" w14:textId="77777777" w:rsidR="00C10FC5" w:rsidRPr="000B35EE" w:rsidRDefault="00AD78BA" w:rsidP="00735E03">
      <w:pPr>
        <w:spacing w:line="276" w:lineRule="auto"/>
        <w:jc w:val="both"/>
        <w:rPr>
          <w:rFonts w:ascii="Gill Sans MT" w:hAnsi="Gill Sans MT"/>
        </w:rPr>
      </w:pPr>
      <w:r>
        <w:rPr>
          <w:rFonts w:ascii="Gill Sans MT" w:hAnsi="Gill Sans MT"/>
        </w:rPr>
        <w:t>18</w:t>
      </w:r>
      <w:r w:rsidR="00C10FC5" w:rsidRPr="000B35EE">
        <w:rPr>
          <w:rFonts w:ascii="Gill Sans MT" w:hAnsi="Gill Sans MT"/>
        </w:rPr>
        <w:t>. Wydłużenie terminu oddania w/w prac może wynikać wyłącznie z dłuższej nieobecności nauczyciela.</w:t>
      </w:r>
    </w:p>
    <w:p w14:paraId="5271D778" w14:textId="77777777" w:rsidR="00C10FC5" w:rsidRPr="000B35EE" w:rsidRDefault="00AD78BA" w:rsidP="00735E03">
      <w:pPr>
        <w:spacing w:line="276" w:lineRule="auto"/>
        <w:jc w:val="both"/>
        <w:rPr>
          <w:rFonts w:ascii="Gill Sans MT" w:hAnsi="Gill Sans MT"/>
        </w:rPr>
      </w:pPr>
      <w:r>
        <w:rPr>
          <w:rFonts w:ascii="Gill Sans MT" w:hAnsi="Gill Sans MT"/>
        </w:rPr>
        <w:t>19</w:t>
      </w:r>
      <w:r w:rsidR="00C10FC5" w:rsidRPr="000B35EE">
        <w:rPr>
          <w:rFonts w:ascii="Gill Sans MT" w:hAnsi="Gill Sans MT"/>
        </w:rPr>
        <w:t>. Po każdej pracy klasowej (sprawdzianie) nauczyciele mają obowiązek dokonać analizy błędów i ich poprawy.</w:t>
      </w:r>
    </w:p>
    <w:p w14:paraId="7463FF91" w14:textId="77777777" w:rsidR="00C10FC5" w:rsidRPr="000B35EE" w:rsidRDefault="00AD78BA" w:rsidP="00735E03">
      <w:pPr>
        <w:spacing w:line="276" w:lineRule="auto"/>
        <w:jc w:val="both"/>
        <w:rPr>
          <w:rFonts w:ascii="Gill Sans MT" w:hAnsi="Gill Sans MT"/>
        </w:rPr>
      </w:pPr>
      <w:r>
        <w:rPr>
          <w:rFonts w:ascii="Gill Sans MT" w:hAnsi="Gill Sans MT"/>
        </w:rPr>
        <w:t>20</w:t>
      </w:r>
      <w:r w:rsidR="00C10FC5" w:rsidRPr="000B35EE">
        <w:rPr>
          <w:rFonts w:ascii="Gill Sans MT" w:hAnsi="Gill Sans MT"/>
        </w:rPr>
        <w:t xml:space="preserve">. Prace pisemne ucznia przechowuje się do końca roku szkolnego.  </w:t>
      </w:r>
    </w:p>
    <w:p w14:paraId="3B5049DF" w14:textId="65EE44D8" w:rsidR="00C10FC5" w:rsidRPr="000B35EE" w:rsidRDefault="00AD78BA" w:rsidP="00735E03">
      <w:pPr>
        <w:spacing w:line="276" w:lineRule="auto"/>
        <w:jc w:val="both"/>
        <w:rPr>
          <w:rFonts w:ascii="Gill Sans MT" w:hAnsi="Gill Sans MT"/>
        </w:rPr>
      </w:pPr>
      <w:r>
        <w:rPr>
          <w:rFonts w:ascii="Gill Sans MT" w:hAnsi="Gill Sans MT"/>
        </w:rPr>
        <w:t>21</w:t>
      </w:r>
      <w:r w:rsidR="00182241">
        <w:rPr>
          <w:rFonts w:ascii="Gill Sans MT" w:hAnsi="Gill Sans MT"/>
        </w:rPr>
        <w:t>.</w:t>
      </w:r>
      <w:r w:rsidR="00C10FC5" w:rsidRPr="000B35EE">
        <w:rPr>
          <w:rFonts w:ascii="Gill Sans MT" w:hAnsi="Gill Sans MT"/>
        </w:rPr>
        <w:t xml:space="preserve"> Oprócz sprawdzianów prowadzi się bieżącą kontrolę ustnych</w:t>
      </w:r>
      <w:r w:rsidR="00842495">
        <w:rPr>
          <w:rFonts w:ascii="Gill Sans MT" w:hAnsi="Gill Sans MT"/>
        </w:rPr>
        <w:t xml:space="preserve"> i</w:t>
      </w:r>
      <w:r w:rsidR="00C10FC5" w:rsidRPr="000B35EE">
        <w:rPr>
          <w:rFonts w:ascii="Gill Sans MT" w:hAnsi="Gill Sans MT"/>
        </w:rPr>
        <w:t xml:space="preserve"> pisemnych wypowiedzi</w:t>
      </w:r>
      <w:r w:rsidR="00842495">
        <w:rPr>
          <w:rFonts w:ascii="Gill Sans MT" w:hAnsi="Gill Sans MT"/>
        </w:rPr>
        <w:t>.</w:t>
      </w:r>
      <w:r w:rsidR="00C10FC5" w:rsidRPr="000B35EE">
        <w:rPr>
          <w:rFonts w:ascii="Gill Sans MT" w:hAnsi="Gill Sans MT"/>
        </w:rPr>
        <w:t xml:space="preserve"> </w:t>
      </w:r>
    </w:p>
    <w:p w14:paraId="122ED4F1" w14:textId="77777777" w:rsidR="00C10FC5" w:rsidRPr="000B35EE" w:rsidRDefault="00AD78BA" w:rsidP="00735E03">
      <w:pPr>
        <w:spacing w:line="276" w:lineRule="auto"/>
        <w:jc w:val="both"/>
        <w:rPr>
          <w:rFonts w:ascii="Gill Sans MT" w:hAnsi="Gill Sans MT"/>
        </w:rPr>
      </w:pPr>
      <w:r>
        <w:rPr>
          <w:rFonts w:ascii="Gill Sans MT" w:hAnsi="Gill Sans MT"/>
        </w:rPr>
        <w:t>22</w:t>
      </w:r>
      <w:r w:rsidR="00182241">
        <w:rPr>
          <w:rFonts w:ascii="Gill Sans MT" w:hAnsi="Gill Sans MT"/>
        </w:rPr>
        <w:t>.</w:t>
      </w:r>
      <w:r w:rsidR="00A80037">
        <w:rPr>
          <w:rFonts w:ascii="Gill Sans MT" w:hAnsi="Gill Sans MT"/>
        </w:rPr>
        <w:t xml:space="preserve"> Oceny za odpowiedzi są cyfrowe</w:t>
      </w:r>
      <w:r w:rsidR="00C10FC5" w:rsidRPr="000B35EE">
        <w:rPr>
          <w:rFonts w:ascii="Gill Sans MT" w:hAnsi="Gill Sans MT"/>
        </w:rPr>
        <w:t xml:space="preserve">, </w:t>
      </w:r>
      <w:r w:rsidR="00A80037">
        <w:rPr>
          <w:rFonts w:ascii="Gill Sans MT" w:hAnsi="Gill Sans MT"/>
        </w:rPr>
        <w:t>wpisywane do dziennika elektronicznego.</w:t>
      </w:r>
    </w:p>
    <w:p w14:paraId="29ABEEBB" w14:textId="77777777" w:rsidR="00C10FC5" w:rsidRPr="000B35EE" w:rsidRDefault="00677C3A" w:rsidP="00735E03">
      <w:pPr>
        <w:spacing w:line="276" w:lineRule="auto"/>
        <w:jc w:val="both"/>
        <w:rPr>
          <w:rFonts w:ascii="Gill Sans MT" w:hAnsi="Gill Sans MT"/>
        </w:rPr>
      </w:pPr>
      <w:r>
        <w:rPr>
          <w:rFonts w:ascii="Gill Sans MT" w:hAnsi="Gill Sans MT"/>
        </w:rPr>
        <w:t>23</w:t>
      </w:r>
      <w:r w:rsidR="00C10FC5" w:rsidRPr="000B35EE">
        <w:rPr>
          <w:rFonts w:ascii="Gill Sans MT" w:hAnsi="Gill Sans MT"/>
        </w:rPr>
        <w:t>. Narzędzia oceniania:</w:t>
      </w:r>
    </w:p>
    <w:p w14:paraId="43F232DB" w14:textId="77777777" w:rsidR="00C10FC5" w:rsidRPr="000D30E2" w:rsidRDefault="00C10FC5" w:rsidP="000D30E2">
      <w:pPr>
        <w:spacing w:line="276" w:lineRule="auto"/>
        <w:jc w:val="both"/>
        <w:rPr>
          <w:rFonts w:ascii="Gill Sans MT" w:hAnsi="Gill Sans MT"/>
        </w:rPr>
      </w:pPr>
      <w:r w:rsidRPr="000D30E2">
        <w:rPr>
          <w:rFonts w:ascii="Gill Sans MT" w:hAnsi="Gill Sans MT"/>
        </w:rPr>
        <w:t>1) Do pomiaru osiągnięć nauczyciel używa testów standaryzowanych i samodzielnie opracowanych.</w:t>
      </w:r>
    </w:p>
    <w:p w14:paraId="3D95DADE" w14:textId="77777777" w:rsidR="00C10FC5" w:rsidRPr="000D30E2" w:rsidRDefault="00C10FC5" w:rsidP="000D30E2">
      <w:pPr>
        <w:spacing w:line="276" w:lineRule="auto"/>
        <w:jc w:val="both"/>
        <w:rPr>
          <w:rFonts w:ascii="Gill Sans MT" w:hAnsi="Gill Sans MT"/>
        </w:rPr>
      </w:pPr>
      <w:r w:rsidRPr="000D30E2">
        <w:rPr>
          <w:rFonts w:ascii="Gill Sans MT" w:hAnsi="Gill Sans MT"/>
        </w:rPr>
        <w:t>2) Badanie wyników przeprowadzane przez dyrektora szkoły wynika z prowadzonego nadzoru pedagogicznego  i ustalane jest z nauczycielem prowadzącym dane zajęcia edukacyjne.</w:t>
      </w:r>
    </w:p>
    <w:p w14:paraId="38FA5249" w14:textId="77777777" w:rsidR="00C10FC5" w:rsidRPr="000B35EE" w:rsidRDefault="00677C3A" w:rsidP="00735E03">
      <w:pPr>
        <w:spacing w:line="276" w:lineRule="auto"/>
        <w:jc w:val="both"/>
        <w:rPr>
          <w:rFonts w:ascii="Gill Sans MT" w:hAnsi="Gill Sans MT"/>
        </w:rPr>
      </w:pPr>
      <w:r>
        <w:rPr>
          <w:rFonts w:ascii="Gill Sans MT" w:hAnsi="Gill Sans MT"/>
        </w:rPr>
        <w:t>24</w:t>
      </w:r>
      <w:r w:rsidR="00C10FC5" w:rsidRPr="000B35EE">
        <w:rPr>
          <w:rFonts w:ascii="Gill Sans MT" w:hAnsi="Gill Sans MT"/>
        </w:rPr>
        <w:t>.Sposoby informowania uczniów i rodziców o osiągnięciach:</w:t>
      </w:r>
    </w:p>
    <w:p w14:paraId="763399FA" w14:textId="77777777" w:rsidR="00C10FC5" w:rsidRPr="000D30E2" w:rsidRDefault="00C10FC5" w:rsidP="000D30E2">
      <w:pPr>
        <w:spacing w:line="276" w:lineRule="auto"/>
        <w:rPr>
          <w:rFonts w:ascii="Gill Sans MT" w:hAnsi="Gill Sans MT"/>
        </w:rPr>
      </w:pPr>
      <w:r w:rsidRPr="000D30E2">
        <w:rPr>
          <w:rFonts w:ascii="Gill Sans MT" w:hAnsi="Gill Sans MT"/>
        </w:rPr>
        <w:t>1) uczniowie:</w:t>
      </w:r>
    </w:p>
    <w:p w14:paraId="34A6F565" w14:textId="77777777" w:rsidR="00C10FC5" w:rsidRPr="000D30E2" w:rsidRDefault="00C10FC5" w:rsidP="000D30E2">
      <w:pPr>
        <w:spacing w:line="276" w:lineRule="auto"/>
        <w:jc w:val="both"/>
        <w:rPr>
          <w:rFonts w:ascii="Gill Sans MT" w:hAnsi="Gill Sans MT"/>
        </w:rPr>
      </w:pPr>
      <w:r w:rsidRPr="000D30E2">
        <w:rPr>
          <w:rFonts w:ascii="Gill Sans MT" w:hAnsi="Gill Sans MT"/>
        </w:rPr>
        <w:t>a) otrzymują bieżący komentarz o swoich osiągnięciach, brakach, ocenach;</w:t>
      </w:r>
    </w:p>
    <w:p w14:paraId="0420FAFD" w14:textId="77777777" w:rsidR="00C10FC5" w:rsidRPr="000D30E2" w:rsidRDefault="00C10FC5" w:rsidP="000D30E2">
      <w:pPr>
        <w:spacing w:line="276" w:lineRule="auto"/>
        <w:jc w:val="both"/>
        <w:rPr>
          <w:rFonts w:ascii="Gill Sans MT" w:hAnsi="Gill Sans MT"/>
        </w:rPr>
      </w:pPr>
      <w:r w:rsidRPr="000D30E2">
        <w:rPr>
          <w:rFonts w:ascii="Gill Sans MT" w:hAnsi="Gill Sans MT"/>
        </w:rPr>
        <w:t>b) o przewidywanej rocznej ocenie niedostatecznej nauczyciel informuje</w:t>
      </w:r>
      <w:r w:rsidR="00182241" w:rsidRPr="000D30E2">
        <w:rPr>
          <w:rFonts w:ascii="Gill Sans MT" w:hAnsi="Gill Sans MT"/>
        </w:rPr>
        <w:t xml:space="preserve"> </w:t>
      </w:r>
      <w:r w:rsidRPr="000D30E2">
        <w:rPr>
          <w:rFonts w:ascii="Gill Sans MT" w:hAnsi="Gill Sans MT"/>
        </w:rPr>
        <w:t>z miesięcznym wyprzedzeniem, a o pozostałych ocenach z 2-tygodniowym wyprzedzeniem.</w:t>
      </w:r>
    </w:p>
    <w:p w14:paraId="0049607B" w14:textId="77777777" w:rsidR="00C10FC5" w:rsidRPr="000D30E2" w:rsidRDefault="00C10FC5" w:rsidP="000D30E2">
      <w:pPr>
        <w:spacing w:line="276" w:lineRule="auto"/>
        <w:rPr>
          <w:rFonts w:ascii="Gill Sans MT" w:hAnsi="Gill Sans MT"/>
        </w:rPr>
      </w:pPr>
      <w:r w:rsidRPr="000D30E2">
        <w:rPr>
          <w:rFonts w:ascii="Gill Sans MT" w:hAnsi="Gill Sans MT"/>
        </w:rPr>
        <w:t>2)  rodzice:</w:t>
      </w:r>
    </w:p>
    <w:p w14:paraId="1A06F460" w14:textId="77777777" w:rsidR="00C10FC5" w:rsidRPr="000D30E2" w:rsidRDefault="00C10FC5" w:rsidP="000D30E2">
      <w:pPr>
        <w:spacing w:line="276" w:lineRule="auto"/>
        <w:jc w:val="both"/>
        <w:rPr>
          <w:rFonts w:ascii="Gill Sans MT" w:hAnsi="Gill Sans MT"/>
        </w:rPr>
      </w:pPr>
      <w:r w:rsidRPr="000D30E2">
        <w:rPr>
          <w:rFonts w:ascii="Gill Sans MT" w:hAnsi="Gill Sans MT"/>
        </w:rPr>
        <w:t>a) informacje na zebraniach wywiadowczych;</w:t>
      </w:r>
    </w:p>
    <w:p w14:paraId="17D9C85E" w14:textId="77777777" w:rsidR="00C10FC5" w:rsidRPr="000D30E2" w:rsidRDefault="00C10FC5" w:rsidP="000D30E2">
      <w:pPr>
        <w:spacing w:line="276" w:lineRule="auto"/>
        <w:jc w:val="both"/>
        <w:rPr>
          <w:rFonts w:ascii="Gill Sans MT" w:hAnsi="Gill Sans MT"/>
        </w:rPr>
      </w:pPr>
      <w:r w:rsidRPr="000D30E2">
        <w:rPr>
          <w:rFonts w:ascii="Gill Sans MT" w:hAnsi="Gill Sans MT"/>
        </w:rPr>
        <w:t>b) indywidualne rozmowy z rodzicami na życzenie rodziców bądź nauczyciela;</w:t>
      </w:r>
    </w:p>
    <w:p w14:paraId="18E8768E" w14:textId="77777777" w:rsidR="00C10FC5" w:rsidRPr="000D30E2" w:rsidRDefault="00C10FC5" w:rsidP="000D30E2">
      <w:pPr>
        <w:spacing w:line="276" w:lineRule="auto"/>
        <w:jc w:val="both"/>
        <w:rPr>
          <w:rFonts w:ascii="Gill Sans MT" w:hAnsi="Gill Sans MT"/>
        </w:rPr>
      </w:pPr>
      <w:r w:rsidRPr="000D30E2">
        <w:rPr>
          <w:rFonts w:ascii="Gill Sans MT" w:hAnsi="Gill Sans MT"/>
        </w:rPr>
        <w:t>c) dwa tygodnie przed zakończeniem okresu, poinformowanie pisemne rodziców o końcowych rocznych ocenach – zwrot informacji z podpisem w ciągu 2 dni;</w:t>
      </w:r>
    </w:p>
    <w:p w14:paraId="2918D84C" w14:textId="5975317F" w:rsidR="00C10FC5" w:rsidRPr="000D30E2" w:rsidRDefault="00C10FC5" w:rsidP="000D30E2">
      <w:pPr>
        <w:spacing w:line="276" w:lineRule="auto"/>
        <w:jc w:val="both"/>
        <w:rPr>
          <w:rFonts w:ascii="Gill Sans MT" w:hAnsi="Gill Sans MT"/>
        </w:rPr>
      </w:pPr>
      <w:r w:rsidRPr="000D30E2">
        <w:rPr>
          <w:rFonts w:ascii="Gill Sans MT" w:hAnsi="Gill Sans MT"/>
        </w:rPr>
        <w:t xml:space="preserve">d) nauczyciel wpisuje na bieżąco oceny do </w:t>
      </w:r>
      <w:r w:rsidR="00842495">
        <w:rPr>
          <w:rFonts w:ascii="Gill Sans MT" w:hAnsi="Gill Sans MT"/>
        </w:rPr>
        <w:t>dziennika elektronicznego</w:t>
      </w:r>
      <w:r w:rsidRPr="000D30E2">
        <w:rPr>
          <w:rFonts w:ascii="Gill Sans MT" w:hAnsi="Gill Sans MT"/>
        </w:rPr>
        <w:t>, a także uwagi pozytywne i negatywne.</w:t>
      </w:r>
    </w:p>
    <w:p w14:paraId="392E95D0" w14:textId="77777777" w:rsidR="00C10FC5" w:rsidRPr="000B35EE" w:rsidRDefault="00677C3A" w:rsidP="00735E03">
      <w:pPr>
        <w:spacing w:line="276" w:lineRule="auto"/>
        <w:jc w:val="both"/>
        <w:rPr>
          <w:rFonts w:ascii="Gill Sans MT" w:hAnsi="Gill Sans MT"/>
        </w:rPr>
      </w:pPr>
      <w:r>
        <w:rPr>
          <w:rFonts w:ascii="Gill Sans MT" w:hAnsi="Gill Sans MT"/>
        </w:rPr>
        <w:t>25</w:t>
      </w:r>
      <w:r w:rsidR="00C10FC5" w:rsidRPr="000B35EE">
        <w:rPr>
          <w:rFonts w:ascii="Gill Sans MT" w:hAnsi="Gill Sans MT"/>
        </w:rPr>
        <w:t xml:space="preserve">. Sposoby poprawy ocen: </w:t>
      </w:r>
    </w:p>
    <w:p w14:paraId="4B360D13" w14:textId="77777777" w:rsidR="00C10FC5" w:rsidRPr="000D30E2" w:rsidRDefault="00C10FC5" w:rsidP="000D30E2">
      <w:pPr>
        <w:spacing w:line="276" w:lineRule="auto"/>
        <w:jc w:val="both"/>
        <w:rPr>
          <w:rFonts w:ascii="Gill Sans MT" w:hAnsi="Gill Sans MT"/>
        </w:rPr>
      </w:pPr>
      <w:r w:rsidRPr="000D30E2">
        <w:rPr>
          <w:rFonts w:ascii="Gill Sans MT" w:hAnsi="Gill Sans MT"/>
        </w:rPr>
        <w:t>1) nauczyciel przedmiotu, wychowawca i pedagog szkolny są zobowiązani do motywowania uczniów do osiągania lepszych wyników nauczania poprzez:</w:t>
      </w:r>
    </w:p>
    <w:p w14:paraId="73A07ACD" w14:textId="77777777" w:rsidR="00C10FC5" w:rsidRPr="000D30E2" w:rsidRDefault="00C10FC5" w:rsidP="000D30E2">
      <w:pPr>
        <w:spacing w:line="276" w:lineRule="auto"/>
        <w:jc w:val="both"/>
        <w:rPr>
          <w:rFonts w:ascii="Gill Sans MT" w:hAnsi="Gill Sans MT"/>
        </w:rPr>
      </w:pPr>
      <w:r w:rsidRPr="000D30E2">
        <w:rPr>
          <w:rFonts w:ascii="Gill Sans MT" w:hAnsi="Gill Sans MT"/>
        </w:rPr>
        <w:t>a) pomoc nauczyciela  na dodatkowo organizowanych zajęciach;</w:t>
      </w:r>
    </w:p>
    <w:p w14:paraId="6E93EFB3" w14:textId="77777777" w:rsidR="00C10FC5" w:rsidRPr="000D30E2" w:rsidRDefault="00C10FC5" w:rsidP="000D30E2">
      <w:pPr>
        <w:spacing w:line="276" w:lineRule="auto"/>
        <w:rPr>
          <w:rFonts w:ascii="Gill Sans MT" w:hAnsi="Gill Sans MT"/>
        </w:rPr>
      </w:pPr>
      <w:r w:rsidRPr="000D30E2">
        <w:rPr>
          <w:rFonts w:ascii="Gill Sans MT" w:hAnsi="Gill Sans MT"/>
        </w:rPr>
        <w:t>b) organizowanie pomocy koleżeńskiej;</w:t>
      </w:r>
    </w:p>
    <w:p w14:paraId="3C5F8F27" w14:textId="7950E3C1" w:rsidR="00C10FC5" w:rsidRPr="00045931" w:rsidRDefault="000D30E2" w:rsidP="008F719B">
      <w:pPr>
        <w:jc w:val="both"/>
        <w:rPr>
          <w:rFonts w:ascii="Gill Sans MT" w:hAnsi="Gill Sans MT"/>
        </w:rPr>
      </w:pPr>
      <w:r>
        <w:rPr>
          <w:rFonts w:ascii="Gill Sans MT" w:hAnsi="Gill Sans MT"/>
        </w:rPr>
        <w:t>2</w:t>
      </w:r>
      <w:r w:rsidRPr="00045931">
        <w:rPr>
          <w:rFonts w:ascii="Gill Sans MT" w:hAnsi="Gill Sans MT"/>
        </w:rPr>
        <w:t xml:space="preserve">) </w:t>
      </w:r>
      <w:r w:rsidR="008F719B" w:rsidRPr="00045931">
        <w:rPr>
          <w:rFonts w:ascii="Gill Sans MT" w:hAnsi="Gill Sans MT"/>
        </w:rPr>
        <w:t xml:space="preserve">uczeń ma prawo poprawiać oceny </w:t>
      </w:r>
      <w:r w:rsidR="004C781D">
        <w:rPr>
          <w:rFonts w:ascii="Gill Sans MT" w:hAnsi="Gill Sans MT"/>
        </w:rPr>
        <w:t>bieżące</w:t>
      </w:r>
      <w:r w:rsidR="008F719B" w:rsidRPr="00045931">
        <w:rPr>
          <w:rFonts w:ascii="Gill Sans MT" w:hAnsi="Gill Sans MT"/>
        </w:rPr>
        <w:t>. Poprawa następuje po uzgodnieniu z nauczycielem terminu i zakresu wymagań. Poprawę oceny zapisuje się obok poprawianej oceny w dzienniku ele</w:t>
      </w:r>
      <w:r w:rsidR="00045931" w:rsidRPr="00045931">
        <w:rPr>
          <w:rFonts w:ascii="Gill Sans MT" w:hAnsi="Gill Sans MT"/>
        </w:rPr>
        <w:t>ktronicznym w osobnej kolumnie.</w:t>
      </w:r>
    </w:p>
    <w:p w14:paraId="39039F03" w14:textId="5CA19953" w:rsidR="00C10FC5" w:rsidRPr="004C781D" w:rsidRDefault="00677C3A" w:rsidP="00735E03">
      <w:pPr>
        <w:pStyle w:val="Tekstpodstawowy"/>
        <w:spacing w:line="276" w:lineRule="auto"/>
        <w:jc w:val="both"/>
        <w:rPr>
          <w:rFonts w:ascii="Gill Sans MT" w:hAnsi="Gill Sans MT"/>
          <w:b w:val="0"/>
          <w:bCs w:val="0"/>
          <w:i/>
          <w:iCs/>
          <w:szCs w:val="24"/>
        </w:rPr>
      </w:pPr>
      <w:r>
        <w:rPr>
          <w:rFonts w:ascii="Gill Sans MT" w:hAnsi="Gill Sans MT"/>
          <w:b w:val="0"/>
          <w:bCs w:val="0"/>
          <w:szCs w:val="24"/>
        </w:rPr>
        <w:t>26</w:t>
      </w:r>
      <w:r w:rsidR="00C10FC5" w:rsidRPr="000B35EE">
        <w:rPr>
          <w:rFonts w:ascii="Gill Sans MT" w:hAnsi="Gill Sans MT"/>
          <w:b w:val="0"/>
          <w:bCs w:val="0"/>
          <w:szCs w:val="24"/>
        </w:rPr>
        <w:t xml:space="preserve">. </w:t>
      </w:r>
      <w:r w:rsidR="004C781D">
        <w:rPr>
          <w:rFonts w:ascii="Gill Sans MT" w:hAnsi="Gill Sans MT"/>
          <w:b w:val="0"/>
          <w:bCs w:val="0"/>
          <w:i/>
          <w:iCs/>
          <w:szCs w:val="24"/>
        </w:rPr>
        <w:t>Uchylony</w:t>
      </w:r>
    </w:p>
    <w:p w14:paraId="62AE85CF" w14:textId="6BD7FD91" w:rsidR="00C10FC5" w:rsidRPr="003E4184" w:rsidRDefault="00677C3A" w:rsidP="003E4184">
      <w:pPr>
        <w:pStyle w:val="Tekstpodstawowy"/>
        <w:spacing w:line="276" w:lineRule="auto"/>
        <w:jc w:val="both"/>
        <w:rPr>
          <w:rFonts w:ascii="Gill Sans MT" w:hAnsi="Gill Sans MT"/>
          <w:b w:val="0"/>
          <w:bCs w:val="0"/>
          <w:i/>
          <w:iCs/>
          <w:szCs w:val="24"/>
        </w:rPr>
      </w:pPr>
      <w:r>
        <w:rPr>
          <w:rFonts w:ascii="Gill Sans MT" w:hAnsi="Gill Sans MT"/>
          <w:b w:val="0"/>
          <w:bCs w:val="0"/>
          <w:szCs w:val="24"/>
        </w:rPr>
        <w:t>27</w:t>
      </w:r>
      <w:r w:rsidR="00C10FC5" w:rsidRPr="000B35EE">
        <w:rPr>
          <w:rFonts w:ascii="Gill Sans MT" w:hAnsi="Gill Sans MT"/>
          <w:b w:val="0"/>
          <w:bCs w:val="0"/>
          <w:szCs w:val="24"/>
        </w:rPr>
        <w:t xml:space="preserve">. </w:t>
      </w:r>
      <w:r w:rsidR="003E4184">
        <w:rPr>
          <w:rFonts w:ascii="Gill Sans MT" w:hAnsi="Gill Sans MT"/>
          <w:b w:val="0"/>
          <w:bCs w:val="0"/>
          <w:i/>
          <w:iCs/>
          <w:szCs w:val="24"/>
        </w:rPr>
        <w:t>Uchylony</w:t>
      </w:r>
    </w:p>
    <w:p w14:paraId="5C504757" w14:textId="553ECDEE" w:rsidR="008A5C4F" w:rsidRPr="00084614" w:rsidRDefault="00677C3A" w:rsidP="00084614">
      <w:pPr>
        <w:pStyle w:val="Tekstpodstawowy"/>
        <w:spacing w:after="283" w:line="276" w:lineRule="auto"/>
        <w:rPr>
          <w:rFonts w:ascii="Gill Sans MT" w:hAnsi="Gill Sans MT"/>
          <w:b w:val="0"/>
          <w:bCs w:val="0"/>
          <w:szCs w:val="24"/>
        </w:rPr>
      </w:pPr>
      <w:r>
        <w:rPr>
          <w:rFonts w:ascii="Gill Sans MT" w:hAnsi="Gill Sans MT"/>
          <w:b w:val="0"/>
          <w:bCs w:val="0"/>
          <w:szCs w:val="24"/>
        </w:rPr>
        <w:t>28</w:t>
      </w:r>
      <w:r w:rsidR="00C10FC5" w:rsidRPr="000B35EE">
        <w:rPr>
          <w:rFonts w:ascii="Gill Sans MT" w:hAnsi="Gill Sans MT"/>
          <w:b w:val="0"/>
          <w:bCs w:val="0"/>
          <w:szCs w:val="24"/>
        </w:rPr>
        <w:t>.Uczeń może jeden raz w okresie zgłosić niegotowość do odpowiedzi z danego przedmiotu. Nauczyciel odnotowuje ten fakt w dzienniku elektronicznym poprzez wpisanie „np”.</w:t>
      </w:r>
      <w:r w:rsidR="002308B7">
        <w:rPr>
          <w:rFonts w:ascii="Gill Sans MT" w:hAnsi="Gill Sans MT"/>
          <w:b w:val="0"/>
          <w:bCs w:val="0"/>
          <w:szCs w:val="24"/>
        </w:rPr>
        <w:br/>
      </w:r>
      <w:r>
        <w:rPr>
          <w:rFonts w:ascii="Gill Sans MT" w:hAnsi="Gill Sans MT"/>
          <w:b w:val="0"/>
          <w:bCs w:val="0"/>
          <w:szCs w:val="24"/>
        </w:rPr>
        <w:t>29</w:t>
      </w:r>
      <w:r w:rsidR="00C10FC5" w:rsidRPr="000B35EE">
        <w:rPr>
          <w:rFonts w:ascii="Gill Sans MT" w:hAnsi="Gill Sans MT"/>
          <w:b w:val="0"/>
          <w:bCs w:val="0"/>
          <w:szCs w:val="24"/>
        </w:rPr>
        <w:t>.Uczeń ma prawo zgłosić nieprzygotowanie bez adnotac</w:t>
      </w:r>
      <w:r w:rsidR="002308B7">
        <w:rPr>
          <w:rFonts w:ascii="Gill Sans MT" w:hAnsi="Gill Sans MT"/>
          <w:b w:val="0"/>
          <w:bCs w:val="0"/>
          <w:szCs w:val="24"/>
        </w:rPr>
        <w:t>ji w przypadku nieobecności dłu</w:t>
      </w:r>
      <w:r w:rsidR="002308B7" w:rsidRPr="000B35EE">
        <w:rPr>
          <w:rFonts w:ascii="Gill Sans MT" w:hAnsi="Gill Sans MT"/>
          <w:b w:val="0"/>
          <w:bCs w:val="0"/>
          <w:szCs w:val="24"/>
        </w:rPr>
        <w:t>ż</w:t>
      </w:r>
      <w:r w:rsidR="001E22BC">
        <w:rPr>
          <w:rFonts w:ascii="Gill Sans MT" w:hAnsi="Gill Sans MT"/>
          <w:b w:val="0"/>
          <w:bCs w:val="0"/>
          <w:szCs w:val="24"/>
        </w:rPr>
        <w:lastRenderedPageBreak/>
        <w:t>sz</w:t>
      </w:r>
      <w:r w:rsidR="002308B7" w:rsidRPr="000B35EE">
        <w:rPr>
          <w:rFonts w:ascii="Gill Sans MT" w:hAnsi="Gill Sans MT"/>
          <w:b w:val="0"/>
          <w:bCs w:val="0"/>
          <w:szCs w:val="24"/>
        </w:rPr>
        <w:t>ej</w:t>
      </w:r>
      <w:r w:rsidR="00C10FC5" w:rsidRPr="000B35EE">
        <w:rPr>
          <w:rFonts w:ascii="Gill Sans MT" w:hAnsi="Gill Sans MT"/>
          <w:b w:val="0"/>
          <w:bCs w:val="0"/>
          <w:szCs w:val="24"/>
        </w:rPr>
        <w:t xml:space="preserve"> niż 3 dni. Termin nadrobieni</w:t>
      </w:r>
      <w:r w:rsidR="002308B7">
        <w:rPr>
          <w:rFonts w:ascii="Gill Sans MT" w:hAnsi="Gill Sans MT"/>
          <w:b w:val="0"/>
          <w:bCs w:val="0"/>
          <w:szCs w:val="24"/>
        </w:rPr>
        <w:t>a zaległości ustala nauczyciel.</w:t>
      </w:r>
      <w:r w:rsidR="002308B7">
        <w:rPr>
          <w:rFonts w:ascii="Gill Sans MT" w:hAnsi="Gill Sans MT"/>
          <w:b w:val="0"/>
          <w:bCs w:val="0"/>
          <w:szCs w:val="24"/>
        </w:rPr>
        <w:tab/>
      </w:r>
      <w:r w:rsidR="002308B7">
        <w:rPr>
          <w:rFonts w:ascii="Gill Sans MT" w:hAnsi="Gill Sans MT"/>
          <w:b w:val="0"/>
          <w:bCs w:val="0"/>
          <w:szCs w:val="24"/>
        </w:rPr>
        <w:br/>
      </w:r>
      <w:r>
        <w:rPr>
          <w:rFonts w:ascii="Gill Sans MT" w:hAnsi="Gill Sans MT"/>
          <w:b w:val="0"/>
          <w:bCs w:val="0"/>
          <w:szCs w:val="24"/>
        </w:rPr>
        <w:t>30</w:t>
      </w:r>
      <w:r w:rsidR="00182241">
        <w:rPr>
          <w:rFonts w:ascii="Gill Sans MT" w:hAnsi="Gill Sans MT"/>
          <w:b w:val="0"/>
          <w:bCs w:val="0"/>
          <w:szCs w:val="24"/>
        </w:rPr>
        <w:t>.</w:t>
      </w:r>
      <w:r w:rsidR="00C10FC5" w:rsidRPr="000B35EE">
        <w:rPr>
          <w:rFonts w:ascii="Gill Sans MT" w:hAnsi="Gill Sans MT"/>
          <w:b w:val="0"/>
          <w:bCs w:val="0"/>
          <w:szCs w:val="24"/>
        </w:rPr>
        <w:t xml:space="preserve"> Uczeń, który był nieobecny w danym dniu w szkole lub został z części zajęć zwolniony przez rodzica, ma obowiązek nadrobić zaległości i w kolejnym dniu ma być do zajęć przygotowany lub może zgłosić nie</w:t>
      </w:r>
      <w:r w:rsidR="00AB5F66">
        <w:rPr>
          <w:rFonts w:ascii="Gill Sans MT" w:hAnsi="Gill Sans MT"/>
          <w:b w:val="0"/>
          <w:bCs w:val="0"/>
          <w:szCs w:val="24"/>
        </w:rPr>
        <w:t>gotowość o której mowa w ust. 28</w:t>
      </w:r>
      <w:r w:rsidR="002308B7">
        <w:rPr>
          <w:rFonts w:ascii="Gill Sans MT" w:hAnsi="Gill Sans MT"/>
          <w:b w:val="0"/>
          <w:bCs w:val="0"/>
          <w:szCs w:val="24"/>
        </w:rPr>
        <w:t>.</w:t>
      </w:r>
      <w:r w:rsidR="002308B7">
        <w:rPr>
          <w:rFonts w:ascii="Gill Sans MT" w:hAnsi="Gill Sans MT"/>
          <w:b w:val="0"/>
          <w:bCs w:val="0"/>
          <w:szCs w:val="24"/>
        </w:rPr>
        <w:br/>
      </w:r>
      <w:r>
        <w:rPr>
          <w:rFonts w:ascii="Gill Sans MT" w:hAnsi="Gill Sans MT"/>
          <w:b w:val="0"/>
          <w:bCs w:val="0"/>
          <w:szCs w:val="24"/>
        </w:rPr>
        <w:t>31</w:t>
      </w:r>
      <w:r w:rsidR="00C10FC5" w:rsidRPr="000B35EE">
        <w:rPr>
          <w:rFonts w:ascii="Gill Sans MT" w:hAnsi="Gill Sans MT"/>
          <w:b w:val="0"/>
          <w:bCs w:val="0"/>
          <w:szCs w:val="24"/>
        </w:rPr>
        <w:t>. Za brak zeszytu przedmiotowego, zeszytu ćwiczeń, przyborów</w:t>
      </w:r>
      <w:r w:rsidR="00EC12C1">
        <w:rPr>
          <w:rFonts w:ascii="Gill Sans MT" w:hAnsi="Gill Sans MT"/>
          <w:b w:val="0"/>
          <w:bCs w:val="0"/>
          <w:szCs w:val="24"/>
        </w:rPr>
        <w:t xml:space="preserve"> i materiałów</w:t>
      </w:r>
      <w:r w:rsidR="00C10FC5" w:rsidRPr="000B35EE">
        <w:rPr>
          <w:rFonts w:ascii="Gill Sans MT" w:hAnsi="Gill Sans MT"/>
          <w:b w:val="0"/>
          <w:bCs w:val="0"/>
          <w:szCs w:val="24"/>
        </w:rPr>
        <w:t xml:space="preserve"> potrzebnych do lekcji, materiałów na plastykę, techni</w:t>
      </w:r>
      <w:r w:rsidR="000D6922">
        <w:rPr>
          <w:rFonts w:ascii="Gill Sans MT" w:hAnsi="Gill Sans MT"/>
          <w:b w:val="0"/>
          <w:bCs w:val="0"/>
          <w:szCs w:val="24"/>
        </w:rPr>
        <w:t>kę</w:t>
      </w:r>
      <w:r w:rsidR="003E4184">
        <w:rPr>
          <w:rFonts w:ascii="Gill Sans MT" w:hAnsi="Gill Sans MT"/>
          <w:b w:val="0"/>
          <w:bCs w:val="0"/>
          <w:szCs w:val="24"/>
        </w:rPr>
        <w:t>, stroju na wychowanie fizyczne</w:t>
      </w:r>
      <w:r w:rsidR="000D6922">
        <w:rPr>
          <w:rFonts w:ascii="Gill Sans MT" w:hAnsi="Gill Sans MT"/>
          <w:b w:val="0"/>
          <w:bCs w:val="0"/>
          <w:szCs w:val="24"/>
        </w:rPr>
        <w:t>,</w:t>
      </w:r>
      <w:r w:rsidR="00C10FC5" w:rsidRPr="000B35EE">
        <w:rPr>
          <w:rFonts w:ascii="Gill Sans MT" w:hAnsi="Gill Sans MT"/>
          <w:b w:val="0"/>
          <w:bCs w:val="0"/>
          <w:szCs w:val="24"/>
        </w:rPr>
        <w:t xml:space="preserve"> itp. uczeń otrzymuje uwagę negatywną wpisaną przez nauczyciela p</w:t>
      </w:r>
      <w:r w:rsidR="002308B7">
        <w:rPr>
          <w:rFonts w:ascii="Gill Sans MT" w:hAnsi="Gill Sans MT"/>
          <w:b w:val="0"/>
          <w:bCs w:val="0"/>
          <w:szCs w:val="24"/>
        </w:rPr>
        <w:t xml:space="preserve">rzedmiotu do </w:t>
      </w:r>
      <w:r w:rsidR="001663AA">
        <w:rPr>
          <w:rFonts w:ascii="Gill Sans MT" w:hAnsi="Gill Sans MT"/>
          <w:b w:val="0"/>
          <w:bCs w:val="0"/>
          <w:szCs w:val="24"/>
        </w:rPr>
        <w:t>dziennika e</w:t>
      </w:r>
      <w:r w:rsidR="00D03AB5">
        <w:rPr>
          <w:rFonts w:ascii="Gill Sans MT" w:hAnsi="Gill Sans MT"/>
          <w:b w:val="0"/>
          <w:bCs w:val="0"/>
          <w:szCs w:val="24"/>
        </w:rPr>
        <w:t>lektronicznego z zast. ust.32.</w:t>
      </w:r>
      <w:r w:rsidR="002308B7">
        <w:rPr>
          <w:rFonts w:ascii="Gill Sans MT" w:hAnsi="Gill Sans MT"/>
          <w:b w:val="0"/>
          <w:bCs w:val="0"/>
          <w:szCs w:val="24"/>
        </w:rPr>
        <w:tab/>
      </w:r>
      <w:r w:rsidR="002308B7">
        <w:rPr>
          <w:rFonts w:ascii="Gill Sans MT" w:hAnsi="Gill Sans MT"/>
          <w:b w:val="0"/>
          <w:bCs w:val="0"/>
          <w:szCs w:val="24"/>
        </w:rPr>
        <w:br/>
      </w:r>
      <w:r>
        <w:rPr>
          <w:rFonts w:ascii="Gill Sans MT" w:hAnsi="Gill Sans MT"/>
          <w:b w:val="0"/>
          <w:bCs w:val="0"/>
          <w:szCs w:val="24"/>
        </w:rPr>
        <w:t>32</w:t>
      </w:r>
      <w:r w:rsidR="00C10FC5" w:rsidRPr="0072090C">
        <w:rPr>
          <w:rFonts w:ascii="Gill Sans MT" w:hAnsi="Gill Sans MT"/>
          <w:b w:val="0"/>
          <w:bCs w:val="0"/>
          <w:szCs w:val="24"/>
        </w:rPr>
        <w:t>.</w:t>
      </w:r>
      <w:r w:rsidR="00C10FC5" w:rsidRPr="000B35EE">
        <w:rPr>
          <w:rFonts w:ascii="Gill Sans MT" w:hAnsi="Gill Sans MT"/>
          <w:b w:val="0"/>
          <w:bCs w:val="0"/>
          <w:szCs w:val="24"/>
        </w:rPr>
        <w:t xml:space="preserve"> Uczeń może jeden raz w okresie z każdego przedmiotu</w:t>
      </w:r>
      <w:r>
        <w:rPr>
          <w:rFonts w:ascii="Gill Sans MT" w:hAnsi="Gill Sans MT"/>
          <w:b w:val="0"/>
          <w:bCs w:val="0"/>
          <w:szCs w:val="24"/>
        </w:rPr>
        <w:t xml:space="preserve"> zgłosić braki zawarte w ust. 31</w:t>
      </w:r>
    </w:p>
    <w:p w14:paraId="0ECDB916" w14:textId="77777777" w:rsidR="008A5C4F" w:rsidRDefault="008A5C4F" w:rsidP="00735E03">
      <w:pPr>
        <w:pStyle w:val="Tekstpodstawowy"/>
        <w:spacing w:after="80" w:line="276" w:lineRule="auto"/>
        <w:jc w:val="center"/>
        <w:rPr>
          <w:rFonts w:ascii="Gill Sans MT" w:hAnsi="Gill Sans MT"/>
          <w:bCs w:val="0"/>
          <w:szCs w:val="24"/>
        </w:rPr>
      </w:pPr>
    </w:p>
    <w:p w14:paraId="05424ABA" w14:textId="77777777" w:rsidR="00C10FC5" w:rsidRPr="000B35EE" w:rsidRDefault="009D3CFB" w:rsidP="00735E03">
      <w:pPr>
        <w:pStyle w:val="Tekstpodstawowy"/>
        <w:spacing w:after="80" w:line="276" w:lineRule="auto"/>
        <w:jc w:val="center"/>
        <w:rPr>
          <w:rFonts w:ascii="Gill Sans MT" w:hAnsi="Gill Sans MT"/>
          <w:bCs w:val="0"/>
          <w:szCs w:val="24"/>
        </w:rPr>
      </w:pPr>
      <w:r>
        <w:rPr>
          <w:rFonts w:ascii="Gill Sans MT" w:hAnsi="Gill Sans MT"/>
          <w:bCs w:val="0"/>
          <w:szCs w:val="24"/>
        </w:rPr>
        <w:t>§ 44</w:t>
      </w:r>
    </w:p>
    <w:p w14:paraId="5B396ADB" w14:textId="77777777" w:rsidR="00C10FC5" w:rsidRPr="002308B7" w:rsidRDefault="00C10FC5" w:rsidP="002308B7">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r w:rsidRPr="000B35EE">
        <w:rPr>
          <w:rFonts w:ascii="Gill Sans MT" w:hAnsi="Gill Sans MT"/>
          <w:bCs w:val="0"/>
          <w:szCs w:val="24"/>
        </w:rPr>
        <w:t>Warunki i tryb otrzymania wyższej niż przewidywana roczna ocena klasy</w:t>
      </w:r>
      <w:r w:rsidR="002308B7">
        <w:rPr>
          <w:rFonts w:ascii="Gill Sans MT" w:hAnsi="Gill Sans MT"/>
          <w:bCs w:val="0"/>
          <w:szCs w:val="24"/>
        </w:rPr>
        <w:t>fikacyjna z zajęć edukacyjnych.</w:t>
      </w:r>
      <w:r w:rsidR="002308B7">
        <w:rPr>
          <w:rFonts w:ascii="Gill Sans MT" w:hAnsi="Gill Sans MT"/>
          <w:bCs w:val="0"/>
          <w:szCs w:val="24"/>
        </w:rPr>
        <w:br/>
      </w:r>
    </w:p>
    <w:p w14:paraId="44C5309F"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1.Uczeń lub jego rodzice (prawni opiekunowie) mogą zgłosić zastrzeżenia do dyrektora szkoły, jeżeli uznają, że roczna ocena klasyfikacyjna z zajęć edukacyjnych została ustalona niezgodnie z przepisami dotyczącymi trybu ustalania tej oceny.</w:t>
      </w:r>
    </w:p>
    <w:p w14:paraId="5BE70E2A"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2.Odwołanie musi mieć charakter pisemnego  wniosku.</w:t>
      </w:r>
    </w:p>
    <w:p w14:paraId="4A174942"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3.Wniosek należy złożyć nie później niż do 2 dni roboczych od dnia zakończenia rocznych zajęć dydaktyczno-wychowawczych.</w:t>
      </w:r>
    </w:p>
    <w:p w14:paraId="7A62474F"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4. W przypadku stwierdzenia, że roczna ocena klasyfikacyjna z zajęć edukacyjnych została ustalona niezgodnie z przepisami dotyczącymi trybu ustalenia tej oceny, dyrektor szkoły powołuje komisję, która przeprowadza sprawdzian wiadomości i umiejętności ucznia oraz ustala roczną ocenę klasyfikacyjną z zajęć edukacyjnych;</w:t>
      </w:r>
    </w:p>
    <w:p w14:paraId="275695D7"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5. Dyrektor szkoły po sprawdzeniu zasadności wniosku powołuje komisję w składzie:</w:t>
      </w:r>
    </w:p>
    <w:p w14:paraId="3FBF2190" w14:textId="77777777" w:rsidR="00C10FC5" w:rsidRPr="000B35EE" w:rsidRDefault="00C10FC5" w:rsidP="000D30E2">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1)dyrektor szkoły albo nauczyciel wyznaczony przez dyrektora szkoły – jako przewodniczący komisji;</w:t>
      </w:r>
    </w:p>
    <w:p w14:paraId="22775D97" w14:textId="77777777" w:rsidR="00C10FC5" w:rsidRPr="000B35EE" w:rsidRDefault="00C10FC5" w:rsidP="000D30E2">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2)nauczyciel prowadzący dane zajęcia;</w:t>
      </w:r>
    </w:p>
    <w:p w14:paraId="584E403F" w14:textId="77777777" w:rsidR="00C10FC5" w:rsidRPr="000B35EE" w:rsidRDefault="00C10FC5" w:rsidP="000D30E2">
      <w:pPr>
        <w:pStyle w:val="Tekstpodstawowy"/>
        <w:spacing w:line="276" w:lineRule="auto"/>
        <w:rPr>
          <w:rFonts w:ascii="Gill Sans MT" w:hAnsi="Gill Sans MT"/>
          <w:b w:val="0"/>
          <w:bCs w:val="0"/>
          <w:szCs w:val="24"/>
        </w:rPr>
      </w:pPr>
      <w:r w:rsidRPr="000B35EE">
        <w:rPr>
          <w:rFonts w:ascii="Gill Sans MT" w:hAnsi="Gill Sans MT"/>
          <w:b w:val="0"/>
          <w:bCs w:val="0"/>
          <w:szCs w:val="24"/>
        </w:rPr>
        <w:t>3)nauczyciel prowadzących takie same lub pokrewne zajęcia.</w:t>
      </w:r>
    </w:p>
    <w:p w14:paraId="4D039B49" w14:textId="77777777" w:rsidR="00C10FC5" w:rsidRPr="000B35EE" w:rsidRDefault="00C10FC5" w:rsidP="00735E03">
      <w:pPr>
        <w:pStyle w:val="Tekstpodstawowy"/>
        <w:spacing w:before="100" w:line="276" w:lineRule="auto"/>
        <w:jc w:val="both"/>
        <w:rPr>
          <w:rFonts w:ascii="Gill Sans MT" w:hAnsi="Gill Sans MT"/>
          <w:b w:val="0"/>
          <w:bCs w:val="0"/>
          <w:szCs w:val="24"/>
        </w:rPr>
      </w:pPr>
      <w:r w:rsidRPr="000B35EE">
        <w:rPr>
          <w:rFonts w:ascii="Gill Sans MT" w:hAnsi="Gill Sans MT"/>
          <w:b w:val="0"/>
          <w:bCs w:val="0"/>
          <w:szCs w:val="24"/>
        </w:rPr>
        <w:t>6.Nauczyciel</w:t>
      </w:r>
      <w:r w:rsidR="00F31C01">
        <w:rPr>
          <w:rFonts w:ascii="Gill Sans MT" w:hAnsi="Gill Sans MT"/>
          <w:b w:val="0"/>
          <w:bCs w:val="0"/>
          <w:szCs w:val="24"/>
        </w:rPr>
        <w:t>, o którym mowa w ust. 5 pkt. 2</w:t>
      </w:r>
      <w:r w:rsidRPr="000B35EE">
        <w:rPr>
          <w:rFonts w:ascii="Gill Sans MT" w:hAnsi="Gill Sans MT"/>
          <w:b w:val="0"/>
          <w:bCs w:val="0"/>
          <w:szCs w:val="24"/>
        </w:rPr>
        <w:t xml:space="preserve"> może być zwolniony z udziału w pracy komisji na własną prośbę lub w innych, szczególnie uzasadnionych przypadkach. W takiej sytuacji dyrektor szkoły powołuje jako osobę egzaminującą innego nauczyciela prowadzącego takie same zajęcia edukacyjne, z tym, że powołanie nauczyciela z innej szkoły następuje w porozumieniu z dyrektorem tej szkoły.</w:t>
      </w:r>
    </w:p>
    <w:p w14:paraId="1E6916AA"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7.Sprawdzian wiadomości i umiejętności ucznia przeprowadza się nie później niż w terminie 5 dni od dnia zgłoszenia zastrzeżeń, o których mowa w ust. 4.</w:t>
      </w:r>
    </w:p>
    <w:p w14:paraId="409734C0"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8.Termin sprawdzianu ustala się z uczniem i jego rodzicami (prawnymi opiekunami). O terminie posiedzenia komisji dyrektor powiadamia na piśmie za potwierdzeniem odbioru ucznia, rodziców (prawnych opiekunów).</w:t>
      </w:r>
    </w:p>
    <w:p w14:paraId="03CF7E0C"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lastRenderedPageBreak/>
        <w:t>9.Egzamin sprawdzający składa się z części pisemnej i ustnej, z wyjątkiem egzaminu z plast</w:t>
      </w:r>
      <w:r w:rsidR="0072090C">
        <w:rPr>
          <w:rFonts w:ascii="Gill Sans MT" w:hAnsi="Gill Sans MT"/>
          <w:b w:val="0"/>
          <w:bCs w:val="0"/>
          <w:szCs w:val="24"/>
        </w:rPr>
        <w:t>yki, muzyki, techniki, informatyki</w:t>
      </w:r>
      <w:r w:rsidRPr="000B35EE">
        <w:rPr>
          <w:rFonts w:ascii="Gill Sans MT" w:hAnsi="Gill Sans MT"/>
          <w:b w:val="0"/>
          <w:bCs w:val="0"/>
          <w:szCs w:val="24"/>
        </w:rPr>
        <w:t xml:space="preserve"> oraz wychowania fizycznego, z których egzamin ma przede wszystkim formę ćwiczeń praktycznych.</w:t>
      </w:r>
    </w:p>
    <w:p w14:paraId="4A235319"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10. Pytania, ćwiczenia, zadania praktyczne  proponuje nauczyci</w:t>
      </w:r>
      <w:r w:rsidR="0072090C">
        <w:rPr>
          <w:rFonts w:ascii="Gill Sans MT" w:hAnsi="Gill Sans MT"/>
          <w:b w:val="0"/>
          <w:bCs w:val="0"/>
          <w:szCs w:val="24"/>
        </w:rPr>
        <w:t xml:space="preserve">el o którym mowa w ust.5. pkt.2, </w:t>
      </w:r>
      <w:r w:rsidRPr="000B35EE">
        <w:rPr>
          <w:rFonts w:ascii="Gill Sans MT" w:hAnsi="Gill Sans MT"/>
          <w:b w:val="0"/>
          <w:bCs w:val="0"/>
          <w:szCs w:val="24"/>
        </w:rPr>
        <w:t xml:space="preserve"> a zatwierdza przewodniczący komisji w porozumieniu z członkiem komisji.</w:t>
      </w:r>
    </w:p>
    <w:p w14:paraId="4837BD86"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11.Stopień trudności zadań musi odpowiadać wymaganiom edukacyjnym i kryteriom stopnia, o który uczeń się ubiega.</w:t>
      </w:r>
    </w:p>
    <w:p w14:paraId="1D6E968C"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 xml:space="preserve">12. Ustalona  w wyniku przeprowadzenia sprawdzianu wiadomości i umiejętności   roczna ocena klasyfikacyjna z zajęć edukacyjnych nie może być niższa od ustalonej wcześniej  oceny. Ocena ustalona przez komisję jest ostateczna, z wyjątkiem negatywnej rocznej oceny klasyfikacyjnej z zajęć edukacyjnych, która może być zmieniona w wyniku egzaminu poprawkowego z zastrzeżeniem </w:t>
      </w:r>
      <w:r w:rsidR="00F31C01">
        <w:rPr>
          <w:rFonts w:ascii="Gill Sans MT" w:hAnsi="Gill Sans MT"/>
          <w:b w:val="0"/>
          <w:bCs w:val="0"/>
          <w:szCs w:val="24"/>
        </w:rPr>
        <w:t xml:space="preserve">§ 47 </w:t>
      </w:r>
      <w:r w:rsidRPr="000B35EE">
        <w:rPr>
          <w:rFonts w:ascii="Gill Sans MT" w:hAnsi="Gill Sans MT"/>
          <w:b w:val="0"/>
          <w:bCs w:val="0"/>
          <w:szCs w:val="24"/>
        </w:rPr>
        <w:t>ust. 1. i 2.</w:t>
      </w:r>
    </w:p>
    <w:p w14:paraId="36923CAC"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 xml:space="preserve">13. Ze sprawdzianu wiadomości i umiejętności ucznia sporządza się protokół zawierający: </w:t>
      </w:r>
    </w:p>
    <w:p w14:paraId="232E54B9" w14:textId="77777777" w:rsidR="00C10FC5" w:rsidRPr="000B35EE" w:rsidRDefault="00C10FC5" w:rsidP="000D30E2">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1) nazwę zajęć edukacyjnych, z których był przeprowadzony egzamin;</w:t>
      </w:r>
    </w:p>
    <w:p w14:paraId="43750690" w14:textId="77777777" w:rsidR="00C10FC5" w:rsidRPr="000B35EE" w:rsidRDefault="00C10FC5" w:rsidP="000D30E2">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2) imiona i nazwiska osób wchodzących w skład komisji;</w:t>
      </w:r>
    </w:p>
    <w:p w14:paraId="7B89957B" w14:textId="77777777" w:rsidR="00C10FC5" w:rsidRPr="000B35EE" w:rsidRDefault="00C10FC5" w:rsidP="000D30E2">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3) termin sprawdzianu wiadomości i umiejętności;</w:t>
      </w:r>
    </w:p>
    <w:p w14:paraId="68388159" w14:textId="77777777" w:rsidR="00C10FC5" w:rsidRPr="000B35EE" w:rsidRDefault="00C10FC5" w:rsidP="000D30E2">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4) imię i nazwisko ucznia;</w:t>
      </w:r>
    </w:p>
    <w:p w14:paraId="5AC7224D" w14:textId="77777777" w:rsidR="00C10FC5" w:rsidRPr="000B35EE" w:rsidRDefault="00C10FC5" w:rsidP="000D30E2">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5) zadania sprawdzające;</w:t>
      </w:r>
    </w:p>
    <w:p w14:paraId="247BBE30" w14:textId="77777777" w:rsidR="00C10FC5" w:rsidRPr="000B35EE" w:rsidRDefault="00C10FC5" w:rsidP="000D30E2">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6) ustaloną ocenę klasyfikacyjną.</w:t>
      </w:r>
    </w:p>
    <w:p w14:paraId="3A3C0597" w14:textId="77777777" w:rsidR="00C10FC5" w:rsidRPr="000B35EE" w:rsidRDefault="00C10FC5" w:rsidP="00735E03">
      <w:pPr>
        <w:pStyle w:val="Tekstpodstawowy"/>
        <w:spacing w:before="100" w:line="276" w:lineRule="auto"/>
        <w:jc w:val="both"/>
        <w:rPr>
          <w:rFonts w:ascii="Gill Sans MT" w:hAnsi="Gill Sans MT"/>
          <w:b w:val="0"/>
          <w:bCs w:val="0"/>
          <w:szCs w:val="24"/>
        </w:rPr>
      </w:pPr>
      <w:r w:rsidRPr="000B35EE">
        <w:rPr>
          <w:rFonts w:ascii="Gill Sans MT" w:hAnsi="Gill Sans MT"/>
          <w:b w:val="0"/>
          <w:bCs w:val="0"/>
          <w:szCs w:val="24"/>
        </w:rPr>
        <w:t>14.Do protokołu dołącza się pisemne prace ucznia i zwięzłą informację o ustnych odpowiedziach ucznia i zwięzłą informację o wykonaniu przez ucznia zadania praktycznego.</w:t>
      </w:r>
    </w:p>
    <w:p w14:paraId="2BAF36A4"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15.Uczeń, który z przyczyn usprawiedliwionych nie przystąpił do spra</w:t>
      </w:r>
      <w:r w:rsidR="00F31C01">
        <w:rPr>
          <w:rFonts w:ascii="Gill Sans MT" w:hAnsi="Gill Sans MT"/>
          <w:b w:val="0"/>
          <w:bCs w:val="0"/>
          <w:szCs w:val="24"/>
        </w:rPr>
        <w:t>wdzianu, o którym mowa w ust. 7</w:t>
      </w:r>
      <w:r w:rsidRPr="000B35EE">
        <w:rPr>
          <w:rFonts w:ascii="Gill Sans MT" w:hAnsi="Gill Sans MT"/>
          <w:b w:val="0"/>
          <w:bCs w:val="0"/>
          <w:szCs w:val="24"/>
        </w:rPr>
        <w:t>, w wyznaczonym terminie może przystąpić do niego w dodatkowym terminie wyznaczonym przez dyrektora szkoły.</w:t>
      </w:r>
    </w:p>
    <w:p w14:paraId="7BD001AC" w14:textId="77777777"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16. Dyrektor szkoły wyznacza dodatkowy termin w okresie nie dłuższym niż 5 dni od poprzedniego terminu, który jest ostateczny.</w:t>
      </w:r>
    </w:p>
    <w:p w14:paraId="75DD2A5A" w14:textId="01305A6E" w:rsidR="00C10FC5" w:rsidRPr="000B35EE" w:rsidRDefault="00C10FC5" w:rsidP="00735E03">
      <w:pPr>
        <w:pStyle w:val="Tekstpodstawowy"/>
        <w:spacing w:line="276" w:lineRule="auto"/>
        <w:jc w:val="both"/>
        <w:rPr>
          <w:rFonts w:ascii="Gill Sans MT" w:hAnsi="Gill Sans MT"/>
          <w:b w:val="0"/>
          <w:bCs w:val="0"/>
          <w:szCs w:val="24"/>
        </w:rPr>
      </w:pPr>
      <w:r w:rsidRPr="000B35EE">
        <w:rPr>
          <w:rFonts w:ascii="Gill Sans MT" w:hAnsi="Gill Sans MT"/>
          <w:b w:val="0"/>
          <w:bCs w:val="0"/>
          <w:szCs w:val="24"/>
        </w:rPr>
        <w:t>17. Uczeń lub jego rodzice mogą od</w:t>
      </w:r>
      <w:r w:rsidR="009C6F47">
        <w:rPr>
          <w:rFonts w:ascii="Gill Sans MT" w:hAnsi="Gill Sans MT"/>
          <w:b w:val="0"/>
          <w:bCs w:val="0"/>
          <w:szCs w:val="24"/>
        </w:rPr>
        <w:t xml:space="preserve">wołać się od </w:t>
      </w:r>
      <w:r w:rsidR="004A657D">
        <w:rPr>
          <w:rFonts w:ascii="Gill Sans MT" w:hAnsi="Gill Sans MT"/>
          <w:b w:val="0"/>
          <w:bCs w:val="0"/>
          <w:szCs w:val="24"/>
        </w:rPr>
        <w:t>przewidywanej oceny</w:t>
      </w:r>
      <w:r w:rsidR="009C6F47">
        <w:rPr>
          <w:rFonts w:ascii="Gill Sans MT" w:hAnsi="Gill Sans MT"/>
          <w:b w:val="0"/>
          <w:bCs w:val="0"/>
          <w:szCs w:val="24"/>
        </w:rPr>
        <w:t xml:space="preserve"> rocznej.</w:t>
      </w:r>
    </w:p>
    <w:p w14:paraId="76B2298C" w14:textId="5E9A3ED6" w:rsidR="00C10FC5" w:rsidRPr="004A657D" w:rsidRDefault="00C10FC5" w:rsidP="004A657D">
      <w:pPr>
        <w:pStyle w:val="Tekstpodstawowy"/>
        <w:spacing w:line="276" w:lineRule="auto"/>
        <w:jc w:val="both"/>
        <w:rPr>
          <w:rFonts w:ascii="Gill Sans MT" w:hAnsi="Gill Sans MT"/>
          <w:b w:val="0"/>
          <w:bCs w:val="0"/>
          <w:i/>
          <w:iCs/>
          <w:szCs w:val="24"/>
        </w:rPr>
      </w:pPr>
      <w:r w:rsidRPr="000B35EE">
        <w:rPr>
          <w:rFonts w:ascii="Gill Sans MT" w:hAnsi="Gill Sans MT"/>
          <w:b w:val="0"/>
          <w:bCs w:val="0"/>
          <w:szCs w:val="24"/>
        </w:rPr>
        <w:t xml:space="preserve">18. </w:t>
      </w:r>
      <w:r w:rsidR="004A657D">
        <w:rPr>
          <w:rFonts w:ascii="Gill Sans MT" w:hAnsi="Gill Sans MT"/>
          <w:b w:val="0"/>
          <w:bCs w:val="0"/>
          <w:i/>
          <w:iCs/>
          <w:szCs w:val="24"/>
        </w:rPr>
        <w:t>Uchylony</w:t>
      </w:r>
    </w:p>
    <w:p w14:paraId="2BF0CBE9" w14:textId="1C210A22" w:rsidR="00C10FC5" w:rsidRPr="000B35EE" w:rsidRDefault="00ED5626" w:rsidP="00735E03">
      <w:pPr>
        <w:pStyle w:val="Tekstpodstawowy"/>
        <w:spacing w:line="276" w:lineRule="auto"/>
        <w:jc w:val="both"/>
        <w:rPr>
          <w:rFonts w:ascii="Gill Sans MT" w:hAnsi="Gill Sans MT"/>
          <w:b w:val="0"/>
          <w:bCs w:val="0"/>
          <w:szCs w:val="24"/>
        </w:rPr>
      </w:pPr>
      <w:r>
        <w:rPr>
          <w:rFonts w:ascii="Gill Sans MT" w:hAnsi="Gill Sans MT"/>
          <w:b w:val="0"/>
          <w:bCs w:val="0"/>
          <w:szCs w:val="24"/>
        </w:rPr>
        <w:t>19.</w:t>
      </w:r>
      <w:r w:rsidR="00C10FC5" w:rsidRPr="000B35EE">
        <w:rPr>
          <w:rFonts w:ascii="Gill Sans MT" w:hAnsi="Gill Sans MT"/>
          <w:b w:val="0"/>
          <w:bCs w:val="0"/>
          <w:szCs w:val="24"/>
        </w:rPr>
        <w:t xml:space="preserve">Uczeń lub jego rodzice ( prawni opiekunowie) w ciągu trzech dni po poinformowaniu przez nauczyciela o </w:t>
      </w:r>
      <w:r w:rsidR="004A657D">
        <w:rPr>
          <w:rFonts w:ascii="Gill Sans MT" w:hAnsi="Gill Sans MT"/>
          <w:b w:val="0"/>
          <w:bCs w:val="0"/>
          <w:szCs w:val="24"/>
        </w:rPr>
        <w:t>przewidywanej</w:t>
      </w:r>
      <w:r w:rsidR="00C10FC5" w:rsidRPr="000B35EE">
        <w:rPr>
          <w:rFonts w:ascii="Gill Sans MT" w:hAnsi="Gill Sans MT"/>
          <w:b w:val="0"/>
          <w:bCs w:val="0"/>
          <w:szCs w:val="24"/>
        </w:rPr>
        <w:t xml:space="preserve"> ocenie</w:t>
      </w:r>
      <w:r w:rsidR="004A657D">
        <w:rPr>
          <w:rFonts w:ascii="Gill Sans MT" w:hAnsi="Gill Sans MT"/>
          <w:b w:val="0"/>
          <w:bCs w:val="0"/>
          <w:szCs w:val="24"/>
        </w:rPr>
        <w:t xml:space="preserve"> rocznej</w:t>
      </w:r>
      <w:r w:rsidR="00C10FC5" w:rsidRPr="000B35EE">
        <w:rPr>
          <w:rFonts w:ascii="Gill Sans MT" w:hAnsi="Gill Sans MT"/>
          <w:b w:val="0"/>
          <w:bCs w:val="0"/>
          <w:szCs w:val="24"/>
        </w:rPr>
        <w:t xml:space="preserve"> zgłaszają pisemną prośbę do uczącego nauczyciela o umożliwienie uzyskania wyższej oceny rocznej niż przewidywana.</w:t>
      </w:r>
    </w:p>
    <w:p w14:paraId="640F9E85" w14:textId="77777777" w:rsidR="00150E0E" w:rsidRDefault="00ED5626" w:rsidP="00625E65">
      <w:pPr>
        <w:pStyle w:val="Tekstpodstawowy"/>
        <w:spacing w:after="283" w:line="276" w:lineRule="auto"/>
        <w:rPr>
          <w:rFonts w:ascii="Gill Sans MT" w:hAnsi="Gill Sans MT"/>
          <w:b w:val="0"/>
          <w:bCs w:val="0"/>
          <w:szCs w:val="24"/>
        </w:rPr>
      </w:pPr>
      <w:r>
        <w:rPr>
          <w:rFonts w:ascii="Gill Sans MT" w:hAnsi="Gill Sans MT"/>
          <w:b w:val="0"/>
          <w:bCs w:val="0"/>
          <w:szCs w:val="24"/>
        </w:rPr>
        <w:t>20.</w:t>
      </w:r>
      <w:r w:rsidR="00C10FC5" w:rsidRPr="000B35EE">
        <w:rPr>
          <w:rFonts w:ascii="Gill Sans MT" w:hAnsi="Gill Sans MT"/>
          <w:b w:val="0"/>
          <w:bCs w:val="0"/>
          <w:szCs w:val="24"/>
        </w:rPr>
        <w:t xml:space="preserve">W przypadku nieobecności </w:t>
      </w:r>
      <w:r w:rsidR="00625E65">
        <w:rPr>
          <w:rFonts w:ascii="Gill Sans MT" w:hAnsi="Gill Sans MT"/>
          <w:b w:val="0"/>
          <w:bCs w:val="0"/>
          <w:szCs w:val="24"/>
        </w:rPr>
        <w:t xml:space="preserve">nauczyciela </w:t>
      </w:r>
      <w:r w:rsidR="00C10FC5" w:rsidRPr="000B35EE">
        <w:rPr>
          <w:rFonts w:ascii="Gill Sans MT" w:hAnsi="Gill Sans MT"/>
          <w:b w:val="0"/>
          <w:bCs w:val="0"/>
          <w:szCs w:val="24"/>
        </w:rPr>
        <w:t>uczącego, proś</w:t>
      </w:r>
      <w:r w:rsidR="002308B7">
        <w:rPr>
          <w:rFonts w:ascii="Gill Sans MT" w:hAnsi="Gill Sans MT"/>
          <w:b w:val="0"/>
          <w:bCs w:val="0"/>
          <w:szCs w:val="24"/>
        </w:rPr>
        <w:t>ba jest składana do wychowawcy.</w:t>
      </w:r>
      <w:r w:rsidR="002308B7">
        <w:rPr>
          <w:rFonts w:ascii="Gill Sans MT" w:hAnsi="Gill Sans MT"/>
          <w:b w:val="0"/>
          <w:bCs w:val="0"/>
          <w:szCs w:val="24"/>
        </w:rPr>
        <w:br/>
      </w:r>
      <w:r>
        <w:rPr>
          <w:rFonts w:ascii="Gill Sans MT" w:hAnsi="Gill Sans MT"/>
          <w:b w:val="0"/>
          <w:bCs w:val="0"/>
          <w:szCs w:val="24"/>
        </w:rPr>
        <w:t xml:space="preserve">21. </w:t>
      </w:r>
      <w:r w:rsidR="00C10FC5" w:rsidRPr="000B35EE">
        <w:rPr>
          <w:rFonts w:ascii="Gill Sans MT" w:hAnsi="Gill Sans MT"/>
          <w:b w:val="0"/>
          <w:bCs w:val="0"/>
          <w:szCs w:val="24"/>
        </w:rPr>
        <w:t>Nauczyciel w ciągu trz</w:t>
      </w:r>
      <w:r w:rsidR="00625E65">
        <w:rPr>
          <w:rFonts w:ascii="Gill Sans MT" w:hAnsi="Gill Sans MT"/>
          <w:b w:val="0"/>
          <w:bCs w:val="0"/>
          <w:szCs w:val="24"/>
        </w:rPr>
        <w:t xml:space="preserve">ech dni przeprowadza ustny i </w:t>
      </w:r>
      <w:r w:rsidR="00C10FC5" w:rsidRPr="000B35EE">
        <w:rPr>
          <w:rFonts w:ascii="Gill Sans MT" w:hAnsi="Gill Sans MT"/>
          <w:b w:val="0"/>
          <w:bCs w:val="0"/>
          <w:szCs w:val="24"/>
        </w:rPr>
        <w:t xml:space="preserve"> pisemny sprawdzian wiadomości obejmujący zakres materiału z danego przedmiotu zgodn</w:t>
      </w:r>
      <w:r w:rsidR="00625E65">
        <w:rPr>
          <w:rFonts w:ascii="Gill Sans MT" w:hAnsi="Gill Sans MT"/>
          <w:b w:val="0"/>
          <w:bCs w:val="0"/>
          <w:szCs w:val="24"/>
        </w:rPr>
        <w:t>ie z wymaganiami na daną ocenę z zastrzeżeniem ust.9.</w:t>
      </w:r>
      <w:r w:rsidR="002308B7">
        <w:rPr>
          <w:rFonts w:ascii="Gill Sans MT" w:hAnsi="Gill Sans MT"/>
          <w:b w:val="0"/>
          <w:bCs w:val="0"/>
          <w:szCs w:val="24"/>
        </w:rPr>
        <w:br/>
      </w:r>
      <w:r>
        <w:rPr>
          <w:rFonts w:ascii="Gill Sans MT" w:hAnsi="Gill Sans MT"/>
          <w:b w:val="0"/>
          <w:bCs w:val="0"/>
          <w:szCs w:val="24"/>
        </w:rPr>
        <w:t>22.</w:t>
      </w:r>
      <w:r w:rsidR="004A657D">
        <w:rPr>
          <w:rFonts w:ascii="Gill Sans MT" w:hAnsi="Gill Sans MT"/>
          <w:b w:val="0"/>
          <w:bCs w:val="0"/>
          <w:szCs w:val="24"/>
        </w:rPr>
        <w:t xml:space="preserve"> </w:t>
      </w:r>
      <w:r w:rsidR="004A657D">
        <w:rPr>
          <w:rFonts w:ascii="Gill Sans MT" w:hAnsi="Gill Sans MT"/>
          <w:b w:val="0"/>
          <w:bCs w:val="0"/>
          <w:i/>
          <w:iCs/>
          <w:szCs w:val="24"/>
        </w:rPr>
        <w:t>Uchylony</w:t>
      </w:r>
      <w:r w:rsidR="002308B7">
        <w:rPr>
          <w:rFonts w:ascii="Gill Sans MT" w:hAnsi="Gill Sans MT"/>
          <w:b w:val="0"/>
          <w:bCs w:val="0"/>
          <w:szCs w:val="24"/>
        </w:rPr>
        <w:tab/>
      </w:r>
      <w:r w:rsidR="002308B7">
        <w:rPr>
          <w:rFonts w:ascii="Gill Sans MT" w:hAnsi="Gill Sans MT"/>
          <w:b w:val="0"/>
          <w:bCs w:val="0"/>
          <w:szCs w:val="24"/>
        </w:rPr>
        <w:br/>
      </w:r>
      <w:r>
        <w:rPr>
          <w:rFonts w:ascii="Gill Sans MT" w:hAnsi="Gill Sans MT"/>
          <w:b w:val="0"/>
          <w:bCs w:val="0"/>
          <w:szCs w:val="24"/>
        </w:rPr>
        <w:t>23.</w:t>
      </w:r>
      <w:r w:rsidR="00C10FC5" w:rsidRPr="000B35EE">
        <w:rPr>
          <w:rFonts w:ascii="Gill Sans MT" w:hAnsi="Gill Sans MT"/>
          <w:b w:val="0"/>
          <w:bCs w:val="0"/>
          <w:szCs w:val="24"/>
        </w:rPr>
        <w:t xml:space="preserve">Termin sprawdzianu nauczyciel ustala z uczniem, </w:t>
      </w:r>
      <w:r w:rsidR="002308B7">
        <w:rPr>
          <w:rFonts w:ascii="Gill Sans MT" w:hAnsi="Gill Sans MT"/>
          <w:b w:val="0"/>
          <w:bCs w:val="0"/>
          <w:szCs w:val="24"/>
        </w:rPr>
        <w:t>co zostaje zapisane na wniosku.</w:t>
      </w:r>
      <w:r w:rsidR="002308B7">
        <w:rPr>
          <w:rFonts w:ascii="Gill Sans MT" w:hAnsi="Gill Sans MT"/>
          <w:b w:val="0"/>
          <w:bCs w:val="0"/>
          <w:szCs w:val="24"/>
        </w:rPr>
        <w:br/>
      </w:r>
      <w:r w:rsidR="00C10FC5" w:rsidRPr="000B35EE">
        <w:rPr>
          <w:rFonts w:ascii="Gill Sans MT" w:hAnsi="Gill Sans MT"/>
          <w:b w:val="0"/>
          <w:bCs w:val="0"/>
          <w:szCs w:val="24"/>
        </w:rPr>
        <w:t xml:space="preserve">24. Uczeń pisze sprawdzian lub udziela ustnej odpowiedzi w </w:t>
      </w:r>
      <w:r w:rsidR="002308B7">
        <w:rPr>
          <w:rFonts w:ascii="Gill Sans MT" w:hAnsi="Gill Sans MT"/>
          <w:b w:val="0"/>
          <w:bCs w:val="0"/>
          <w:szCs w:val="24"/>
        </w:rPr>
        <w:t>obecności nauczyciela uczącego.</w:t>
      </w:r>
      <w:r w:rsidR="002308B7">
        <w:rPr>
          <w:rFonts w:ascii="Gill Sans MT" w:hAnsi="Gill Sans MT"/>
          <w:b w:val="0"/>
          <w:bCs w:val="0"/>
          <w:szCs w:val="24"/>
        </w:rPr>
        <w:br/>
      </w:r>
      <w:r w:rsidR="00C10FC5" w:rsidRPr="000B35EE">
        <w:rPr>
          <w:rFonts w:ascii="Gill Sans MT" w:hAnsi="Gill Sans MT"/>
          <w:b w:val="0"/>
          <w:bCs w:val="0"/>
          <w:szCs w:val="24"/>
        </w:rPr>
        <w:t>25. Informację o wyniku sprawdzianu nauczyciel przekazuje uczniowi w ciągu dwóch dni po jego napisaniu lub po rozmowie</w:t>
      </w:r>
      <w:r w:rsidR="002308B7">
        <w:rPr>
          <w:rFonts w:ascii="Gill Sans MT" w:hAnsi="Gill Sans MT"/>
          <w:b w:val="0"/>
          <w:bCs w:val="0"/>
          <w:szCs w:val="24"/>
        </w:rPr>
        <w:t xml:space="preserve"> w przypadku odpowiedzi ustnej.</w:t>
      </w:r>
      <w:r w:rsidR="002308B7">
        <w:rPr>
          <w:rFonts w:ascii="Gill Sans MT" w:hAnsi="Gill Sans MT"/>
          <w:b w:val="0"/>
          <w:bCs w:val="0"/>
          <w:szCs w:val="24"/>
        </w:rPr>
        <w:br/>
      </w:r>
      <w:r w:rsidR="00C10FC5" w:rsidRPr="000B35EE">
        <w:rPr>
          <w:rFonts w:ascii="Gill Sans MT" w:hAnsi="Gill Sans MT"/>
          <w:b w:val="0"/>
          <w:bCs w:val="0"/>
          <w:szCs w:val="24"/>
        </w:rPr>
        <w:t xml:space="preserve">26. Nauczyciel wpisuje wynik sprawdzianu jako ocenę </w:t>
      </w:r>
      <w:r w:rsidR="00150E0E">
        <w:rPr>
          <w:rFonts w:ascii="Gill Sans MT" w:hAnsi="Gill Sans MT"/>
          <w:b w:val="0"/>
          <w:bCs w:val="0"/>
          <w:szCs w:val="24"/>
        </w:rPr>
        <w:t>bieżącą.</w:t>
      </w:r>
    </w:p>
    <w:p w14:paraId="4FCB715A" w14:textId="1068BEB3" w:rsidR="00C10FC5" w:rsidRPr="002308B7" w:rsidRDefault="00C10FC5" w:rsidP="00625E65">
      <w:pPr>
        <w:pStyle w:val="Tekstpodstawowy"/>
        <w:spacing w:after="283" w:line="276" w:lineRule="auto"/>
        <w:rPr>
          <w:rFonts w:ascii="Gill Sans MT" w:hAnsi="Gill Sans MT"/>
          <w:b w:val="0"/>
          <w:bCs w:val="0"/>
          <w:szCs w:val="24"/>
        </w:rPr>
      </w:pPr>
      <w:r w:rsidRPr="000B35EE">
        <w:rPr>
          <w:rFonts w:ascii="Gill Sans MT" w:hAnsi="Gill Sans MT"/>
          <w:b w:val="0"/>
          <w:bCs w:val="0"/>
          <w:szCs w:val="24"/>
        </w:rPr>
        <w:lastRenderedPageBreak/>
        <w:t xml:space="preserve">27. W przypadku gdy uczeń nie uzyska oceny </w:t>
      </w:r>
      <w:r w:rsidR="006C0971">
        <w:rPr>
          <w:rFonts w:ascii="Gill Sans MT" w:hAnsi="Gill Sans MT"/>
          <w:b w:val="0"/>
          <w:bCs w:val="0"/>
          <w:szCs w:val="24"/>
        </w:rPr>
        <w:t>ze sprawdzianu pisemnego i odpowiedzi ustnej</w:t>
      </w:r>
      <w:r w:rsidR="00925A15">
        <w:rPr>
          <w:rFonts w:ascii="Gill Sans MT" w:hAnsi="Gill Sans MT"/>
          <w:b w:val="0"/>
          <w:bCs w:val="0"/>
          <w:szCs w:val="24"/>
        </w:rPr>
        <w:t>,</w:t>
      </w:r>
      <w:r w:rsidR="006C0971">
        <w:rPr>
          <w:rFonts w:ascii="Gill Sans MT" w:hAnsi="Gill Sans MT"/>
          <w:b w:val="0"/>
          <w:bCs w:val="0"/>
          <w:szCs w:val="24"/>
        </w:rPr>
        <w:t xml:space="preserve"> </w:t>
      </w:r>
      <w:r w:rsidRPr="000B35EE">
        <w:rPr>
          <w:rFonts w:ascii="Gill Sans MT" w:hAnsi="Gill Sans MT"/>
          <w:b w:val="0"/>
          <w:bCs w:val="0"/>
          <w:szCs w:val="24"/>
        </w:rPr>
        <w:t>o którą się ubiega zostaje zachowana ocena wystawiona przez nauczyciela.</w:t>
      </w:r>
      <w:r w:rsidR="002308B7">
        <w:rPr>
          <w:rFonts w:ascii="Gill Sans MT" w:hAnsi="Gill Sans MT"/>
          <w:b w:val="0"/>
          <w:bCs w:val="0"/>
          <w:szCs w:val="24"/>
        </w:rPr>
        <w:t xml:space="preserve"> </w:t>
      </w:r>
    </w:p>
    <w:p w14:paraId="4AC85D04" w14:textId="77777777" w:rsidR="008A5706" w:rsidRDefault="008A5706" w:rsidP="00735E03">
      <w:pPr>
        <w:pStyle w:val="Tekstpodstawowy"/>
        <w:spacing w:after="80" w:line="276" w:lineRule="auto"/>
        <w:jc w:val="center"/>
        <w:rPr>
          <w:rFonts w:ascii="Gill Sans MT" w:hAnsi="Gill Sans MT"/>
          <w:bCs w:val="0"/>
          <w:szCs w:val="24"/>
        </w:rPr>
      </w:pPr>
    </w:p>
    <w:p w14:paraId="03A53BB2" w14:textId="77777777" w:rsidR="008A5706" w:rsidRDefault="008A5706" w:rsidP="00735E03">
      <w:pPr>
        <w:pStyle w:val="Tekstpodstawowy"/>
        <w:spacing w:after="80" w:line="276" w:lineRule="auto"/>
        <w:jc w:val="center"/>
        <w:rPr>
          <w:rFonts w:ascii="Gill Sans MT" w:hAnsi="Gill Sans MT"/>
          <w:bCs w:val="0"/>
          <w:szCs w:val="24"/>
        </w:rPr>
      </w:pPr>
    </w:p>
    <w:p w14:paraId="74EFDBF3" w14:textId="77777777" w:rsidR="00C10FC5" w:rsidRPr="000B35EE" w:rsidRDefault="009D3CFB" w:rsidP="00735E03">
      <w:pPr>
        <w:pStyle w:val="Tekstpodstawowy"/>
        <w:spacing w:after="80" w:line="276" w:lineRule="auto"/>
        <w:jc w:val="center"/>
        <w:rPr>
          <w:rFonts w:ascii="Gill Sans MT" w:hAnsi="Gill Sans MT"/>
          <w:bCs w:val="0"/>
          <w:szCs w:val="24"/>
        </w:rPr>
      </w:pPr>
      <w:r>
        <w:rPr>
          <w:rFonts w:ascii="Gill Sans MT" w:hAnsi="Gill Sans MT"/>
          <w:bCs w:val="0"/>
          <w:szCs w:val="24"/>
        </w:rPr>
        <w:t>§ 45</w:t>
      </w:r>
    </w:p>
    <w:p w14:paraId="30D5F3A3" w14:textId="77777777" w:rsidR="00C10FC5" w:rsidRPr="000B35EE" w:rsidRDefault="00C10FC5" w:rsidP="00735E03">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r w:rsidRPr="000B35EE">
        <w:rPr>
          <w:rFonts w:ascii="Gill Sans MT" w:hAnsi="Gill Sans MT"/>
          <w:bCs w:val="0"/>
          <w:szCs w:val="24"/>
        </w:rPr>
        <w:t>Warunki i tryb otrzymania wyższej niż przewidywana roczna ocena klasyfikacyjna zachowania.</w:t>
      </w:r>
    </w:p>
    <w:p w14:paraId="1AF07F85" w14:textId="77777777" w:rsidR="00C10FC5" w:rsidRPr="000B35EE" w:rsidRDefault="00C10FC5" w:rsidP="00735E03">
      <w:pPr>
        <w:widowControl w:val="0"/>
        <w:suppressAutoHyphens/>
        <w:spacing w:line="276" w:lineRule="auto"/>
        <w:jc w:val="both"/>
        <w:rPr>
          <w:rFonts w:ascii="Gill Sans MT" w:hAnsi="Gill Sans MT"/>
          <w:color w:val="0000FF"/>
        </w:rPr>
      </w:pPr>
    </w:p>
    <w:p w14:paraId="1758D9DA" w14:textId="77777777" w:rsidR="00C10FC5" w:rsidRPr="000B35EE" w:rsidRDefault="00C10FC5" w:rsidP="00735E03">
      <w:pPr>
        <w:widowControl w:val="0"/>
        <w:suppressAutoHyphens/>
        <w:spacing w:line="276" w:lineRule="auto"/>
        <w:jc w:val="both"/>
        <w:rPr>
          <w:rFonts w:ascii="Gill Sans MT" w:hAnsi="Gill Sans MT"/>
        </w:rPr>
      </w:pPr>
      <w:r w:rsidRPr="000B35EE">
        <w:rPr>
          <w:rFonts w:ascii="Gill Sans MT" w:hAnsi="Gill Sans MT"/>
        </w:rPr>
        <w:t>1. Wychowawca klasy na początku każdego roku szkolnego informuje uczniów oraz ich rodziców (prawnych opiekunów) o warunkach i sposobie oraz kryteriach oceniania zachowania oraz o warunkach i trybie uzyskania wyższej niż przewidywana rocznej oceny klasyfikacyjnej zachowania.</w:t>
      </w:r>
    </w:p>
    <w:p w14:paraId="46AA2D14" w14:textId="3EFC63FB" w:rsidR="00C10FC5" w:rsidRPr="00454A03" w:rsidRDefault="00C10FC5" w:rsidP="00735E03">
      <w:pPr>
        <w:widowControl w:val="0"/>
        <w:suppressAutoHyphens/>
        <w:spacing w:line="276" w:lineRule="auto"/>
        <w:jc w:val="both"/>
        <w:rPr>
          <w:rFonts w:ascii="Gill Sans MT" w:hAnsi="Gill Sans MT"/>
          <w:color w:val="FF0000"/>
        </w:rPr>
      </w:pPr>
      <w:r w:rsidRPr="000B35EE">
        <w:rPr>
          <w:rFonts w:ascii="Gill Sans MT" w:hAnsi="Gill Sans MT"/>
        </w:rPr>
        <w:t xml:space="preserve">2. </w:t>
      </w:r>
      <w:r w:rsidRPr="00454A03">
        <w:rPr>
          <w:rFonts w:ascii="Gill Sans MT" w:hAnsi="Gill Sans MT"/>
        </w:rPr>
        <w:t>Śródroczną i roczną ocenę klasyfikacyjną z zachowania ustala wychowawca klasy p</w:t>
      </w:r>
      <w:r w:rsidR="00191718" w:rsidRPr="00454A03">
        <w:rPr>
          <w:rFonts w:ascii="Gill Sans MT" w:hAnsi="Gill Sans MT"/>
        </w:rPr>
        <w:t xml:space="preserve">o zasięgnięciu opinii </w:t>
      </w:r>
      <w:r w:rsidRPr="00454A03">
        <w:rPr>
          <w:rFonts w:ascii="Gill Sans MT" w:hAnsi="Gill Sans MT"/>
        </w:rPr>
        <w:t xml:space="preserve"> nauczycieli</w:t>
      </w:r>
      <w:r w:rsidR="00454A03" w:rsidRPr="00454A03">
        <w:rPr>
          <w:rFonts w:ascii="Gill Sans MT" w:hAnsi="Gill Sans MT"/>
        </w:rPr>
        <w:t>, ocenianego ucznia</w:t>
      </w:r>
      <w:r w:rsidR="00454A03">
        <w:rPr>
          <w:rFonts w:ascii="Gill Sans MT" w:hAnsi="Gill Sans MT"/>
        </w:rPr>
        <w:t xml:space="preserve"> oraz</w:t>
      </w:r>
      <w:r w:rsidR="00454A03" w:rsidRPr="00454A03">
        <w:rPr>
          <w:rFonts w:ascii="Gill Sans MT" w:hAnsi="Gill Sans MT"/>
        </w:rPr>
        <w:t xml:space="preserve"> uczniów </w:t>
      </w:r>
      <w:r w:rsidR="00191718" w:rsidRPr="00454A03">
        <w:rPr>
          <w:rFonts w:ascii="Gill Sans MT" w:hAnsi="Gill Sans MT"/>
        </w:rPr>
        <w:t>danego oddziału na temat stopnia respektowania przez ucznia zasad współżycia społecznego i norm etycznych oraz obowiązków  określonych w statucie szkoły.</w:t>
      </w:r>
    </w:p>
    <w:p w14:paraId="09902A8A" w14:textId="77777777" w:rsidR="00C10FC5" w:rsidRPr="000B35EE" w:rsidRDefault="00C10FC5" w:rsidP="00735E03">
      <w:pPr>
        <w:spacing w:line="276" w:lineRule="auto"/>
        <w:jc w:val="both"/>
        <w:rPr>
          <w:rFonts w:ascii="Gill Sans MT" w:hAnsi="Gill Sans MT"/>
        </w:rPr>
      </w:pPr>
      <w:r w:rsidRPr="000B35EE">
        <w:rPr>
          <w:rFonts w:ascii="Gill Sans MT" w:hAnsi="Gill Sans MT"/>
        </w:rPr>
        <w:t>3. Wychowawca klasy w terminie trzech tygodni przed klasyfikacyjnym plenarnym posiedzeniem rady pedagogicznej przedstawia pisemną propozycję ocen z zachowania dla poszczególnych uczniów.</w:t>
      </w:r>
    </w:p>
    <w:p w14:paraId="7ABCB48A" w14:textId="5EDF5F0A" w:rsidR="00C10FC5" w:rsidRPr="000B35EE" w:rsidRDefault="000D30E2" w:rsidP="00735E03">
      <w:pPr>
        <w:spacing w:line="276" w:lineRule="auto"/>
        <w:jc w:val="both"/>
        <w:rPr>
          <w:rFonts w:ascii="Gill Sans MT" w:hAnsi="Gill Sans MT"/>
        </w:rPr>
      </w:pPr>
      <w:r>
        <w:rPr>
          <w:rFonts w:ascii="Gill Sans MT" w:hAnsi="Gill Sans MT"/>
        </w:rPr>
        <w:t xml:space="preserve">4. </w:t>
      </w:r>
      <w:r w:rsidR="00C10FC5" w:rsidRPr="000B35EE">
        <w:rPr>
          <w:rFonts w:ascii="Gill Sans MT" w:hAnsi="Gill Sans MT"/>
        </w:rPr>
        <w:t xml:space="preserve">W przypadku wniesienia przez nauczyciela zastrzeżeń do </w:t>
      </w:r>
      <w:r w:rsidR="00454A03">
        <w:rPr>
          <w:rFonts w:ascii="Gill Sans MT" w:hAnsi="Gill Sans MT"/>
        </w:rPr>
        <w:t>przewidywanej</w:t>
      </w:r>
      <w:r w:rsidR="00C10FC5" w:rsidRPr="000B35EE">
        <w:rPr>
          <w:rFonts w:ascii="Gill Sans MT" w:hAnsi="Gill Sans MT"/>
        </w:rPr>
        <w:t xml:space="preserve"> oceny zachowania dyrektor szkoły bada jej zasadność przeprowadzając rozmowę z uczniem, wychowawcą i nauczycielem, a następnie rozstrzyga kwestię sporną po umotywowaniu podjętej decyzji.</w:t>
      </w:r>
    </w:p>
    <w:p w14:paraId="34670C1E" w14:textId="77777777" w:rsidR="00C10FC5" w:rsidRPr="000B35EE" w:rsidRDefault="00C10FC5" w:rsidP="00735E03">
      <w:pPr>
        <w:spacing w:line="276" w:lineRule="auto"/>
        <w:jc w:val="both"/>
        <w:rPr>
          <w:rFonts w:ascii="Gill Sans MT" w:hAnsi="Gill Sans MT"/>
        </w:rPr>
      </w:pPr>
      <w:r w:rsidRPr="000B35EE">
        <w:rPr>
          <w:rFonts w:ascii="Gill Sans MT" w:hAnsi="Gill Sans MT"/>
        </w:rPr>
        <w:t>5. Rozstrzygnięcie dyrektora jest ostateczne.</w:t>
      </w:r>
    </w:p>
    <w:p w14:paraId="7048A9A5" w14:textId="78063F2B" w:rsidR="00C10FC5" w:rsidRPr="000B35EE" w:rsidRDefault="00C10FC5" w:rsidP="00735E03">
      <w:pPr>
        <w:spacing w:line="276" w:lineRule="auto"/>
        <w:jc w:val="both"/>
        <w:rPr>
          <w:rFonts w:ascii="Gill Sans MT" w:hAnsi="Gill Sans MT"/>
        </w:rPr>
      </w:pPr>
      <w:r w:rsidRPr="000B35EE">
        <w:rPr>
          <w:rFonts w:ascii="Gill Sans MT" w:hAnsi="Gill Sans MT"/>
        </w:rPr>
        <w:t>6. Dwa tygodnie przed rocznym plenarnym posiedzeniem rady ped</w:t>
      </w:r>
      <w:r w:rsidR="000854E5">
        <w:rPr>
          <w:rFonts w:ascii="Gill Sans MT" w:hAnsi="Gill Sans MT"/>
        </w:rPr>
        <w:t xml:space="preserve">agogicznej wychowawca </w:t>
      </w:r>
      <w:r w:rsidRPr="000B35EE">
        <w:rPr>
          <w:rFonts w:ascii="Gill Sans MT" w:hAnsi="Gill Sans MT"/>
        </w:rPr>
        <w:t xml:space="preserve"> informuje ucznia, rodziców (prawnych opiekunów) o </w:t>
      </w:r>
      <w:r w:rsidR="00BE5897">
        <w:rPr>
          <w:rFonts w:ascii="Gill Sans MT" w:hAnsi="Gill Sans MT"/>
        </w:rPr>
        <w:t>przewidywanej</w:t>
      </w:r>
      <w:r w:rsidRPr="000B35EE">
        <w:rPr>
          <w:rFonts w:ascii="Gill Sans MT" w:hAnsi="Gill Sans MT"/>
        </w:rPr>
        <w:t xml:space="preserve"> ocenie zachowa</w:t>
      </w:r>
      <w:r w:rsidR="000854E5">
        <w:rPr>
          <w:rFonts w:ascii="Gill Sans MT" w:hAnsi="Gill Sans MT"/>
        </w:rPr>
        <w:t xml:space="preserve">nia poprzez wpis oceny do dziennika elektronicznego oraz wydruk </w:t>
      </w:r>
      <w:r w:rsidR="00BE5897">
        <w:rPr>
          <w:rFonts w:ascii="Gill Sans MT" w:hAnsi="Gill Sans MT"/>
        </w:rPr>
        <w:t xml:space="preserve">przewidywanej </w:t>
      </w:r>
      <w:r w:rsidR="000854E5">
        <w:rPr>
          <w:rFonts w:ascii="Gill Sans MT" w:hAnsi="Gill Sans MT"/>
        </w:rPr>
        <w:t xml:space="preserve">oceny i przekazanie rodzicom/prawnym opiekunom w celu otrzymania pisemnego potwierdzenia o zapoznaniu się z oceną. </w:t>
      </w:r>
    </w:p>
    <w:p w14:paraId="2EA11B79" w14:textId="6C7F13A2" w:rsidR="00C10FC5" w:rsidRPr="000B35EE" w:rsidRDefault="00C10FC5" w:rsidP="00735E03">
      <w:pPr>
        <w:spacing w:line="276" w:lineRule="auto"/>
        <w:jc w:val="both"/>
        <w:rPr>
          <w:rFonts w:ascii="Gill Sans MT" w:hAnsi="Gill Sans MT"/>
        </w:rPr>
      </w:pPr>
      <w:r w:rsidRPr="000B35EE">
        <w:rPr>
          <w:rFonts w:ascii="Gill Sans MT" w:hAnsi="Gill Sans MT"/>
        </w:rPr>
        <w:t>7. Uczeń lub j</w:t>
      </w:r>
      <w:r w:rsidR="00191718">
        <w:rPr>
          <w:rFonts w:ascii="Gill Sans MT" w:hAnsi="Gill Sans MT"/>
        </w:rPr>
        <w:t>ego rodzice</w:t>
      </w:r>
      <w:r w:rsidRPr="000B35EE">
        <w:rPr>
          <w:rFonts w:ascii="Gill Sans MT" w:hAnsi="Gill Sans MT"/>
        </w:rPr>
        <w:t xml:space="preserve"> mogą się odwołać od </w:t>
      </w:r>
      <w:r w:rsidR="00C75D54">
        <w:rPr>
          <w:rFonts w:ascii="Gill Sans MT" w:hAnsi="Gill Sans MT"/>
        </w:rPr>
        <w:t>przewidywanej</w:t>
      </w:r>
      <w:r w:rsidRPr="000B35EE">
        <w:rPr>
          <w:rFonts w:ascii="Gill Sans MT" w:hAnsi="Gill Sans MT"/>
        </w:rPr>
        <w:t xml:space="preserve"> oceny klasyfikacyjnej zachowania do dyrektora.</w:t>
      </w:r>
    </w:p>
    <w:p w14:paraId="75A7C699" w14:textId="77777777" w:rsidR="00C10FC5" w:rsidRPr="000B35EE" w:rsidRDefault="00C10FC5" w:rsidP="00735E03">
      <w:pPr>
        <w:spacing w:line="276" w:lineRule="auto"/>
        <w:jc w:val="both"/>
        <w:rPr>
          <w:rFonts w:ascii="Gill Sans MT" w:hAnsi="Gill Sans MT"/>
        </w:rPr>
      </w:pPr>
      <w:r w:rsidRPr="000B35EE">
        <w:rPr>
          <w:rFonts w:ascii="Gill Sans MT" w:hAnsi="Gill Sans MT"/>
        </w:rPr>
        <w:t>8. Odwołanie musi mieć charakter pisemnego wniosku ze wskazaniem konkretnej przyczyny (zaniżona ocena, niezgodna z przepisami prawa).</w:t>
      </w:r>
    </w:p>
    <w:p w14:paraId="407ACD06" w14:textId="18F6530B" w:rsidR="00C10FC5" w:rsidRPr="000B35EE" w:rsidRDefault="00C10FC5" w:rsidP="00735E03">
      <w:pPr>
        <w:spacing w:line="276" w:lineRule="auto"/>
        <w:jc w:val="both"/>
        <w:rPr>
          <w:rFonts w:ascii="Gill Sans MT" w:hAnsi="Gill Sans MT"/>
        </w:rPr>
      </w:pPr>
      <w:r w:rsidRPr="000B35EE">
        <w:rPr>
          <w:rFonts w:ascii="Gill Sans MT" w:hAnsi="Gill Sans MT"/>
        </w:rPr>
        <w:t xml:space="preserve">9. Wniosek należy złożyć nie później niż do 3 dni po otrzymaniu informacji o </w:t>
      </w:r>
      <w:r w:rsidR="00C75D54">
        <w:rPr>
          <w:rFonts w:ascii="Gill Sans MT" w:hAnsi="Gill Sans MT"/>
        </w:rPr>
        <w:t xml:space="preserve">przewidywanych </w:t>
      </w:r>
      <w:r w:rsidRPr="000B35EE">
        <w:rPr>
          <w:rFonts w:ascii="Gill Sans MT" w:hAnsi="Gill Sans MT"/>
        </w:rPr>
        <w:t>ocenach do dyrektora.</w:t>
      </w:r>
    </w:p>
    <w:p w14:paraId="42183952" w14:textId="77777777" w:rsidR="00C10FC5" w:rsidRPr="000B35EE" w:rsidRDefault="00C10FC5" w:rsidP="00735E03">
      <w:pPr>
        <w:spacing w:line="276" w:lineRule="auto"/>
        <w:jc w:val="both"/>
        <w:rPr>
          <w:rFonts w:ascii="Gill Sans MT" w:hAnsi="Gill Sans MT"/>
        </w:rPr>
      </w:pPr>
      <w:r w:rsidRPr="000B35EE">
        <w:rPr>
          <w:rFonts w:ascii="Gill Sans MT" w:hAnsi="Gill Sans MT"/>
        </w:rPr>
        <w:t>10. O roczną ocenę wyższą niż przewidywana ocena klasyfikacyjna zachowania może ubiegać się uczeń który:</w:t>
      </w:r>
    </w:p>
    <w:p w14:paraId="365BC5F9" w14:textId="77777777" w:rsidR="00C10FC5" w:rsidRPr="000B35EE" w:rsidRDefault="00C10FC5" w:rsidP="000D30E2">
      <w:pPr>
        <w:spacing w:line="276" w:lineRule="auto"/>
        <w:jc w:val="both"/>
        <w:rPr>
          <w:rFonts w:ascii="Gill Sans MT" w:hAnsi="Gill Sans MT"/>
        </w:rPr>
      </w:pPr>
      <w:r w:rsidRPr="000B35EE">
        <w:rPr>
          <w:rFonts w:ascii="Gill Sans MT" w:hAnsi="Gill Sans MT"/>
        </w:rPr>
        <w:t>1) udziela się na rzecz szkoły i klasy;</w:t>
      </w:r>
    </w:p>
    <w:p w14:paraId="79C6AA5C" w14:textId="77777777" w:rsidR="00C10FC5" w:rsidRDefault="00C10FC5" w:rsidP="000D30E2">
      <w:pPr>
        <w:spacing w:line="276" w:lineRule="auto"/>
        <w:jc w:val="both"/>
        <w:rPr>
          <w:rFonts w:ascii="Gill Sans MT" w:hAnsi="Gill Sans MT"/>
        </w:rPr>
      </w:pPr>
      <w:r w:rsidRPr="000B35EE">
        <w:rPr>
          <w:rFonts w:ascii="Gill Sans MT" w:hAnsi="Gill Sans MT"/>
        </w:rPr>
        <w:t>2) w jego zachowaniu widoczna jest po</w:t>
      </w:r>
      <w:r w:rsidR="00091DBA">
        <w:rPr>
          <w:rFonts w:ascii="Gill Sans MT" w:hAnsi="Gill Sans MT"/>
        </w:rPr>
        <w:t>prawa.</w:t>
      </w:r>
    </w:p>
    <w:p w14:paraId="55828182" w14:textId="15FDF7B0" w:rsidR="00C10FC5" w:rsidRPr="00733909" w:rsidRDefault="00733909" w:rsidP="00735E03">
      <w:pPr>
        <w:spacing w:line="276" w:lineRule="auto"/>
        <w:jc w:val="both"/>
        <w:rPr>
          <w:rFonts w:ascii="Gill Sans MT" w:hAnsi="Gill Sans MT"/>
        </w:rPr>
      </w:pPr>
      <w:r>
        <w:rPr>
          <w:rFonts w:ascii="Gill Sans MT" w:hAnsi="Gill Sans MT"/>
        </w:rPr>
        <w:t>11</w:t>
      </w:r>
      <w:r w:rsidR="008A5706" w:rsidRPr="00733909">
        <w:rPr>
          <w:rFonts w:ascii="Gill Sans MT" w:hAnsi="Gill Sans MT"/>
        </w:rPr>
        <w:t>.</w:t>
      </w:r>
      <w:r w:rsidR="00C10FC5" w:rsidRPr="00733909">
        <w:rPr>
          <w:rFonts w:ascii="Gill Sans MT" w:hAnsi="Gill Sans MT"/>
        </w:rPr>
        <w:t>Uczeń lub j</w:t>
      </w:r>
      <w:r w:rsidR="00191718" w:rsidRPr="00733909">
        <w:rPr>
          <w:rFonts w:ascii="Gill Sans MT" w:hAnsi="Gill Sans MT"/>
        </w:rPr>
        <w:t>ego rodzice</w:t>
      </w:r>
      <w:r w:rsidR="00C10FC5" w:rsidRPr="00733909">
        <w:rPr>
          <w:rFonts w:ascii="Gill Sans MT" w:hAnsi="Gill Sans MT"/>
        </w:rPr>
        <w:t xml:space="preserve"> mogą zgłosić zastrzeżenia do dyrektora szkoły, jeżeli uznają, że roczna ocena klasyfikacyjna zachowania została ustalona niezgodnie z przepisami dotyczącymi trybu ustalania tej oceny.</w:t>
      </w:r>
    </w:p>
    <w:p w14:paraId="0AAF3C42" w14:textId="77777777" w:rsidR="00C10FC5" w:rsidRPr="00733909" w:rsidRDefault="008A5706" w:rsidP="00735E03">
      <w:pPr>
        <w:spacing w:line="276" w:lineRule="auto"/>
        <w:jc w:val="both"/>
        <w:rPr>
          <w:rFonts w:ascii="Gill Sans MT" w:hAnsi="Gill Sans MT"/>
        </w:rPr>
      </w:pPr>
      <w:r w:rsidRPr="00733909">
        <w:rPr>
          <w:rFonts w:ascii="Gill Sans MT" w:hAnsi="Gill Sans MT"/>
        </w:rPr>
        <w:lastRenderedPageBreak/>
        <w:t>1</w:t>
      </w:r>
      <w:r w:rsidR="00C10FC5" w:rsidRPr="00733909">
        <w:rPr>
          <w:rFonts w:ascii="Gill Sans MT" w:hAnsi="Gill Sans MT"/>
        </w:rPr>
        <w:t>2. Odwołanie musi mieć charakter pisemnego  wniosku, który należy złożyć u dyrektora nie później niż do 2 dni roboczych od dnia zakończenia rocznych zajęć dydaktyczno-wychowawczych.</w:t>
      </w:r>
    </w:p>
    <w:p w14:paraId="7FA77641" w14:textId="77777777" w:rsidR="00C10FC5" w:rsidRPr="00733909" w:rsidRDefault="008A5706" w:rsidP="00735E03">
      <w:pPr>
        <w:spacing w:line="276" w:lineRule="auto"/>
        <w:jc w:val="both"/>
        <w:rPr>
          <w:rFonts w:ascii="Gill Sans MT" w:hAnsi="Gill Sans MT"/>
        </w:rPr>
      </w:pPr>
      <w:r w:rsidRPr="00733909">
        <w:rPr>
          <w:rFonts w:ascii="Gill Sans MT" w:hAnsi="Gill Sans MT"/>
        </w:rPr>
        <w:t>1</w:t>
      </w:r>
      <w:r w:rsidR="00C10FC5" w:rsidRPr="00733909">
        <w:rPr>
          <w:rFonts w:ascii="Gill Sans MT" w:hAnsi="Gill Sans MT"/>
        </w:rPr>
        <w:t>3. Jeżeli dyrektor st</w:t>
      </w:r>
      <w:r w:rsidR="00191718" w:rsidRPr="00733909">
        <w:rPr>
          <w:rFonts w:ascii="Gill Sans MT" w:hAnsi="Gill Sans MT"/>
        </w:rPr>
        <w:t>wierdzi, że ocena została ustalona</w:t>
      </w:r>
      <w:r w:rsidR="00C10FC5" w:rsidRPr="00733909">
        <w:rPr>
          <w:rFonts w:ascii="Gill Sans MT" w:hAnsi="Gill Sans MT"/>
        </w:rPr>
        <w:t xml:space="preserve"> niezgodnie z przepisami dotyczą</w:t>
      </w:r>
      <w:r w:rsidR="00191718" w:rsidRPr="00733909">
        <w:rPr>
          <w:rFonts w:ascii="Gill Sans MT" w:hAnsi="Gill Sans MT"/>
        </w:rPr>
        <w:t>cymi trybu ustalenia tej</w:t>
      </w:r>
      <w:r w:rsidR="00C10FC5" w:rsidRPr="00733909">
        <w:rPr>
          <w:rFonts w:ascii="Gill Sans MT" w:hAnsi="Gill Sans MT"/>
        </w:rPr>
        <w:t xml:space="preserve"> ocen</w:t>
      </w:r>
      <w:r w:rsidR="00191718" w:rsidRPr="00733909">
        <w:rPr>
          <w:rFonts w:ascii="Gill Sans MT" w:hAnsi="Gill Sans MT"/>
        </w:rPr>
        <w:t>y</w:t>
      </w:r>
      <w:r w:rsidR="00C10FC5" w:rsidRPr="00733909">
        <w:rPr>
          <w:rFonts w:ascii="Gill Sans MT" w:hAnsi="Gill Sans MT"/>
        </w:rPr>
        <w:t>, dyrektor szkoły powołuje komisję, która ustala roczną ocenę klasyfikacyjną zachowania w składzie:</w:t>
      </w:r>
    </w:p>
    <w:p w14:paraId="5670AA5A" w14:textId="77777777" w:rsidR="00C10FC5" w:rsidRPr="00733909" w:rsidRDefault="00C10FC5" w:rsidP="000D30E2">
      <w:pPr>
        <w:spacing w:line="276" w:lineRule="auto"/>
        <w:jc w:val="both"/>
        <w:rPr>
          <w:rFonts w:ascii="Gill Sans MT" w:hAnsi="Gill Sans MT"/>
        </w:rPr>
      </w:pPr>
      <w:r w:rsidRPr="00733909">
        <w:rPr>
          <w:rFonts w:ascii="Gill Sans MT" w:hAnsi="Gill Sans MT"/>
        </w:rPr>
        <w:t>1) dyrektor szkoły albo wyznaczony przez dyrektora nauczyciel jako przewodniczący komisji;</w:t>
      </w:r>
    </w:p>
    <w:p w14:paraId="3B441995" w14:textId="77777777" w:rsidR="00C10FC5" w:rsidRPr="00733909" w:rsidRDefault="00C10FC5" w:rsidP="000D30E2">
      <w:pPr>
        <w:spacing w:line="276" w:lineRule="auto"/>
        <w:jc w:val="both"/>
        <w:rPr>
          <w:rFonts w:ascii="Gill Sans MT" w:hAnsi="Gill Sans MT"/>
        </w:rPr>
      </w:pPr>
      <w:r w:rsidRPr="00733909">
        <w:rPr>
          <w:rFonts w:ascii="Gill Sans MT" w:hAnsi="Gill Sans MT"/>
        </w:rPr>
        <w:t>2) wychowawca oddziału;</w:t>
      </w:r>
    </w:p>
    <w:p w14:paraId="3E964FA2" w14:textId="77777777" w:rsidR="00C10FC5" w:rsidRPr="00733909" w:rsidRDefault="00C10FC5" w:rsidP="000D30E2">
      <w:pPr>
        <w:spacing w:line="276" w:lineRule="auto"/>
        <w:jc w:val="both"/>
        <w:rPr>
          <w:rFonts w:ascii="Gill Sans MT" w:hAnsi="Gill Sans MT"/>
        </w:rPr>
      </w:pPr>
      <w:r w:rsidRPr="00733909">
        <w:rPr>
          <w:rFonts w:ascii="Gill Sans MT" w:hAnsi="Gill Sans MT"/>
        </w:rPr>
        <w:t>3) wskazany przez dyrektora nauczyciel prowadzący zajęcia edukacyjne w danym oddziale;</w:t>
      </w:r>
    </w:p>
    <w:p w14:paraId="2779BFE9" w14:textId="77777777" w:rsidR="00C10FC5" w:rsidRPr="00733909" w:rsidRDefault="00C10FC5" w:rsidP="000D30E2">
      <w:pPr>
        <w:tabs>
          <w:tab w:val="left" w:pos="283"/>
        </w:tabs>
        <w:spacing w:line="276" w:lineRule="auto"/>
        <w:rPr>
          <w:rFonts w:ascii="Gill Sans MT" w:hAnsi="Gill Sans MT"/>
        </w:rPr>
      </w:pPr>
      <w:r w:rsidRPr="00733909">
        <w:rPr>
          <w:rFonts w:ascii="Gill Sans MT" w:hAnsi="Gill Sans MT"/>
        </w:rPr>
        <w:t>4) przedstawiciel samorządu uczniowskiego;</w:t>
      </w:r>
    </w:p>
    <w:p w14:paraId="04C4211E" w14:textId="77777777" w:rsidR="00C10FC5" w:rsidRPr="00733909" w:rsidRDefault="00091DBA" w:rsidP="000D30E2">
      <w:pPr>
        <w:tabs>
          <w:tab w:val="left" w:pos="283"/>
        </w:tabs>
        <w:spacing w:line="276" w:lineRule="auto"/>
        <w:rPr>
          <w:rFonts w:ascii="Gill Sans MT" w:hAnsi="Gill Sans MT"/>
        </w:rPr>
      </w:pPr>
      <w:r w:rsidRPr="00733909">
        <w:rPr>
          <w:rFonts w:ascii="Gill Sans MT" w:hAnsi="Gill Sans MT"/>
        </w:rPr>
        <w:t>5) przedstawiciel rady rodziców.</w:t>
      </w:r>
    </w:p>
    <w:p w14:paraId="73373CB5" w14:textId="24880E99" w:rsidR="00C10FC5" w:rsidRPr="00733909" w:rsidRDefault="00C10FC5" w:rsidP="00735E03">
      <w:pPr>
        <w:spacing w:line="276" w:lineRule="auto"/>
        <w:jc w:val="both"/>
        <w:rPr>
          <w:rFonts w:ascii="Gill Sans MT" w:hAnsi="Gill Sans MT"/>
        </w:rPr>
      </w:pPr>
      <w:r w:rsidRPr="00733909">
        <w:rPr>
          <w:rFonts w:ascii="Gill Sans MT" w:hAnsi="Gill Sans MT"/>
        </w:rPr>
        <w:t>1</w:t>
      </w:r>
      <w:r w:rsidR="00733909" w:rsidRPr="00733909">
        <w:rPr>
          <w:rFonts w:ascii="Gill Sans MT" w:hAnsi="Gill Sans MT"/>
        </w:rPr>
        <w:t>4</w:t>
      </w:r>
      <w:r w:rsidR="008A5706" w:rsidRPr="00733909">
        <w:rPr>
          <w:rFonts w:ascii="Gill Sans MT" w:hAnsi="Gill Sans MT"/>
        </w:rPr>
        <w:t>.Komisja, o której mowa w ust.13</w:t>
      </w:r>
      <w:r w:rsidRPr="00733909">
        <w:rPr>
          <w:rFonts w:ascii="Gill Sans MT" w:hAnsi="Gill Sans MT"/>
        </w:rPr>
        <w:t>, ustala roczną ocenę klasyfikacyjną zachowania w terminie 5 dni od dnia zgłoszenia zastrzeżeń.</w:t>
      </w:r>
    </w:p>
    <w:p w14:paraId="2920F087" w14:textId="58201D4E" w:rsidR="00C10FC5" w:rsidRPr="00733909" w:rsidRDefault="00C10FC5" w:rsidP="00735E03">
      <w:pPr>
        <w:spacing w:line="276" w:lineRule="auto"/>
        <w:jc w:val="both"/>
        <w:rPr>
          <w:rFonts w:ascii="Gill Sans MT" w:hAnsi="Gill Sans MT"/>
        </w:rPr>
      </w:pPr>
      <w:r w:rsidRPr="00733909">
        <w:rPr>
          <w:rFonts w:ascii="Gill Sans MT" w:hAnsi="Gill Sans MT"/>
        </w:rPr>
        <w:t>1</w:t>
      </w:r>
      <w:r w:rsidR="00733909" w:rsidRPr="00733909">
        <w:rPr>
          <w:rFonts w:ascii="Gill Sans MT" w:hAnsi="Gill Sans MT"/>
        </w:rPr>
        <w:t>5</w:t>
      </w:r>
      <w:r w:rsidRPr="00733909">
        <w:rPr>
          <w:rFonts w:ascii="Gill Sans MT" w:hAnsi="Gill Sans MT"/>
        </w:rPr>
        <w:t>.O terminie posiedzenia komisji dyrektor powiadamia na piśmie za potwierdzeniem odbioru ucznia</w:t>
      </w:r>
      <w:r w:rsidR="00CF2AA0" w:rsidRPr="00733909">
        <w:rPr>
          <w:rFonts w:ascii="Gill Sans MT" w:hAnsi="Gill Sans MT"/>
        </w:rPr>
        <w:t xml:space="preserve"> i rodziców.</w:t>
      </w:r>
    </w:p>
    <w:p w14:paraId="6FB83FC9" w14:textId="21AEF04C" w:rsidR="00C10FC5" w:rsidRPr="00733909" w:rsidRDefault="00C10FC5" w:rsidP="00735E03">
      <w:pPr>
        <w:spacing w:line="276" w:lineRule="auto"/>
        <w:jc w:val="both"/>
        <w:rPr>
          <w:rFonts w:ascii="Gill Sans MT" w:hAnsi="Gill Sans MT"/>
        </w:rPr>
      </w:pPr>
      <w:r w:rsidRPr="00733909">
        <w:rPr>
          <w:rFonts w:ascii="Gill Sans MT" w:hAnsi="Gill Sans MT"/>
        </w:rPr>
        <w:t>1</w:t>
      </w:r>
      <w:r w:rsidR="00733909" w:rsidRPr="00733909">
        <w:rPr>
          <w:rFonts w:ascii="Gill Sans MT" w:hAnsi="Gill Sans MT"/>
        </w:rPr>
        <w:t>6</w:t>
      </w:r>
      <w:r w:rsidRPr="00733909">
        <w:rPr>
          <w:rFonts w:ascii="Gill Sans MT" w:hAnsi="Gill Sans MT"/>
        </w:rPr>
        <w:t>. Ocena jest ustalana w drodze głosowania zwykłą większością głosów; w przypadku równej liczby głosów decyduje głos przewodniczącego komisji.</w:t>
      </w:r>
    </w:p>
    <w:p w14:paraId="0A73EC92" w14:textId="32150E06" w:rsidR="00C10FC5" w:rsidRPr="00733909" w:rsidRDefault="00C10FC5" w:rsidP="00735E03">
      <w:pPr>
        <w:spacing w:line="276" w:lineRule="auto"/>
        <w:jc w:val="both"/>
        <w:rPr>
          <w:rFonts w:ascii="Gill Sans MT" w:hAnsi="Gill Sans MT"/>
        </w:rPr>
      </w:pPr>
      <w:r w:rsidRPr="00733909">
        <w:rPr>
          <w:rFonts w:ascii="Gill Sans MT" w:hAnsi="Gill Sans MT"/>
        </w:rPr>
        <w:t>1</w:t>
      </w:r>
      <w:r w:rsidR="00733909" w:rsidRPr="00733909">
        <w:rPr>
          <w:rFonts w:ascii="Gill Sans MT" w:hAnsi="Gill Sans MT"/>
        </w:rPr>
        <w:t>7</w:t>
      </w:r>
      <w:r w:rsidRPr="00733909">
        <w:rPr>
          <w:rFonts w:ascii="Gill Sans MT" w:hAnsi="Gill Sans MT"/>
        </w:rPr>
        <w:t>. Z posiedzenia komisji sporządza się protokół zawierający w szczególności:</w:t>
      </w:r>
    </w:p>
    <w:p w14:paraId="1C475BE8" w14:textId="77777777" w:rsidR="00C10FC5" w:rsidRPr="00733909" w:rsidRDefault="00C10FC5" w:rsidP="000D30E2">
      <w:pPr>
        <w:spacing w:line="276" w:lineRule="auto"/>
        <w:rPr>
          <w:rFonts w:ascii="Gill Sans MT" w:hAnsi="Gill Sans MT"/>
        </w:rPr>
      </w:pPr>
      <w:r w:rsidRPr="00733909">
        <w:rPr>
          <w:rFonts w:ascii="Gill Sans MT" w:hAnsi="Gill Sans MT"/>
        </w:rPr>
        <w:t>1) imiona i nazwiska osób wchodzących w skład komisji;</w:t>
      </w:r>
    </w:p>
    <w:p w14:paraId="789D95F7" w14:textId="77777777" w:rsidR="00C10FC5" w:rsidRPr="00733909" w:rsidRDefault="00C10FC5" w:rsidP="000D30E2">
      <w:pPr>
        <w:spacing w:line="276" w:lineRule="auto"/>
        <w:rPr>
          <w:rFonts w:ascii="Gill Sans MT" w:hAnsi="Gill Sans MT"/>
        </w:rPr>
      </w:pPr>
      <w:r w:rsidRPr="00733909">
        <w:rPr>
          <w:rFonts w:ascii="Gill Sans MT" w:hAnsi="Gill Sans MT"/>
        </w:rPr>
        <w:t>2) termin posiedzenia komisji;</w:t>
      </w:r>
    </w:p>
    <w:p w14:paraId="508F17E5" w14:textId="77777777" w:rsidR="00C10FC5" w:rsidRPr="00733909" w:rsidRDefault="00C10FC5" w:rsidP="000D30E2">
      <w:pPr>
        <w:spacing w:line="276" w:lineRule="auto"/>
        <w:rPr>
          <w:rFonts w:ascii="Gill Sans MT" w:hAnsi="Gill Sans MT"/>
        </w:rPr>
      </w:pPr>
      <w:r w:rsidRPr="00733909">
        <w:rPr>
          <w:rFonts w:ascii="Gill Sans MT" w:hAnsi="Gill Sans MT"/>
        </w:rPr>
        <w:t>3) imię i nazwisko ucznia;</w:t>
      </w:r>
    </w:p>
    <w:p w14:paraId="1C948D14" w14:textId="77777777" w:rsidR="00C10FC5" w:rsidRPr="00733909" w:rsidRDefault="00C10FC5" w:rsidP="000D30E2">
      <w:pPr>
        <w:spacing w:line="276" w:lineRule="auto"/>
        <w:rPr>
          <w:rFonts w:ascii="Gill Sans MT" w:hAnsi="Gill Sans MT"/>
        </w:rPr>
      </w:pPr>
      <w:r w:rsidRPr="00733909">
        <w:rPr>
          <w:rFonts w:ascii="Gill Sans MT" w:hAnsi="Gill Sans MT"/>
        </w:rPr>
        <w:t>4) wynik głosowania;</w:t>
      </w:r>
    </w:p>
    <w:p w14:paraId="09F4E66D" w14:textId="77777777" w:rsidR="00C10FC5" w:rsidRPr="00733909" w:rsidRDefault="00C10FC5" w:rsidP="000D30E2">
      <w:pPr>
        <w:spacing w:line="276" w:lineRule="auto"/>
        <w:rPr>
          <w:rFonts w:ascii="Gill Sans MT" w:hAnsi="Gill Sans MT"/>
        </w:rPr>
      </w:pPr>
      <w:r w:rsidRPr="00733909">
        <w:rPr>
          <w:rFonts w:ascii="Gill Sans MT" w:hAnsi="Gill Sans MT"/>
        </w:rPr>
        <w:t>5) ustaloną ocenę klasyfikacyjną zachowania wraz z uzasadnieniem.</w:t>
      </w:r>
    </w:p>
    <w:p w14:paraId="133892E1" w14:textId="49F682D7" w:rsidR="00C10FC5" w:rsidRPr="00733909" w:rsidRDefault="00C10FC5" w:rsidP="00735E03">
      <w:pPr>
        <w:spacing w:line="276" w:lineRule="auto"/>
        <w:rPr>
          <w:rFonts w:ascii="Gill Sans MT" w:hAnsi="Gill Sans MT"/>
        </w:rPr>
      </w:pPr>
      <w:r w:rsidRPr="00733909">
        <w:rPr>
          <w:rFonts w:ascii="Gill Sans MT" w:hAnsi="Gill Sans MT"/>
        </w:rPr>
        <w:t>1</w:t>
      </w:r>
      <w:r w:rsidR="00733909" w:rsidRPr="00733909">
        <w:rPr>
          <w:rFonts w:ascii="Gill Sans MT" w:hAnsi="Gill Sans MT"/>
        </w:rPr>
        <w:t>8</w:t>
      </w:r>
      <w:r w:rsidRPr="00733909">
        <w:rPr>
          <w:rFonts w:ascii="Gill Sans MT" w:hAnsi="Gill Sans MT"/>
        </w:rPr>
        <w:t>. Protokół stanowi załącznik do arkusza ocen ucznia.</w:t>
      </w:r>
    </w:p>
    <w:p w14:paraId="7C678CD0" w14:textId="35442A2B" w:rsidR="00C10FC5" w:rsidRPr="00733909" w:rsidRDefault="00C10FC5" w:rsidP="00735E03">
      <w:pPr>
        <w:spacing w:line="276" w:lineRule="auto"/>
        <w:jc w:val="both"/>
        <w:rPr>
          <w:rFonts w:ascii="Gill Sans MT" w:hAnsi="Gill Sans MT"/>
        </w:rPr>
      </w:pPr>
      <w:r w:rsidRPr="00733909">
        <w:rPr>
          <w:rFonts w:ascii="Gill Sans MT" w:hAnsi="Gill Sans MT"/>
        </w:rPr>
        <w:t>1</w:t>
      </w:r>
      <w:r w:rsidR="00733909" w:rsidRPr="00733909">
        <w:rPr>
          <w:rFonts w:ascii="Gill Sans MT" w:hAnsi="Gill Sans MT"/>
        </w:rPr>
        <w:t>9</w:t>
      </w:r>
      <w:r w:rsidRPr="00733909">
        <w:rPr>
          <w:rFonts w:ascii="Gill Sans MT" w:hAnsi="Gill Sans MT"/>
        </w:rPr>
        <w:t>. Ustalona przez komisję roczna ocena klasyfikacyjna zachowania jest ostateczna, jednak nie może być niższa od tej, o którą się uczeń ubiega.</w:t>
      </w:r>
    </w:p>
    <w:p w14:paraId="2B9207EB" w14:textId="06BF8B2F" w:rsidR="00494E5F" w:rsidRPr="00733909" w:rsidRDefault="00733909" w:rsidP="008F59C5">
      <w:pPr>
        <w:spacing w:line="276" w:lineRule="auto"/>
        <w:jc w:val="both"/>
        <w:rPr>
          <w:rFonts w:ascii="Gill Sans MT" w:hAnsi="Gill Sans MT"/>
        </w:rPr>
      </w:pPr>
      <w:r w:rsidRPr="00733909">
        <w:rPr>
          <w:rFonts w:ascii="Gill Sans MT" w:hAnsi="Gill Sans MT"/>
        </w:rPr>
        <w:t>20</w:t>
      </w:r>
      <w:r w:rsidR="00C10FC5" w:rsidRPr="00733909">
        <w:rPr>
          <w:rFonts w:ascii="Gill Sans MT" w:hAnsi="Gill Sans MT"/>
        </w:rPr>
        <w:t>. Nauczyciel wychowawca przedstawia na klasyfikacyjnym plenarnym posiedzeniu rady pedagogicznej oceny z zachowania z wyszczególnieniem nazwisk nauczycieli opiniujących poszczegó</w:t>
      </w:r>
      <w:r w:rsidR="00CF2AA0" w:rsidRPr="00733909">
        <w:rPr>
          <w:rFonts w:ascii="Gill Sans MT" w:hAnsi="Gill Sans MT"/>
        </w:rPr>
        <w:t>lne oceny.</w:t>
      </w:r>
    </w:p>
    <w:p w14:paraId="1C467BB2" w14:textId="77777777" w:rsidR="00494E5F" w:rsidRDefault="00494E5F" w:rsidP="00735E03">
      <w:pPr>
        <w:pStyle w:val="Tekstpodstawowy"/>
        <w:spacing w:after="80" w:line="276" w:lineRule="auto"/>
        <w:jc w:val="center"/>
        <w:rPr>
          <w:rFonts w:ascii="Gill Sans MT" w:hAnsi="Gill Sans MT"/>
          <w:bCs w:val="0"/>
          <w:szCs w:val="24"/>
        </w:rPr>
      </w:pPr>
    </w:p>
    <w:p w14:paraId="57040D6A" w14:textId="77777777" w:rsidR="00C10FC5" w:rsidRPr="000B35EE" w:rsidRDefault="009D3CFB" w:rsidP="00735E03">
      <w:pPr>
        <w:pStyle w:val="Tekstpodstawowy"/>
        <w:spacing w:after="80" w:line="276" w:lineRule="auto"/>
        <w:jc w:val="center"/>
        <w:rPr>
          <w:rFonts w:ascii="Gill Sans MT" w:hAnsi="Gill Sans MT"/>
          <w:bCs w:val="0"/>
          <w:szCs w:val="24"/>
        </w:rPr>
      </w:pPr>
      <w:r>
        <w:rPr>
          <w:rFonts w:ascii="Gill Sans MT" w:hAnsi="Gill Sans MT"/>
          <w:bCs w:val="0"/>
          <w:szCs w:val="24"/>
        </w:rPr>
        <w:t>§ 46</w:t>
      </w:r>
    </w:p>
    <w:p w14:paraId="51838CB9" w14:textId="77777777" w:rsidR="00C10FC5" w:rsidRPr="000B35EE" w:rsidRDefault="00C10FC5" w:rsidP="00735E03">
      <w:pPr>
        <w:pStyle w:val="Tekstpodstawowy"/>
        <w:spacing w:after="80" w:line="276" w:lineRule="auto"/>
        <w:jc w:val="center"/>
        <w:rPr>
          <w:rFonts w:ascii="Gill Sans MT" w:hAnsi="Gill Sans MT"/>
          <w:bCs w:val="0"/>
          <w:szCs w:val="24"/>
        </w:rPr>
      </w:pPr>
      <w:r w:rsidRPr="000B35EE">
        <w:rPr>
          <w:rFonts w:ascii="Gill Sans MT" w:hAnsi="Gill Sans MT"/>
          <w:bCs w:val="0"/>
          <w:szCs w:val="24"/>
        </w:rPr>
        <w:t>Egzaminy klasyfikacyjne</w:t>
      </w:r>
    </w:p>
    <w:p w14:paraId="3EBA80A8" w14:textId="77777777" w:rsidR="00C10FC5" w:rsidRPr="000B35EE" w:rsidRDefault="00C10FC5" w:rsidP="00735E03">
      <w:pPr>
        <w:pStyle w:val="Tekstpodstawowy"/>
        <w:spacing w:after="80" w:line="276" w:lineRule="auto"/>
        <w:jc w:val="center"/>
        <w:rPr>
          <w:rFonts w:ascii="Gill Sans MT" w:hAnsi="Gill Sans MT"/>
          <w:b w:val="0"/>
          <w:bCs w:val="0"/>
          <w:color w:val="0000FF"/>
          <w:szCs w:val="24"/>
        </w:rPr>
      </w:pPr>
    </w:p>
    <w:p w14:paraId="13E672A5" w14:textId="77777777" w:rsidR="00C10FC5" w:rsidRPr="000B35EE" w:rsidRDefault="00C10FC5" w:rsidP="00735E03">
      <w:pPr>
        <w:spacing w:line="276" w:lineRule="auto"/>
        <w:jc w:val="both"/>
        <w:rPr>
          <w:rFonts w:ascii="Gill Sans MT" w:hAnsi="Gill Sans MT"/>
        </w:rPr>
      </w:pPr>
      <w:r w:rsidRPr="000B35EE">
        <w:rPr>
          <w:rFonts w:ascii="Gill Sans MT" w:hAnsi="Gill Sans MT"/>
        </w:rPr>
        <w:t xml:space="preserve">1. Uczeń może nie być klasyfikowany z jednego, kilku lub wszystkich zajęć edukacyjnych, jeżeli brak jest podstaw do ustalenia śródrocznej lub rocznej oceny  klasyfikacyjnej z powodu nieobecności ucznia na zajęciach edukacyjnych przekraczających połowę czasu przeznaczonego na te zajęcia w szkolnym planie nauczania. </w:t>
      </w:r>
    </w:p>
    <w:p w14:paraId="0AC8CD9B" w14:textId="77777777" w:rsidR="00C10FC5" w:rsidRPr="000B35EE" w:rsidRDefault="00C10FC5" w:rsidP="00735E03">
      <w:pPr>
        <w:spacing w:line="276" w:lineRule="auto"/>
        <w:jc w:val="both"/>
        <w:rPr>
          <w:rFonts w:ascii="Gill Sans MT" w:hAnsi="Gill Sans MT"/>
        </w:rPr>
      </w:pPr>
      <w:r w:rsidRPr="000B35EE">
        <w:rPr>
          <w:rFonts w:ascii="Gill Sans MT" w:hAnsi="Gill Sans MT"/>
        </w:rPr>
        <w:t>2. Uczeń nieklasyfikowany z powodu usprawiedliwionej nieobecności może zdawać egzamin klasyfikacyjny.</w:t>
      </w:r>
    </w:p>
    <w:p w14:paraId="5484667C" w14:textId="77777777" w:rsidR="00C10FC5" w:rsidRPr="000B35EE" w:rsidRDefault="00C10FC5" w:rsidP="00735E03">
      <w:pPr>
        <w:spacing w:line="276" w:lineRule="auto"/>
        <w:jc w:val="both"/>
        <w:rPr>
          <w:rFonts w:ascii="Gill Sans MT" w:hAnsi="Gill Sans MT"/>
        </w:rPr>
      </w:pPr>
      <w:r w:rsidRPr="000B35EE">
        <w:rPr>
          <w:rFonts w:ascii="Gill Sans MT" w:hAnsi="Gill Sans MT"/>
        </w:rPr>
        <w:t xml:space="preserve">3. Na pisemny </w:t>
      </w:r>
      <w:r w:rsidR="00AB1485">
        <w:rPr>
          <w:rFonts w:ascii="Gill Sans MT" w:hAnsi="Gill Sans MT"/>
        </w:rPr>
        <w:t xml:space="preserve">wniosek rodziców </w:t>
      </w:r>
      <w:r w:rsidRPr="000B35EE">
        <w:rPr>
          <w:rFonts w:ascii="Gill Sans MT" w:hAnsi="Gill Sans MT"/>
        </w:rPr>
        <w:t xml:space="preserve">ucznia nieklasyfikowanego z powodu nieusprawiedliwionej nieobecności rada pedagogiczna może wyrazić zgodę na egzamin klasyfikacyjny. </w:t>
      </w:r>
    </w:p>
    <w:p w14:paraId="765C7F35" w14:textId="77777777" w:rsidR="00C10FC5" w:rsidRPr="000B35EE" w:rsidRDefault="00C10FC5" w:rsidP="00735E03">
      <w:pPr>
        <w:spacing w:line="276" w:lineRule="auto"/>
        <w:jc w:val="both"/>
        <w:rPr>
          <w:rFonts w:ascii="Gill Sans MT" w:hAnsi="Gill Sans MT"/>
        </w:rPr>
      </w:pPr>
      <w:r w:rsidRPr="000B35EE">
        <w:rPr>
          <w:rFonts w:ascii="Gill Sans MT" w:hAnsi="Gill Sans MT"/>
        </w:rPr>
        <w:t>4. Egzamin klasyfikacyjny zdaje również uczeń:</w:t>
      </w:r>
    </w:p>
    <w:p w14:paraId="5588FE20" w14:textId="77777777" w:rsidR="00C10FC5" w:rsidRPr="000B35EE" w:rsidRDefault="00C10FC5" w:rsidP="000D30E2">
      <w:pPr>
        <w:spacing w:line="276" w:lineRule="auto"/>
        <w:jc w:val="both"/>
        <w:rPr>
          <w:rFonts w:ascii="Gill Sans MT" w:hAnsi="Gill Sans MT"/>
        </w:rPr>
      </w:pPr>
      <w:r w:rsidRPr="000B35EE">
        <w:rPr>
          <w:rFonts w:ascii="Gill Sans MT" w:hAnsi="Gill Sans MT"/>
        </w:rPr>
        <w:lastRenderedPageBreak/>
        <w:t>1) realizujący, na podstawie odrębnych przepisów, indywidualny program lub tok nauki;</w:t>
      </w:r>
    </w:p>
    <w:p w14:paraId="038A04CB" w14:textId="77777777" w:rsidR="00C10FC5" w:rsidRPr="000B35EE" w:rsidRDefault="00C10FC5" w:rsidP="000D30E2">
      <w:pPr>
        <w:spacing w:line="276" w:lineRule="auto"/>
        <w:jc w:val="both"/>
        <w:rPr>
          <w:rFonts w:ascii="Gill Sans MT" w:hAnsi="Gill Sans MT"/>
        </w:rPr>
      </w:pPr>
      <w:r w:rsidRPr="000B35EE">
        <w:rPr>
          <w:rFonts w:ascii="Gill Sans MT" w:hAnsi="Gill Sans MT"/>
        </w:rPr>
        <w:t xml:space="preserve">2) spełniający obowiązek szkolny lub obowiązek nauki poza szkołą. </w:t>
      </w:r>
    </w:p>
    <w:p w14:paraId="60E69A30" w14:textId="77777777" w:rsidR="00757815" w:rsidRDefault="00CE2AC7" w:rsidP="00CE2AC7">
      <w:pPr>
        <w:spacing w:line="276" w:lineRule="auto"/>
        <w:jc w:val="both"/>
        <w:rPr>
          <w:rFonts w:ascii="Gill Sans MT" w:hAnsi="Gill Sans MT"/>
        </w:rPr>
      </w:pPr>
      <w:r>
        <w:rPr>
          <w:rFonts w:ascii="Gill Sans MT" w:hAnsi="Gill Sans MT"/>
        </w:rPr>
        <w:t>5.</w:t>
      </w:r>
      <w:r w:rsidRPr="00CE2AC7">
        <w:rPr>
          <w:rFonts w:ascii="Gill Sans MT" w:hAnsi="Gill Sans MT"/>
        </w:rPr>
        <w:t xml:space="preserve">Uczeń spełniający obowiązek szkolny lub obowiązek nauki poza szkołą uzyskuje roczne oceny klasyfikacyjne na podstawie rocznych egzaminów klasyfikacyjnych z zakresu części podstawy programowej obowiązującej na danym etapie edukacyjnym, uzgodnionej na dany rok szkolny z dyrektorem szkoły. </w:t>
      </w:r>
    </w:p>
    <w:p w14:paraId="09B6175B" w14:textId="77777777" w:rsidR="00C10FC5" w:rsidRPr="000B35EE" w:rsidRDefault="00CE2AC7" w:rsidP="00CE2AC7">
      <w:pPr>
        <w:spacing w:line="276" w:lineRule="auto"/>
        <w:jc w:val="both"/>
        <w:rPr>
          <w:rFonts w:ascii="Gill Sans MT" w:hAnsi="Gill Sans MT"/>
        </w:rPr>
      </w:pPr>
      <w:r>
        <w:rPr>
          <w:rFonts w:ascii="Gill Sans MT" w:hAnsi="Gill Sans MT"/>
        </w:rPr>
        <w:t xml:space="preserve">6. </w:t>
      </w:r>
      <w:r w:rsidRPr="00CE2AC7">
        <w:rPr>
          <w:rFonts w:ascii="Gill Sans MT" w:hAnsi="Gill Sans MT"/>
        </w:rPr>
        <w:t>Uczniowi takiemu nie ustala się oceny zachowania</w:t>
      </w:r>
      <w:r w:rsidR="00935982">
        <w:rPr>
          <w:rFonts w:ascii="Gill Sans MT" w:hAnsi="Gill Sans MT"/>
        </w:rPr>
        <w:t>.</w:t>
      </w:r>
    </w:p>
    <w:p w14:paraId="29AAB176" w14:textId="4B13E0FF" w:rsidR="00C10FC5" w:rsidRPr="000B35EE" w:rsidRDefault="00C10FC5" w:rsidP="00735E03">
      <w:pPr>
        <w:spacing w:line="276" w:lineRule="auto"/>
        <w:jc w:val="both"/>
        <w:rPr>
          <w:rFonts w:ascii="Gill Sans MT" w:hAnsi="Gill Sans MT"/>
        </w:rPr>
      </w:pPr>
      <w:r w:rsidRPr="000B35EE">
        <w:rPr>
          <w:rFonts w:ascii="Gill Sans MT" w:hAnsi="Gill Sans MT"/>
        </w:rPr>
        <w:t>7. Egzaminy klasyfikacyjne przeprowadza się w formie pisemnej i ustnej z zastrzeżeniem ust.8.</w:t>
      </w:r>
    </w:p>
    <w:p w14:paraId="1466C693" w14:textId="77777777" w:rsidR="00C10FC5" w:rsidRPr="000B35EE" w:rsidRDefault="00C10FC5" w:rsidP="00735E03">
      <w:pPr>
        <w:spacing w:line="276" w:lineRule="auto"/>
        <w:jc w:val="both"/>
        <w:rPr>
          <w:rFonts w:ascii="Gill Sans MT" w:hAnsi="Gill Sans MT"/>
        </w:rPr>
      </w:pPr>
      <w:r w:rsidRPr="000B35EE">
        <w:rPr>
          <w:rFonts w:ascii="Gill Sans MT" w:hAnsi="Gill Sans MT"/>
        </w:rPr>
        <w:t>8. Egzamin klasyfikacyjny z plas</w:t>
      </w:r>
      <w:r w:rsidR="00AB1485">
        <w:rPr>
          <w:rFonts w:ascii="Gill Sans MT" w:hAnsi="Gill Sans MT"/>
        </w:rPr>
        <w:t>tyki, muzyki, techniki,</w:t>
      </w:r>
      <w:r w:rsidR="00A62CE7">
        <w:rPr>
          <w:rFonts w:ascii="Gill Sans MT" w:hAnsi="Gill Sans MT"/>
        </w:rPr>
        <w:t xml:space="preserve"> </w:t>
      </w:r>
      <w:r w:rsidR="00AB1485">
        <w:rPr>
          <w:rFonts w:ascii="Gill Sans MT" w:hAnsi="Gill Sans MT"/>
        </w:rPr>
        <w:t>informatyki</w:t>
      </w:r>
      <w:r w:rsidRPr="000B35EE">
        <w:rPr>
          <w:rFonts w:ascii="Gill Sans MT" w:hAnsi="Gill Sans MT"/>
        </w:rPr>
        <w:t xml:space="preserve"> i wychowania fizycznego ma przede wszystkim formę zadań praktycznych.</w:t>
      </w:r>
    </w:p>
    <w:p w14:paraId="45DCAC8D" w14:textId="77777777" w:rsidR="00A62CE7" w:rsidRDefault="00C10FC5" w:rsidP="00735E03">
      <w:pPr>
        <w:spacing w:line="276" w:lineRule="auto"/>
        <w:jc w:val="both"/>
        <w:rPr>
          <w:rFonts w:ascii="Gill Sans MT" w:hAnsi="Gill Sans MT"/>
        </w:rPr>
      </w:pPr>
      <w:r w:rsidRPr="000B35EE">
        <w:rPr>
          <w:rFonts w:ascii="Gill Sans MT" w:hAnsi="Gill Sans MT"/>
        </w:rPr>
        <w:t>9. Termin egzaminu klasyfikacyjnego uzgadnia się z uczniem i jego rodzicami (prawnymi opiekunami) nie</w:t>
      </w:r>
      <w:r w:rsidR="00AB1485">
        <w:rPr>
          <w:rFonts w:ascii="Gill Sans MT" w:hAnsi="Gill Sans MT"/>
        </w:rPr>
        <w:t xml:space="preserve"> później niż </w:t>
      </w:r>
      <w:r w:rsidR="00A62CE7">
        <w:rPr>
          <w:rFonts w:ascii="Gill Sans MT" w:hAnsi="Gill Sans MT"/>
        </w:rPr>
        <w:t xml:space="preserve"> w dniu poprzedzającym dzień zakończenia rocznych zajęć dydaktyczno-wychowawczych.</w:t>
      </w:r>
    </w:p>
    <w:p w14:paraId="3DD46B13" w14:textId="77777777" w:rsidR="00C10FC5" w:rsidRPr="000B35EE" w:rsidRDefault="00C10FC5" w:rsidP="00735E03">
      <w:pPr>
        <w:spacing w:line="276" w:lineRule="auto"/>
        <w:jc w:val="both"/>
        <w:rPr>
          <w:rFonts w:ascii="Gill Sans MT" w:hAnsi="Gill Sans MT"/>
        </w:rPr>
      </w:pPr>
      <w:r w:rsidRPr="000B35EE">
        <w:rPr>
          <w:rFonts w:ascii="Gill Sans MT" w:hAnsi="Gill Sans MT"/>
        </w:rPr>
        <w:t>10. Egzamin klasyfikacyjny dla ucznia, o któr</w:t>
      </w:r>
      <w:r w:rsidR="008A5706">
        <w:rPr>
          <w:rFonts w:ascii="Gill Sans MT" w:hAnsi="Gill Sans MT"/>
        </w:rPr>
        <w:t>ym mowa w ust.2 i ust.4 pkt.1</w:t>
      </w:r>
      <w:r w:rsidRPr="000B35EE">
        <w:rPr>
          <w:rFonts w:ascii="Gill Sans MT" w:hAnsi="Gill Sans MT"/>
        </w:rPr>
        <w:t>, przeprowadza komisja, w skład której wchodzą:</w:t>
      </w:r>
    </w:p>
    <w:p w14:paraId="191C872E" w14:textId="77777777" w:rsidR="00C10FC5" w:rsidRPr="000B35EE" w:rsidRDefault="00C10FC5" w:rsidP="000D30E2">
      <w:pPr>
        <w:spacing w:line="276" w:lineRule="auto"/>
        <w:rPr>
          <w:rFonts w:ascii="Gill Sans MT" w:hAnsi="Gill Sans MT"/>
        </w:rPr>
      </w:pPr>
      <w:r w:rsidRPr="000B35EE">
        <w:rPr>
          <w:rFonts w:ascii="Gill Sans MT" w:hAnsi="Gill Sans MT"/>
        </w:rPr>
        <w:t>1) nauczyciel prowadzący dane zajęcia edukacyjne – jako przewodniczący komisji;</w:t>
      </w:r>
    </w:p>
    <w:p w14:paraId="767AA9ED" w14:textId="77777777" w:rsidR="00C10FC5" w:rsidRPr="000B35EE" w:rsidRDefault="00C10FC5" w:rsidP="000D30E2">
      <w:pPr>
        <w:spacing w:line="276" w:lineRule="auto"/>
        <w:rPr>
          <w:rFonts w:ascii="Gill Sans MT" w:hAnsi="Gill Sans MT"/>
        </w:rPr>
      </w:pPr>
      <w:r w:rsidRPr="000B35EE">
        <w:rPr>
          <w:rFonts w:ascii="Gill Sans MT" w:hAnsi="Gill Sans MT"/>
        </w:rPr>
        <w:t>2) nauczyciel prowadzący takie same lub pokrewne zajęcia edukacyjne/</w:t>
      </w:r>
    </w:p>
    <w:p w14:paraId="5AD5EE78" w14:textId="77777777" w:rsidR="00C10FC5" w:rsidRPr="000B35EE" w:rsidRDefault="00C10FC5" w:rsidP="00735E03">
      <w:pPr>
        <w:spacing w:line="276" w:lineRule="auto"/>
        <w:jc w:val="both"/>
        <w:rPr>
          <w:rFonts w:ascii="Gill Sans MT" w:hAnsi="Gill Sans MT"/>
        </w:rPr>
      </w:pPr>
      <w:r w:rsidRPr="000B35EE">
        <w:rPr>
          <w:rFonts w:ascii="Gill Sans MT" w:hAnsi="Gill Sans MT"/>
        </w:rPr>
        <w:t>11. Egzamin klasyfikacyjny dl</w:t>
      </w:r>
      <w:r w:rsidR="008A5706">
        <w:rPr>
          <w:rFonts w:ascii="Gill Sans MT" w:hAnsi="Gill Sans MT"/>
        </w:rPr>
        <w:t>a ucznia, o którym mowa w ust.4 pkt.2</w:t>
      </w:r>
      <w:r w:rsidRPr="000B35EE">
        <w:rPr>
          <w:rFonts w:ascii="Gill Sans MT" w:hAnsi="Gill Sans MT"/>
        </w:rPr>
        <w:t>, przeprowadza komisja, powołana przez dyrektora szkoły, który zezwolił na spełnianie przez ucznia odpowiednio obowiązku szkolnego lub obowiązku nauki poza szkołą.</w:t>
      </w:r>
    </w:p>
    <w:p w14:paraId="5C2A57B8" w14:textId="77777777" w:rsidR="00C10FC5" w:rsidRPr="000B35EE" w:rsidRDefault="00C10FC5" w:rsidP="00735E03">
      <w:pPr>
        <w:spacing w:line="276" w:lineRule="auto"/>
        <w:jc w:val="both"/>
        <w:rPr>
          <w:rFonts w:ascii="Gill Sans MT" w:hAnsi="Gill Sans MT"/>
        </w:rPr>
      </w:pPr>
      <w:r w:rsidRPr="000B35EE">
        <w:rPr>
          <w:rFonts w:ascii="Gill Sans MT" w:hAnsi="Gill Sans MT"/>
        </w:rPr>
        <w:t>12. W skład komisji wchodzą:</w:t>
      </w:r>
    </w:p>
    <w:p w14:paraId="5F741DC9" w14:textId="77777777" w:rsidR="00C10FC5" w:rsidRPr="000B35EE" w:rsidRDefault="00C10FC5" w:rsidP="000D30E2">
      <w:pPr>
        <w:spacing w:line="276" w:lineRule="auto"/>
        <w:jc w:val="both"/>
        <w:rPr>
          <w:rFonts w:ascii="Gill Sans MT" w:hAnsi="Gill Sans MT"/>
        </w:rPr>
      </w:pPr>
      <w:r w:rsidRPr="000B35EE">
        <w:rPr>
          <w:rFonts w:ascii="Gill Sans MT" w:hAnsi="Gill Sans MT"/>
        </w:rPr>
        <w:t>1) dyrektor szkoły albo wyznaczony przez niego nauczyciel – jako przewodniczący</w:t>
      </w:r>
      <w:r w:rsidR="00A62CE7">
        <w:rPr>
          <w:rFonts w:ascii="Gill Sans MT" w:hAnsi="Gill Sans MT"/>
        </w:rPr>
        <w:t xml:space="preserve"> komisji</w:t>
      </w:r>
      <w:r w:rsidRPr="000B35EE">
        <w:rPr>
          <w:rFonts w:ascii="Gill Sans MT" w:hAnsi="Gill Sans MT"/>
        </w:rPr>
        <w:t>,</w:t>
      </w:r>
    </w:p>
    <w:p w14:paraId="04A79019" w14:textId="77777777" w:rsidR="00C10FC5" w:rsidRPr="000B35EE" w:rsidRDefault="00C10FC5" w:rsidP="000D30E2">
      <w:pPr>
        <w:spacing w:line="276" w:lineRule="auto"/>
        <w:jc w:val="both"/>
        <w:rPr>
          <w:rFonts w:ascii="Gill Sans MT" w:hAnsi="Gill Sans MT"/>
        </w:rPr>
      </w:pPr>
      <w:r w:rsidRPr="000B35EE">
        <w:rPr>
          <w:rFonts w:ascii="Gill Sans MT" w:hAnsi="Gill Sans MT"/>
        </w:rPr>
        <w:t>2) nauczycie</w:t>
      </w:r>
      <w:r w:rsidR="00A62CE7">
        <w:rPr>
          <w:rFonts w:ascii="Gill Sans MT" w:hAnsi="Gill Sans MT"/>
        </w:rPr>
        <w:t>l albo nauczyciele</w:t>
      </w:r>
      <w:r w:rsidRPr="000B35EE">
        <w:rPr>
          <w:rFonts w:ascii="Gill Sans MT" w:hAnsi="Gill Sans MT"/>
        </w:rPr>
        <w:t xml:space="preserve"> zajęć edukacyjnych, z których jest przeprowadzany ten egzamin</w:t>
      </w:r>
      <w:r w:rsidR="00A62CE7">
        <w:rPr>
          <w:rFonts w:ascii="Gill Sans MT" w:hAnsi="Gill Sans MT"/>
        </w:rPr>
        <w:t>.</w:t>
      </w:r>
    </w:p>
    <w:p w14:paraId="2B4FCE06" w14:textId="77777777" w:rsidR="00C10FC5" w:rsidRPr="000B35EE" w:rsidRDefault="00A62CE7" w:rsidP="00735E03">
      <w:pPr>
        <w:spacing w:line="276" w:lineRule="auto"/>
        <w:jc w:val="both"/>
        <w:rPr>
          <w:rFonts w:ascii="Gill Sans MT" w:hAnsi="Gill Sans MT"/>
        </w:rPr>
      </w:pPr>
      <w:r>
        <w:rPr>
          <w:rFonts w:ascii="Gill Sans MT" w:hAnsi="Gill Sans MT"/>
        </w:rPr>
        <w:t xml:space="preserve">13. </w:t>
      </w:r>
      <w:r w:rsidR="00C10FC5" w:rsidRPr="000B35EE">
        <w:rPr>
          <w:rFonts w:ascii="Gill Sans MT" w:hAnsi="Gill Sans MT"/>
        </w:rPr>
        <w:t>W przypadku gdy nie jest możliwe powołanie nauczyciela danego języka obcego nowożytnego w skład komisji przeprowadzającej egzamin klasyfikacyjny dla ucznia, który kontynuuje we własnym zakresie naukę języka obcego nowożytnego lub uczęszcza do oddziału w innej szkole na zajęcia z języka obcego nowożytnego, dyrektor szkoły powołuje w skład komisji nauczyciela danego języka nowożytnego zatrudnionego w innej szkole, w porozumieniu z dyrektorem tej szkoły.</w:t>
      </w:r>
    </w:p>
    <w:p w14:paraId="2F9F85D6" w14:textId="77777777" w:rsidR="00C10FC5" w:rsidRPr="000B35EE" w:rsidRDefault="00A62CE7" w:rsidP="00735E03">
      <w:pPr>
        <w:spacing w:line="276" w:lineRule="auto"/>
        <w:jc w:val="both"/>
        <w:rPr>
          <w:rFonts w:ascii="Gill Sans MT" w:hAnsi="Gill Sans MT"/>
        </w:rPr>
      </w:pPr>
      <w:r>
        <w:rPr>
          <w:rFonts w:ascii="Gill Sans MT" w:hAnsi="Gill Sans MT"/>
        </w:rPr>
        <w:t>14</w:t>
      </w:r>
      <w:r w:rsidR="00C10FC5" w:rsidRPr="000B35EE">
        <w:rPr>
          <w:rFonts w:ascii="Gill Sans MT" w:hAnsi="Gill Sans MT"/>
        </w:rPr>
        <w:t xml:space="preserve">. Przewodniczący komisji uzgadnia z </w:t>
      </w:r>
      <w:r w:rsidR="008A5706">
        <w:rPr>
          <w:rFonts w:ascii="Gill Sans MT" w:hAnsi="Gill Sans MT"/>
        </w:rPr>
        <w:t>uczniem, o którym mowa w ust. 4 pkt. 2</w:t>
      </w:r>
      <w:r w:rsidR="00C10FC5" w:rsidRPr="000B35EE">
        <w:rPr>
          <w:rFonts w:ascii="Gill Sans MT" w:hAnsi="Gill Sans MT"/>
        </w:rPr>
        <w:t xml:space="preserve"> oraz jego rodzicami (prawnymi opiekunami) liczbę zajęć edukacyjny</w:t>
      </w:r>
      <w:r>
        <w:rPr>
          <w:rFonts w:ascii="Gill Sans MT" w:hAnsi="Gill Sans MT"/>
        </w:rPr>
        <w:t xml:space="preserve">ch, z których uczeń może przystąpić do </w:t>
      </w:r>
      <w:r w:rsidR="00C10FC5" w:rsidRPr="000B35EE">
        <w:rPr>
          <w:rFonts w:ascii="Gill Sans MT" w:hAnsi="Gill Sans MT"/>
        </w:rPr>
        <w:t>egzami</w:t>
      </w:r>
      <w:r>
        <w:rPr>
          <w:rFonts w:ascii="Gill Sans MT" w:hAnsi="Gill Sans MT"/>
        </w:rPr>
        <w:t xml:space="preserve">nów klasyfikacyjnych </w:t>
      </w:r>
      <w:r w:rsidR="00C10FC5" w:rsidRPr="000B35EE">
        <w:rPr>
          <w:rFonts w:ascii="Gill Sans MT" w:hAnsi="Gill Sans MT"/>
        </w:rPr>
        <w:t xml:space="preserve"> w ciągu jednego dnia.</w:t>
      </w:r>
    </w:p>
    <w:p w14:paraId="15DE2B6D" w14:textId="77777777" w:rsidR="00C10FC5" w:rsidRPr="000B35EE" w:rsidRDefault="00F8485B" w:rsidP="00735E03">
      <w:pPr>
        <w:spacing w:line="276" w:lineRule="auto"/>
        <w:jc w:val="both"/>
        <w:rPr>
          <w:rFonts w:ascii="Gill Sans MT" w:hAnsi="Gill Sans MT"/>
        </w:rPr>
      </w:pPr>
      <w:r>
        <w:rPr>
          <w:rFonts w:ascii="Gill Sans MT" w:hAnsi="Gill Sans MT"/>
        </w:rPr>
        <w:t xml:space="preserve">15.Podczas </w:t>
      </w:r>
      <w:r w:rsidR="00C10FC5" w:rsidRPr="000B35EE">
        <w:rPr>
          <w:rFonts w:ascii="Gill Sans MT" w:hAnsi="Gill Sans MT"/>
        </w:rPr>
        <w:t xml:space="preserve"> egzaminu klasyfikacyjnego mogą być obecni w charakterze obserwatorów rodzi</w:t>
      </w:r>
      <w:r>
        <w:rPr>
          <w:rFonts w:ascii="Gill Sans MT" w:hAnsi="Gill Sans MT"/>
        </w:rPr>
        <w:t xml:space="preserve">ce </w:t>
      </w:r>
      <w:r w:rsidR="00C10FC5" w:rsidRPr="000B35EE">
        <w:rPr>
          <w:rFonts w:ascii="Gill Sans MT" w:hAnsi="Gill Sans MT"/>
        </w:rPr>
        <w:t>ucznia.</w:t>
      </w:r>
    </w:p>
    <w:p w14:paraId="0734AF6C" w14:textId="77777777" w:rsidR="00C10FC5" w:rsidRPr="000B35EE" w:rsidRDefault="00F8485B" w:rsidP="00735E03">
      <w:pPr>
        <w:spacing w:line="276" w:lineRule="auto"/>
        <w:jc w:val="both"/>
        <w:rPr>
          <w:rFonts w:ascii="Gill Sans MT" w:hAnsi="Gill Sans MT"/>
        </w:rPr>
      </w:pPr>
      <w:r>
        <w:rPr>
          <w:rFonts w:ascii="Gill Sans MT" w:hAnsi="Gill Sans MT"/>
        </w:rPr>
        <w:t>16</w:t>
      </w:r>
      <w:r w:rsidR="00C10FC5" w:rsidRPr="000B35EE">
        <w:rPr>
          <w:rFonts w:ascii="Gill Sans MT" w:hAnsi="Gill Sans MT"/>
        </w:rPr>
        <w:t>. Z przeprowadzonego egzaminu klasyfikacyjnego sporządza się protokół zawierający w szczególności:</w:t>
      </w:r>
    </w:p>
    <w:p w14:paraId="0B3A65E7" w14:textId="77777777" w:rsidR="00C10FC5" w:rsidRPr="000B35EE" w:rsidRDefault="00C10FC5" w:rsidP="000D30E2">
      <w:pPr>
        <w:spacing w:line="276" w:lineRule="auto"/>
        <w:rPr>
          <w:rFonts w:ascii="Gill Sans MT" w:hAnsi="Gill Sans MT"/>
        </w:rPr>
      </w:pPr>
      <w:r w:rsidRPr="000B35EE">
        <w:rPr>
          <w:rFonts w:ascii="Gill Sans MT" w:hAnsi="Gill Sans MT"/>
        </w:rPr>
        <w:t>1) nazwę zajęć edukacyjnych, z których był przeprowadzany egzamin;</w:t>
      </w:r>
    </w:p>
    <w:p w14:paraId="5A641413" w14:textId="77777777" w:rsidR="00C10FC5" w:rsidRPr="000B35EE" w:rsidRDefault="00C10FC5" w:rsidP="000D30E2">
      <w:pPr>
        <w:spacing w:line="276" w:lineRule="auto"/>
        <w:jc w:val="both"/>
        <w:rPr>
          <w:rFonts w:ascii="Gill Sans MT" w:hAnsi="Gill Sans MT"/>
        </w:rPr>
      </w:pPr>
      <w:r w:rsidRPr="000B35EE">
        <w:rPr>
          <w:rFonts w:ascii="Gill Sans MT" w:hAnsi="Gill Sans MT"/>
        </w:rPr>
        <w:t>2) imiona i nazwiska osób wchodzących w skład k</w:t>
      </w:r>
      <w:r w:rsidR="008A5706">
        <w:rPr>
          <w:rFonts w:ascii="Gill Sans MT" w:hAnsi="Gill Sans MT"/>
        </w:rPr>
        <w:t>omisji, o których mowa w ust.12</w:t>
      </w:r>
      <w:r w:rsidRPr="000B35EE">
        <w:rPr>
          <w:rFonts w:ascii="Gill Sans MT" w:hAnsi="Gill Sans MT"/>
        </w:rPr>
        <w:t>, a w przypadku egzaminu klasyfikacyjnego przeprowadzonego dla</w:t>
      </w:r>
      <w:r w:rsidR="008A5706">
        <w:rPr>
          <w:rFonts w:ascii="Gill Sans MT" w:hAnsi="Gill Sans MT"/>
        </w:rPr>
        <w:t xml:space="preserve"> ucznia, o którym mowa w ust. 4 pkt. 2</w:t>
      </w:r>
      <w:r w:rsidRPr="000B35EE">
        <w:rPr>
          <w:rFonts w:ascii="Gill Sans MT" w:hAnsi="Gill Sans MT"/>
        </w:rPr>
        <w:t>;</w:t>
      </w:r>
    </w:p>
    <w:p w14:paraId="4C630FD8" w14:textId="77777777" w:rsidR="00C10FC5" w:rsidRPr="000B35EE" w:rsidRDefault="00C10FC5" w:rsidP="000D30E2">
      <w:pPr>
        <w:spacing w:line="276" w:lineRule="auto"/>
        <w:rPr>
          <w:rFonts w:ascii="Gill Sans MT" w:hAnsi="Gill Sans MT"/>
        </w:rPr>
      </w:pPr>
      <w:r w:rsidRPr="000B35EE">
        <w:rPr>
          <w:rFonts w:ascii="Gill Sans MT" w:hAnsi="Gill Sans MT"/>
        </w:rPr>
        <w:t>3) termin egzaminu klasyfikacyjnego;</w:t>
      </w:r>
    </w:p>
    <w:p w14:paraId="0F639D60" w14:textId="77777777" w:rsidR="00C10FC5" w:rsidRPr="000B35EE" w:rsidRDefault="00C10FC5" w:rsidP="000D30E2">
      <w:pPr>
        <w:spacing w:line="276" w:lineRule="auto"/>
        <w:rPr>
          <w:rFonts w:ascii="Gill Sans MT" w:hAnsi="Gill Sans MT"/>
        </w:rPr>
      </w:pPr>
      <w:r w:rsidRPr="000B35EE">
        <w:rPr>
          <w:rFonts w:ascii="Gill Sans MT" w:hAnsi="Gill Sans MT"/>
        </w:rPr>
        <w:lastRenderedPageBreak/>
        <w:t>4) imię i nazwisko ucznia;</w:t>
      </w:r>
    </w:p>
    <w:p w14:paraId="7B991F6C" w14:textId="77777777" w:rsidR="00C10FC5" w:rsidRPr="000B35EE" w:rsidRDefault="00F8485B" w:rsidP="000D30E2">
      <w:pPr>
        <w:spacing w:line="276" w:lineRule="auto"/>
        <w:rPr>
          <w:rFonts w:ascii="Gill Sans MT" w:hAnsi="Gill Sans MT"/>
        </w:rPr>
      </w:pPr>
      <w:r>
        <w:rPr>
          <w:rFonts w:ascii="Gill Sans MT" w:hAnsi="Gill Sans MT"/>
        </w:rPr>
        <w:t xml:space="preserve">5) zadania </w:t>
      </w:r>
      <w:r w:rsidR="00C10FC5" w:rsidRPr="000B35EE">
        <w:rPr>
          <w:rFonts w:ascii="Gill Sans MT" w:hAnsi="Gill Sans MT"/>
        </w:rPr>
        <w:t>egzaminacyjne;</w:t>
      </w:r>
    </w:p>
    <w:p w14:paraId="3C57713D" w14:textId="77777777" w:rsidR="00C10FC5" w:rsidRPr="000B35EE" w:rsidRDefault="00C10FC5" w:rsidP="000D30E2">
      <w:pPr>
        <w:spacing w:line="276" w:lineRule="auto"/>
        <w:rPr>
          <w:rFonts w:ascii="Gill Sans MT" w:hAnsi="Gill Sans MT"/>
        </w:rPr>
      </w:pPr>
      <w:r w:rsidRPr="000B35EE">
        <w:rPr>
          <w:rFonts w:ascii="Gill Sans MT" w:hAnsi="Gill Sans MT"/>
        </w:rPr>
        <w:t>6) ustaloną ocenę klasyfikacyjną.</w:t>
      </w:r>
    </w:p>
    <w:p w14:paraId="01A00682" w14:textId="77777777" w:rsidR="00C10FC5" w:rsidRPr="000B35EE" w:rsidRDefault="00F8485B" w:rsidP="00735E03">
      <w:pPr>
        <w:spacing w:line="276" w:lineRule="auto"/>
        <w:jc w:val="both"/>
        <w:rPr>
          <w:rFonts w:ascii="Gill Sans MT" w:hAnsi="Gill Sans MT"/>
        </w:rPr>
      </w:pPr>
      <w:r>
        <w:rPr>
          <w:rFonts w:ascii="Gill Sans MT" w:hAnsi="Gill Sans MT"/>
        </w:rPr>
        <w:t xml:space="preserve">17. </w:t>
      </w:r>
      <w:r w:rsidR="00C10FC5" w:rsidRPr="000B35EE">
        <w:rPr>
          <w:rFonts w:ascii="Gill Sans MT" w:hAnsi="Gill Sans MT"/>
        </w:rPr>
        <w:t>Do protokołu dołącza się pisemne prace ucznia, zwięzłą informację o ustnych odpowiedziach ucznia i zwięzłą informację o wykonaniu przez ucznia zadania praktycznego. Protokół stanowi załącznik do arkusza ocen.</w:t>
      </w:r>
    </w:p>
    <w:p w14:paraId="7326586E" w14:textId="77777777" w:rsidR="00C10FC5" w:rsidRPr="000B35EE" w:rsidRDefault="00F8485B" w:rsidP="00735E03">
      <w:pPr>
        <w:spacing w:line="276" w:lineRule="auto"/>
        <w:jc w:val="both"/>
        <w:rPr>
          <w:rFonts w:ascii="Gill Sans MT" w:hAnsi="Gill Sans MT"/>
        </w:rPr>
      </w:pPr>
      <w:r>
        <w:rPr>
          <w:rFonts w:ascii="Gill Sans MT" w:hAnsi="Gill Sans MT"/>
        </w:rPr>
        <w:t>18</w:t>
      </w:r>
      <w:r w:rsidR="00C10FC5" w:rsidRPr="000B35EE">
        <w:rPr>
          <w:rFonts w:ascii="Gill Sans MT" w:hAnsi="Gill Sans MT"/>
        </w:rPr>
        <w:t>. W przypadku nieklasyfikowania ucznia z zajęć edukacyjnych, w dokumentacji przebiegu nauczania zamiast oceny klasyfikacyjnej wpisuje się „nieklasyfikowany” / „nieklasyfikowana”.</w:t>
      </w:r>
    </w:p>
    <w:p w14:paraId="211B5E70" w14:textId="77777777" w:rsidR="00C10FC5" w:rsidRPr="000B35EE" w:rsidRDefault="00F8485B" w:rsidP="00735E03">
      <w:pPr>
        <w:spacing w:line="276" w:lineRule="auto"/>
        <w:jc w:val="both"/>
        <w:rPr>
          <w:rFonts w:ascii="Gill Sans MT" w:hAnsi="Gill Sans MT"/>
        </w:rPr>
      </w:pPr>
      <w:r>
        <w:rPr>
          <w:rFonts w:ascii="Gill Sans MT" w:hAnsi="Gill Sans MT"/>
        </w:rPr>
        <w:t>19</w:t>
      </w:r>
      <w:r w:rsidR="00C10FC5" w:rsidRPr="000B35EE">
        <w:rPr>
          <w:rFonts w:ascii="Gill Sans MT" w:hAnsi="Gill Sans MT"/>
        </w:rPr>
        <w:t>. Ustalona przez nauczyciela albo uzyskana w wyniku egzaminu klasyfikacyjnego roczna ocena klasyfikacyjna z zajęć edukacyjnych jest ost</w:t>
      </w:r>
      <w:r>
        <w:rPr>
          <w:rFonts w:ascii="Gill Sans MT" w:hAnsi="Gill Sans MT"/>
        </w:rPr>
        <w:t>ateczna z zastrzeżeniem ust. 20 i ust. 21</w:t>
      </w:r>
    </w:p>
    <w:p w14:paraId="3202B20D" w14:textId="77777777" w:rsidR="00C10FC5" w:rsidRPr="000B35EE" w:rsidRDefault="00F8485B" w:rsidP="00735E03">
      <w:pPr>
        <w:spacing w:line="276" w:lineRule="auto"/>
        <w:jc w:val="both"/>
        <w:rPr>
          <w:rFonts w:ascii="Gill Sans MT" w:hAnsi="Gill Sans MT"/>
        </w:rPr>
      </w:pPr>
      <w:r>
        <w:rPr>
          <w:rFonts w:ascii="Gill Sans MT" w:hAnsi="Gill Sans MT"/>
        </w:rPr>
        <w:t>20</w:t>
      </w:r>
      <w:r w:rsidR="00C10FC5" w:rsidRPr="000B35EE">
        <w:rPr>
          <w:rFonts w:ascii="Gill Sans MT" w:hAnsi="Gill Sans MT"/>
        </w:rPr>
        <w:t xml:space="preserve">. Ustalona przez nauczyciela albo uzyskana w wyniku egzaminu klasyfikacyjnego niedostateczna roczna ocena klasyfikacyjna z zajęć edukacyjnych może być zmieniona w wyniku egzaminu poprawkowego z zastrzeżeniem ust. 19 i </w:t>
      </w:r>
      <w:r w:rsidR="00F31C01">
        <w:rPr>
          <w:rFonts w:ascii="Gill Sans MT" w:hAnsi="Gill Sans MT"/>
        </w:rPr>
        <w:t>§ 47</w:t>
      </w:r>
      <w:r w:rsidR="00C10FC5" w:rsidRPr="00F31C01">
        <w:rPr>
          <w:rFonts w:ascii="Gill Sans MT" w:hAnsi="Gill Sans MT"/>
        </w:rPr>
        <w:t>ust</w:t>
      </w:r>
      <w:r w:rsidR="008A5706">
        <w:rPr>
          <w:rFonts w:ascii="Gill Sans MT" w:hAnsi="Gill Sans MT"/>
        </w:rPr>
        <w:t>.1 i 2.</w:t>
      </w:r>
    </w:p>
    <w:p w14:paraId="2C755B84" w14:textId="77777777" w:rsidR="00C10FC5" w:rsidRPr="000B35EE" w:rsidRDefault="00F8485B" w:rsidP="00735E03">
      <w:pPr>
        <w:spacing w:line="276" w:lineRule="auto"/>
        <w:jc w:val="both"/>
        <w:rPr>
          <w:rFonts w:ascii="Gill Sans MT" w:hAnsi="Gill Sans MT"/>
        </w:rPr>
      </w:pPr>
      <w:r>
        <w:rPr>
          <w:rFonts w:ascii="Gill Sans MT" w:hAnsi="Gill Sans MT"/>
        </w:rPr>
        <w:t>21</w:t>
      </w:r>
      <w:r w:rsidR="00C10FC5" w:rsidRPr="000B35EE">
        <w:rPr>
          <w:rFonts w:ascii="Gill Sans MT" w:hAnsi="Gill Sans MT"/>
        </w:rPr>
        <w:t>. Uczeń lub jego rodzic</w:t>
      </w:r>
      <w:r>
        <w:rPr>
          <w:rFonts w:ascii="Gill Sans MT" w:hAnsi="Gill Sans MT"/>
        </w:rPr>
        <w:t>e</w:t>
      </w:r>
      <w:r w:rsidR="00C10FC5" w:rsidRPr="000B35EE">
        <w:rPr>
          <w:rFonts w:ascii="Gill Sans MT" w:hAnsi="Gill Sans MT"/>
        </w:rPr>
        <w:t xml:space="preserve">  mogą zgłosić zastrzeżenia na piśmie do dyrektora szkoły, jeżeli uznają, że roczna ocena klasyfikacyjna z zajęć edukacyjnych lub roczna ocena klasyfikacyjna zachowania została ustalona niezgodnie z przepisami prawa dotyczącymi trybu ustalania tej oceny.</w:t>
      </w:r>
    </w:p>
    <w:p w14:paraId="2D4492AC" w14:textId="77777777" w:rsidR="00C10FC5" w:rsidRDefault="00F8485B" w:rsidP="00856A0E">
      <w:pPr>
        <w:spacing w:line="276" w:lineRule="auto"/>
        <w:jc w:val="both"/>
        <w:rPr>
          <w:rFonts w:ascii="Gill Sans MT" w:hAnsi="Gill Sans MT"/>
        </w:rPr>
      </w:pPr>
      <w:r>
        <w:rPr>
          <w:rFonts w:ascii="Gill Sans MT" w:hAnsi="Gill Sans MT"/>
        </w:rPr>
        <w:t>22</w:t>
      </w:r>
      <w:r w:rsidR="00F31C01">
        <w:rPr>
          <w:rFonts w:ascii="Gill Sans MT" w:hAnsi="Gill Sans MT"/>
        </w:rPr>
        <w:t>.</w:t>
      </w:r>
      <w:r w:rsidR="00C10FC5" w:rsidRPr="000B35EE">
        <w:rPr>
          <w:rFonts w:ascii="Gill Sans MT" w:hAnsi="Gill Sans MT"/>
        </w:rPr>
        <w:t xml:space="preserve"> Zastrzeżenia mogą być zgłoszone na piśmie ze wskazaniem konk</w:t>
      </w:r>
      <w:r w:rsidR="00F31C01">
        <w:rPr>
          <w:rFonts w:ascii="Gill Sans MT" w:hAnsi="Gill Sans MT"/>
        </w:rPr>
        <w:t>retnych uchybień w ter</w:t>
      </w:r>
      <w:r>
        <w:rPr>
          <w:rFonts w:ascii="Gill Sans MT" w:hAnsi="Gill Sans MT"/>
        </w:rPr>
        <w:t>minie do 2</w:t>
      </w:r>
      <w:r w:rsidR="00C10FC5" w:rsidRPr="000B35EE">
        <w:rPr>
          <w:rFonts w:ascii="Gill Sans MT" w:hAnsi="Gill Sans MT"/>
        </w:rPr>
        <w:t xml:space="preserve"> dni po zakończeniu zajęć dydaktyczno-wychowawczych.</w:t>
      </w:r>
    </w:p>
    <w:p w14:paraId="3ABBA168" w14:textId="77777777" w:rsidR="00084614" w:rsidRDefault="00084614" w:rsidP="00735E03">
      <w:pPr>
        <w:pStyle w:val="Tekstpodstawowy"/>
        <w:spacing w:after="80" w:line="276" w:lineRule="auto"/>
        <w:jc w:val="center"/>
        <w:rPr>
          <w:rFonts w:ascii="Gill Sans MT" w:hAnsi="Gill Sans MT"/>
          <w:bCs w:val="0"/>
          <w:szCs w:val="24"/>
        </w:rPr>
      </w:pPr>
    </w:p>
    <w:p w14:paraId="4B2BF337" w14:textId="77777777" w:rsidR="00C10FC5" w:rsidRPr="000B35EE" w:rsidRDefault="009D3CFB" w:rsidP="00735E03">
      <w:pPr>
        <w:pStyle w:val="Tekstpodstawowy"/>
        <w:spacing w:after="80" w:line="276" w:lineRule="auto"/>
        <w:jc w:val="center"/>
        <w:rPr>
          <w:rFonts w:ascii="Gill Sans MT" w:hAnsi="Gill Sans MT"/>
          <w:bCs w:val="0"/>
          <w:szCs w:val="24"/>
        </w:rPr>
      </w:pPr>
      <w:r>
        <w:rPr>
          <w:rFonts w:ascii="Gill Sans MT" w:hAnsi="Gill Sans MT"/>
          <w:bCs w:val="0"/>
          <w:szCs w:val="24"/>
        </w:rPr>
        <w:t>§ 47</w:t>
      </w:r>
    </w:p>
    <w:p w14:paraId="701E560D" w14:textId="77777777" w:rsidR="00C10FC5" w:rsidRPr="000B35EE" w:rsidRDefault="00C10FC5" w:rsidP="00735E03">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r w:rsidRPr="000B35EE">
        <w:rPr>
          <w:rFonts w:ascii="Gill Sans MT" w:hAnsi="Gill Sans MT"/>
          <w:bCs w:val="0"/>
          <w:szCs w:val="24"/>
        </w:rPr>
        <w:t>Egzaminy poprawkowe</w:t>
      </w:r>
    </w:p>
    <w:p w14:paraId="56D81F17" w14:textId="77777777" w:rsidR="00C10FC5" w:rsidRPr="000B35EE" w:rsidRDefault="00C10FC5" w:rsidP="00735E03">
      <w:pPr>
        <w:pStyle w:val="Tekstpodstawowy"/>
        <w:overflowPunct w:val="0"/>
        <w:autoSpaceDE w:val="0"/>
        <w:autoSpaceDN w:val="0"/>
        <w:adjustRightInd w:val="0"/>
        <w:spacing w:after="80" w:line="276" w:lineRule="auto"/>
        <w:jc w:val="both"/>
        <w:textAlignment w:val="baseline"/>
        <w:rPr>
          <w:rFonts w:ascii="Gill Sans MT" w:hAnsi="Gill Sans MT"/>
          <w:b w:val="0"/>
          <w:bCs w:val="0"/>
          <w:color w:val="0000FF"/>
          <w:szCs w:val="24"/>
        </w:rPr>
      </w:pPr>
    </w:p>
    <w:p w14:paraId="3C2DA4A0" w14:textId="77777777" w:rsidR="00C10FC5" w:rsidRPr="000B35EE" w:rsidRDefault="00C10FC5" w:rsidP="00735E03">
      <w:pPr>
        <w:widowControl w:val="0"/>
        <w:suppressAutoHyphens/>
        <w:spacing w:line="276" w:lineRule="auto"/>
        <w:jc w:val="both"/>
        <w:rPr>
          <w:rFonts w:ascii="Gill Sans MT" w:hAnsi="Gill Sans MT"/>
        </w:rPr>
      </w:pPr>
      <w:r w:rsidRPr="000B35EE">
        <w:rPr>
          <w:rFonts w:ascii="Gill Sans MT" w:hAnsi="Gill Sans MT"/>
        </w:rPr>
        <w:t xml:space="preserve">1. Począwszy od klasy IV uczeń, który w wyniku klasyfikacji rocznej uzyskał ocenę niedostateczną z jednych obowiązkowych zajęć edukacyjnych, może zdawać egzamin poprawkowy. </w:t>
      </w:r>
    </w:p>
    <w:p w14:paraId="3E115DD9" w14:textId="77777777" w:rsidR="00C10FC5" w:rsidRPr="000B35EE" w:rsidRDefault="00C10FC5" w:rsidP="00735E03">
      <w:pPr>
        <w:widowControl w:val="0"/>
        <w:suppressAutoHyphens/>
        <w:spacing w:line="276" w:lineRule="auto"/>
        <w:jc w:val="both"/>
        <w:rPr>
          <w:rFonts w:ascii="Gill Sans MT" w:hAnsi="Gill Sans MT"/>
        </w:rPr>
      </w:pPr>
      <w:r w:rsidRPr="000B35EE">
        <w:rPr>
          <w:rFonts w:ascii="Gill Sans MT" w:hAnsi="Gill Sans MT"/>
        </w:rPr>
        <w:t>2. Rada pedagogiczna może wyrazić zgodę na egzamin poprawkowy z dwóch obowiązkowych zajęć edukacyjnych, jeżeli:</w:t>
      </w:r>
    </w:p>
    <w:p w14:paraId="3B4A31DD" w14:textId="77777777" w:rsidR="00C10FC5" w:rsidRPr="000B35EE" w:rsidRDefault="00C10FC5" w:rsidP="000D30E2">
      <w:pPr>
        <w:widowControl w:val="0"/>
        <w:suppressAutoHyphens/>
        <w:spacing w:line="276" w:lineRule="auto"/>
        <w:jc w:val="both"/>
        <w:rPr>
          <w:rFonts w:ascii="Gill Sans MT" w:hAnsi="Gill Sans MT"/>
        </w:rPr>
      </w:pPr>
      <w:r w:rsidRPr="000B35EE">
        <w:rPr>
          <w:rFonts w:ascii="Gill Sans MT" w:hAnsi="Gill Sans MT"/>
        </w:rPr>
        <w:t>1) w ciągu danego etapu edukacyjnego egzaminy poprawkowe uczeń zdaje po raz pierwszy;</w:t>
      </w:r>
    </w:p>
    <w:p w14:paraId="2867B192" w14:textId="77777777" w:rsidR="00C10FC5" w:rsidRPr="000B35EE" w:rsidRDefault="00C10FC5" w:rsidP="000D30E2">
      <w:pPr>
        <w:widowControl w:val="0"/>
        <w:suppressAutoHyphens/>
        <w:spacing w:line="276" w:lineRule="auto"/>
        <w:jc w:val="both"/>
        <w:rPr>
          <w:rFonts w:ascii="Gill Sans MT" w:hAnsi="Gill Sans MT"/>
        </w:rPr>
      </w:pPr>
      <w:r w:rsidRPr="000B35EE">
        <w:rPr>
          <w:rFonts w:ascii="Gill Sans MT" w:hAnsi="Gill Sans MT"/>
        </w:rPr>
        <w:t>2) egzaminy poprawkowe podyktowane są wyjątkowo ciężką sytuacją rodzinną ucznia.</w:t>
      </w:r>
    </w:p>
    <w:p w14:paraId="2D13F00D" w14:textId="77777777" w:rsidR="00C10FC5" w:rsidRPr="000B35EE" w:rsidRDefault="00F8485B" w:rsidP="00735E03">
      <w:pPr>
        <w:widowControl w:val="0"/>
        <w:suppressAutoHyphens/>
        <w:spacing w:line="276" w:lineRule="auto"/>
        <w:jc w:val="both"/>
        <w:rPr>
          <w:rFonts w:ascii="Gill Sans MT" w:hAnsi="Gill Sans MT"/>
        </w:rPr>
      </w:pPr>
      <w:r>
        <w:rPr>
          <w:rFonts w:ascii="Gill Sans MT" w:hAnsi="Gill Sans MT"/>
        </w:rPr>
        <w:t>3. Rodzice</w:t>
      </w:r>
      <w:r w:rsidR="00C10FC5" w:rsidRPr="000B35EE">
        <w:rPr>
          <w:rFonts w:ascii="Gill Sans MT" w:hAnsi="Gill Sans MT"/>
        </w:rPr>
        <w:t xml:space="preserve"> w terminie nieprzekraczającym daty plenarnego posiedzenia rady pedagogicznej składają wniosek do dyrektora szkoły o przeprowadzenie egzaminu poprawkowego. </w:t>
      </w:r>
    </w:p>
    <w:p w14:paraId="70ECFD88" w14:textId="77777777" w:rsidR="00C10FC5" w:rsidRPr="000B35EE" w:rsidRDefault="00C10FC5" w:rsidP="00735E03">
      <w:pPr>
        <w:spacing w:line="276" w:lineRule="auto"/>
        <w:jc w:val="both"/>
        <w:rPr>
          <w:rFonts w:ascii="Gill Sans MT" w:hAnsi="Gill Sans MT"/>
        </w:rPr>
      </w:pPr>
      <w:r w:rsidRPr="000B35EE">
        <w:rPr>
          <w:rFonts w:ascii="Gill Sans MT" w:hAnsi="Gill Sans MT"/>
        </w:rPr>
        <w:t>4. Egzamin poprawkowy przeprowadza się w formie pisemnej i ustnej, z wyjątkiem egzaminu z plas</w:t>
      </w:r>
      <w:r w:rsidR="00F8485B">
        <w:rPr>
          <w:rFonts w:ascii="Gill Sans MT" w:hAnsi="Gill Sans MT"/>
        </w:rPr>
        <w:t>tyki, muzyki, techniki, informatyki</w:t>
      </w:r>
      <w:r w:rsidRPr="000B35EE">
        <w:rPr>
          <w:rFonts w:ascii="Gill Sans MT" w:hAnsi="Gill Sans MT"/>
        </w:rPr>
        <w:t xml:space="preserve"> oraz wychowania fizycznego, z którego egzamin ma przede wszystkim formę zadań praktycznych.</w:t>
      </w:r>
    </w:p>
    <w:p w14:paraId="4EC7504D" w14:textId="77777777" w:rsidR="00C10FC5" w:rsidRPr="000B35EE" w:rsidRDefault="00C10FC5" w:rsidP="00735E03">
      <w:pPr>
        <w:spacing w:line="276" w:lineRule="auto"/>
        <w:jc w:val="both"/>
        <w:rPr>
          <w:rFonts w:ascii="Gill Sans MT" w:hAnsi="Gill Sans MT"/>
        </w:rPr>
      </w:pPr>
      <w:r w:rsidRPr="000B35EE">
        <w:rPr>
          <w:rFonts w:ascii="Gill Sans MT" w:hAnsi="Gill Sans MT"/>
        </w:rPr>
        <w:t xml:space="preserve">5. Termin egzaminu poprawkowego wyznacza dyrektor szkoły w ostatnim tygodniu ferii letnich do dnia zakończenia rocznych zajęć dydaktyczno-wychowawczych. </w:t>
      </w:r>
    </w:p>
    <w:p w14:paraId="4F608A97" w14:textId="77777777" w:rsidR="00C10FC5" w:rsidRPr="000B35EE" w:rsidRDefault="00C10FC5" w:rsidP="00735E03">
      <w:pPr>
        <w:spacing w:line="276" w:lineRule="auto"/>
        <w:jc w:val="both"/>
        <w:rPr>
          <w:rFonts w:ascii="Gill Sans MT" w:hAnsi="Gill Sans MT"/>
        </w:rPr>
      </w:pPr>
      <w:r w:rsidRPr="000B35EE">
        <w:rPr>
          <w:rFonts w:ascii="Gill Sans MT" w:hAnsi="Gill Sans MT"/>
        </w:rPr>
        <w:t>5.1. O wyznaczonym terminie dyrektor powiadamia rodziców (prawnych opiekunów) ucznia na piśmie za potwierdzeniem odbioru.</w:t>
      </w:r>
    </w:p>
    <w:p w14:paraId="45B19CEB" w14:textId="77777777" w:rsidR="00C10FC5" w:rsidRPr="000B35EE" w:rsidRDefault="00C10FC5" w:rsidP="00735E03">
      <w:pPr>
        <w:spacing w:line="276" w:lineRule="auto"/>
        <w:jc w:val="both"/>
        <w:rPr>
          <w:rFonts w:ascii="Gill Sans MT" w:hAnsi="Gill Sans MT"/>
        </w:rPr>
      </w:pPr>
      <w:r w:rsidRPr="000B35EE">
        <w:rPr>
          <w:rFonts w:ascii="Gill Sans MT" w:hAnsi="Gill Sans MT"/>
        </w:rPr>
        <w:t>6. Stopień trudności egzaminu poprawkowego musi odpowiadać wymaganiom edukacyjnym z poszczególnych przedmiotów na ocenę dopuszczającą, a uczeń powinien wykazać się opa</w:t>
      </w:r>
      <w:r w:rsidRPr="000B35EE">
        <w:rPr>
          <w:rFonts w:ascii="Gill Sans MT" w:hAnsi="Gill Sans MT"/>
        </w:rPr>
        <w:lastRenderedPageBreak/>
        <w:t>nowaniem materiału z przedmiotu, z którego wyznaczono egzamin, w takim stopniu, aby móc uzyskać podstawową wiedzę w toku dalszej nauki.</w:t>
      </w:r>
    </w:p>
    <w:p w14:paraId="49DDC9F3" w14:textId="77777777" w:rsidR="00C10FC5" w:rsidRPr="000B35EE" w:rsidRDefault="00C10FC5" w:rsidP="00735E03">
      <w:pPr>
        <w:spacing w:line="276" w:lineRule="auto"/>
        <w:jc w:val="both"/>
        <w:rPr>
          <w:rFonts w:ascii="Gill Sans MT" w:hAnsi="Gill Sans MT"/>
        </w:rPr>
      </w:pPr>
      <w:r w:rsidRPr="000B35EE">
        <w:rPr>
          <w:rFonts w:ascii="Gill Sans MT" w:hAnsi="Gill Sans MT"/>
        </w:rPr>
        <w:t>7. Egzamin poprawkowy przeprowadza komisja, w skład której wchodzą:</w:t>
      </w:r>
    </w:p>
    <w:p w14:paraId="5C993C4D" w14:textId="77777777" w:rsidR="00C10FC5" w:rsidRPr="000B35EE" w:rsidRDefault="00C10FC5" w:rsidP="000D30E2">
      <w:pPr>
        <w:spacing w:line="276" w:lineRule="auto"/>
        <w:jc w:val="both"/>
        <w:rPr>
          <w:rFonts w:ascii="Gill Sans MT" w:hAnsi="Gill Sans MT"/>
        </w:rPr>
      </w:pPr>
      <w:r w:rsidRPr="000B35EE">
        <w:rPr>
          <w:rFonts w:ascii="Gill Sans MT" w:hAnsi="Gill Sans MT"/>
        </w:rPr>
        <w:t>1) dyrektor szkoły albo nauczyciel wyznaczony przez dyrektora szkoły - jako przewodniczący komisji;</w:t>
      </w:r>
    </w:p>
    <w:p w14:paraId="7DAB4BAE" w14:textId="77777777" w:rsidR="00C10FC5" w:rsidRPr="000B35EE" w:rsidRDefault="00C10FC5" w:rsidP="000D30E2">
      <w:pPr>
        <w:spacing w:line="276" w:lineRule="auto"/>
        <w:jc w:val="both"/>
        <w:rPr>
          <w:rFonts w:ascii="Gill Sans MT" w:hAnsi="Gill Sans MT"/>
        </w:rPr>
      </w:pPr>
      <w:r w:rsidRPr="000B35EE">
        <w:rPr>
          <w:rFonts w:ascii="Gill Sans MT" w:hAnsi="Gill Sans MT"/>
        </w:rPr>
        <w:t>2) nauczyciel prowadzący dane zajęc</w:t>
      </w:r>
      <w:r w:rsidR="00F8485B">
        <w:rPr>
          <w:rFonts w:ascii="Gill Sans MT" w:hAnsi="Gill Sans MT"/>
        </w:rPr>
        <w:t>ia edukacyjne;</w:t>
      </w:r>
    </w:p>
    <w:p w14:paraId="2F836020" w14:textId="77777777" w:rsidR="00C10FC5" w:rsidRPr="000B35EE" w:rsidRDefault="00C10FC5" w:rsidP="000D30E2">
      <w:pPr>
        <w:spacing w:line="276" w:lineRule="auto"/>
        <w:jc w:val="both"/>
        <w:rPr>
          <w:rFonts w:ascii="Gill Sans MT" w:hAnsi="Gill Sans MT"/>
        </w:rPr>
      </w:pPr>
      <w:r w:rsidRPr="000B35EE">
        <w:rPr>
          <w:rFonts w:ascii="Gill Sans MT" w:hAnsi="Gill Sans MT"/>
        </w:rPr>
        <w:t>3) nauczyciel prowadzący takie same lub pokrewne zajęcia ed</w:t>
      </w:r>
      <w:r w:rsidR="00F8485B">
        <w:rPr>
          <w:rFonts w:ascii="Gill Sans MT" w:hAnsi="Gill Sans MT"/>
        </w:rPr>
        <w:t>ukacyjne.</w:t>
      </w:r>
    </w:p>
    <w:p w14:paraId="5E0B86A9" w14:textId="77777777" w:rsidR="00C10FC5" w:rsidRPr="000B35EE" w:rsidRDefault="00C10FC5" w:rsidP="001B576A">
      <w:pPr>
        <w:widowControl w:val="0"/>
        <w:numPr>
          <w:ilvl w:val="0"/>
          <w:numId w:val="50"/>
        </w:numPr>
        <w:tabs>
          <w:tab w:val="left" w:pos="283"/>
        </w:tabs>
        <w:suppressAutoHyphens/>
        <w:spacing w:line="276" w:lineRule="auto"/>
        <w:jc w:val="both"/>
        <w:rPr>
          <w:rFonts w:ascii="Gill Sans MT" w:hAnsi="Gill Sans MT"/>
        </w:rPr>
      </w:pPr>
      <w:r w:rsidRPr="000B35EE">
        <w:rPr>
          <w:rFonts w:ascii="Gill Sans MT" w:hAnsi="Gill Sans MT"/>
        </w:rPr>
        <w:t>Nau</w:t>
      </w:r>
      <w:r w:rsidR="00F31C01">
        <w:rPr>
          <w:rFonts w:ascii="Gill Sans MT" w:hAnsi="Gill Sans MT"/>
        </w:rPr>
        <w:t>czyciel, o którym mowa w</w:t>
      </w:r>
      <w:r w:rsidR="00F8485B">
        <w:rPr>
          <w:rFonts w:ascii="Gill Sans MT" w:hAnsi="Gill Sans MT"/>
        </w:rPr>
        <w:t xml:space="preserve"> ust.7</w:t>
      </w:r>
      <w:r w:rsidR="00F31C01">
        <w:rPr>
          <w:rFonts w:ascii="Gill Sans MT" w:hAnsi="Gill Sans MT"/>
        </w:rPr>
        <w:t xml:space="preserve"> pkt. 2</w:t>
      </w:r>
      <w:r w:rsidR="00F8485B">
        <w:rPr>
          <w:rFonts w:ascii="Gill Sans MT" w:hAnsi="Gill Sans MT"/>
        </w:rPr>
        <w:t>,</w:t>
      </w:r>
      <w:r w:rsidRPr="000B35EE">
        <w:rPr>
          <w:rFonts w:ascii="Gill Sans MT" w:hAnsi="Gill Sans MT"/>
        </w:rPr>
        <w:t xml:space="preserve"> może być zwolniony z udziału w pracy komisji na własną prośbę lub w innych, szczególnie uzasadnionych przypadkach. W takiej sytuacji dyrektor szkoły powołuje jako osobę egzaminującą innego nauczyciela prowadzącego takie same zajęcia edukacyjne, z tym, że powołanie nauczyciela z innej szkoły następuje w porozumieniu z dyrektorem tej szkoły.</w:t>
      </w:r>
    </w:p>
    <w:p w14:paraId="7B39F5D4" w14:textId="77777777" w:rsidR="00C10FC5" w:rsidRPr="000B35EE" w:rsidRDefault="00C10FC5" w:rsidP="00735E03">
      <w:pPr>
        <w:spacing w:line="276" w:lineRule="auto"/>
        <w:jc w:val="both"/>
        <w:rPr>
          <w:rFonts w:ascii="Gill Sans MT" w:hAnsi="Gill Sans MT"/>
        </w:rPr>
      </w:pPr>
      <w:r w:rsidRPr="000B35EE">
        <w:rPr>
          <w:rFonts w:ascii="Gill Sans MT" w:hAnsi="Gill Sans MT"/>
        </w:rPr>
        <w:t>9. Z przeprowadzonego egzaminu poprawkowego sporządza się protokół zawierający w szczególności:</w:t>
      </w:r>
    </w:p>
    <w:p w14:paraId="7998D08E" w14:textId="77777777" w:rsidR="00C10FC5" w:rsidRPr="000B35EE" w:rsidRDefault="00C10FC5" w:rsidP="005E541D">
      <w:pPr>
        <w:spacing w:line="276" w:lineRule="auto"/>
        <w:jc w:val="both"/>
        <w:rPr>
          <w:rFonts w:ascii="Gill Sans MT" w:hAnsi="Gill Sans MT"/>
        </w:rPr>
      </w:pPr>
      <w:r w:rsidRPr="000B35EE">
        <w:rPr>
          <w:rFonts w:ascii="Gill Sans MT" w:hAnsi="Gill Sans MT"/>
        </w:rPr>
        <w:t>1) nazwę zajęć edukacyjnych, z których był przeprowadzony egzamin;</w:t>
      </w:r>
    </w:p>
    <w:p w14:paraId="7685D23E" w14:textId="77777777" w:rsidR="00C10FC5" w:rsidRPr="000B35EE" w:rsidRDefault="00C10FC5" w:rsidP="005E541D">
      <w:pPr>
        <w:spacing w:line="276" w:lineRule="auto"/>
        <w:rPr>
          <w:rFonts w:ascii="Gill Sans MT" w:hAnsi="Gill Sans MT"/>
        </w:rPr>
      </w:pPr>
      <w:r w:rsidRPr="000B35EE">
        <w:rPr>
          <w:rFonts w:ascii="Gill Sans MT" w:hAnsi="Gill Sans MT"/>
        </w:rPr>
        <w:t>2) imiona i nazwiska osób wchodzących w skład komisji;</w:t>
      </w:r>
    </w:p>
    <w:p w14:paraId="06DF7BB4" w14:textId="77777777" w:rsidR="00C10FC5" w:rsidRPr="000B35EE" w:rsidRDefault="00C10FC5" w:rsidP="005E541D">
      <w:pPr>
        <w:spacing w:line="276" w:lineRule="auto"/>
        <w:rPr>
          <w:rFonts w:ascii="Gill Sans MT" w:hAnsi="Gill Sans MT"/>
        </w:rPr>
      </w:pPr>
      <w:r w:rsidRPr="000B35EE">
        <w:rPr>
          <w:rFonts w:ascii="Gill Sans MT" w:hAnsi="Gill Sans MT"/>
        </w:rPr>
        <w:t>3) termin egzaminu poprawkowego;</w:t>
      </w:r>
    </w:p>
    <w:p w14:paraId="46996083" w14:textId="77777777" w:rsidR="00C10FC5" w:rsidRPr="000B35EE" w:rsidRDefault="00C10FC5" w:rsidP="005E541D">
      <w:pPr>
        <w:spacing w:line="276" w:lineRule="auto"/>
        <w:rPr>
          <w:rFonts w:ascii="Gill Sans MT" w:hAnsi="Gill Sans MT"/>
        </w:rPr>
      </w:pPr>
      <w:r w:rsidRPr="000B35EE">
        <w:rPr>
          <w:rFonts w:ascii="Gill Sans MT" w:hAnsi="Gill Sans MT"/>
        </w:rPr>
        <w:t>4) imię i nazwisko ucznia;</w:t>
      </w:r>
    </w:p>
    <w:p w14:paraId="05185D4E" w14:textId="77777777" w:rsidR="00C10FC5" w:rsidRPr="000B35EE" w:rsidRDefault="00C10FC5" w:rsidP="005E541D">
      <w:pPr>
        <w:spacing w:line="276" w:lineRule="auto"/>
        <w:rPr>
          <w:rFonts w:ascii="Gill Sans MT" w:hAnsi="Gill Sans MT"/>
        </w:rPr>
      </w:pPr>
      <w:r w:rsidRPr="000B35EE">
        <w:rPr>
          <w:rFonts w:ascii="Gill Sans MT" w:hAnsi="Gill Sans MT"/>
        </w:rPr>
        <w:t>5) zadania  egzaminacyjne;</w:t>
      </w:r>
    </w:p>
    <w:p w14:paraId="12C03967" w14:textId="77777777" w:rsidR="00C10FC5" w:rsidRPr="000B35EE" w:rsidRDefault="00C10FC5" w:rsidP="005E541D">
      <w:pPr>
        <w:spacing w:line="276" w:lineRule="auto"/>
        <w:rPr>
          <w:rFonts w:ascii="Gill Sans MT" w:hAnsi="Gill Sans MT"/>
        </w:rPr>
      </w:pPr>
      <w:r w:rsidRPr="000B35EE">
        <w:rPr>
          <w:rFonts w:ascii="Gill Sans MT" w:hAnsi="Gill Sans MT"/>
        </w:rPr>
        <w:t>4) ustaloną ocenę klasyfikacyjną.</w:t>
      </w:r>
    </w:p>
    <w:p w14:paraId="7366E381" w14:textId="77777777" w:rsidR="00C10FC5" w:rsidRPr="000B35EE" w:rsidRDefault="00C10FC5" w:rsidP="00735E03">
      <w:pPr>
        <w:spacing w:line="276" w:lineRule="auto"/>
        <w:jc w:val="both"/>
        <w:rPr>
          <w:rFonts w:ascii="Gill Sans MT" w:hAnsi="Gill Sans MT"/>
        </w:rPr>
      </w:pPr>
      <w:r w:rsidRPr="000B35EE">
        <w:rPr>
          <w:rFonts w:ascii="Gill Sans MT" w:hAnsi="Gill Sans MT"/>
        </w:rPr>
        <w:t>10. Do protokołu dołącza się pisemne prace ucznia, zwięzłą informację o ustnych odpowiedziach ucznia i zwięzłą informację o wykonaniu przez ucznia zadania praktycznego. Protokół st</w:t>
      </w:r>
      <w:r w:rsidR="00F8485B">
        <w:rPr>
          <w:rFonts w:ascii="Gill Sans MT" w:hAnsi="Gill Sans MT"/>
        </w:rPr>
        <w:t>anowi z</w:t>
      </w:r>
      <w:r w:rsidR="00DD4680">
        <w:rPr>
          <w:rFonts w:ascii="Gill Sans MT" w:hAnsi="Gill Sans MT"/>
        </w:rPr>
        <w:t>ałącznik do arkusza ocen ucznia.</w:t>
      </w:r>
    </w:p>
    <w:p w14:paraId="4D32C9D1" w14:textId="77777777" w:rsidR="00C10FC5" w:rsidRPr="000B35EE" w:rsidRDefault="00DD4680" w:rsidP="00735E03">
      <w:pPr>
        <w:widowControl w:val="0"/>
        <w:tabs>
          <w:tab w:val="left" w:pos="0"/>
        </w:tabs>
        <w:suppressAutoHyphens/>
        <w:spacing w:line="276" w:lineRule="auto"/>
        <w:jc w:val="both"/>
        <w:rPr>
          <w:rFonts w:ascii="Gill Sans MT" w:hAnsi="Gill Sans MT"/>
        </w:rPr>
      </w:pPr>
      <w:r>
        <w:rPr>
          <w:rFonts w:ascii="Gill Sans MT" w:hAnsi="Gill Sans MT"/>
        </w:rPr>
        <w:t>11</w:t>
      </w:r>
      <w:r w:rsidR="00C10FC5" w:rsidRPr="000B35EE">
        <w:rPr>
          <w:rFonts w:ascii="Gill Sans MT" w:hAnsi="Gill Sans MT"/>
        </w:rPr>
        <w:t>. Uczeń, który nie zdał egzaminu poprawkowego nie otrzymuje promocji i powtarz</w:t>
      </w:r>
      <w:r>
        <w:rPr>
          <w:rFonts w:ascii="Gill Sans MT" w:hAnsi="Gill Sans MT"/>
        </w:rPr>
        <w:t>a klasę, z zastrzeżeniem ust. 12</w:t>
      </w:r>
      <w:r w:rsidR="00C10FC5" w:rsidRPr="000B35EE">
        <w:rPr>
          <w:rFonts w:ascii="Gill Sans MT" w:hAnsi="Gill Sans MT"/>
        </w:rPr>
        <w:t>.</w:t>
      </w:r>
    </w:p>
    <w:p w14:paraId="30753DCE" w14:textId="77777777" w:rsidR="00C10FC5" w:rsidRPr="009D3CFB" w:rsidRDefault="00DD4680" w:rsidP="00735E03">
      <w:pPr>
        <w:pStyle w:val="Akapitzlist"/>
        <w:widowControl w:val="0"/>
        <w:tabs>
          <w:tab w:val="left" w:pos="283"/>
        </w:tabs>
        <w:suppressAutoHyphens/>
        <w:spacing w:line="276" w:lineRule="auto"/>
        <w:ind w:left="0"/>
        <w:jc w:val="both"/>
        <w:rPr>
          <w:rFonts w:ascii="Gill Sans MT" w:hAnsi="Gill Sans MT"/>
        </w:rPr>
      </w:pPr>
      <w:r>
        <w:rPr>
          <w:rFonts w:ascii="Gill Sans MT" w:hAnsi="Gill Sans MT"/>
        </w:rPr>
        <w:t>12</w:t>
      </w:r>
      <w:r w:rsidR="00C10FC5" w:rsidRPr="000B35EE">
        <w:rPr>
          <w:rFonts w:ascii="Gill Sans MT" w:hAnsi="Gill Sans MT"/>
        </w:rPr>
        <w:t xml:space="preserve">.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14:paraId="1CD0CA60" w14:textId="77777777" w:rsidR="00986781" w:rsidRDefault="00856A0E" w:rsidP="00735E03">
      <w:pPr>
        <w:pStyle w:val="Tekstpodstawowy"/>
        <w:spacing w:after="80" w:line="276" w:lineRule="auto"/>
        <w:jc w:val="center"/>
        <w:rPr>
          <w:rFonts w:ascii="Gill Sans MT" w:hAnsi="Gill Sans MT"/>
          <w:bCs w:val="0"/>
          <w:szCs w:val="24"/>
        </w:rPr>
      </w:pPr>
      <w:r>
        <w:rPr>
          <w:rFonts w:ascii="Gill Sans MT" w:hAnsi="Gill Sans MT"/>
          <w:bCs w:val="0"/>
          <w:szCs w:val="24"/>
        </w:rPr>
        <w:br/>
      </w:r>
    </w:p>
    <w:p w14:paraId="10F083BE" w14:textId="77777777" w:rsidR="00C10FC5" w:rsidRPr="000B35EE" w:rsidRDefault="009D3CFB" w:rsidP="00735E03">
      <w:pPr>
        <w:pStyle w:val="Tekstpodstawowy"/>
        <w:spacing w:after="80" w:line="276" w:lineRule="auto"/>
        <w:jc w:val="center"/>
        <w:rPr>
          <w:rFonts w:ascii="Gill Sans MT" w:hAnsi="Gill Sans MT"/>
          <w:bCs w:val="0"/>
          <w:szCs w:val="24"/>
        </w:rPr>
      </w:pPr>
      <w:r>
        <w:rPr>
          <w:rFonts w:ascii="Gill Sans MT" w:hAnsi="Gill Sans MT"/>
          <w:bCs w:val="0"/>
          <w:szCs w:val="24"/>
        </w:rPr>
        <w:t>§ 48</w:t>
      </w:r>
    </w:p>
    <w:p w14:paraId="75FAD2B5" w14:textId="77777777" w:rsidR="00C10FC5" w:rsidRPr="000B35EE" w:rsidRDefault="00C10FC5" w:rsidP="00735E03">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r w:rsidRPr="000B35EE">
        <w:rPr>
          <w:rFonts w:ascii="Gill Sans MT" w:hAnsi="Gill Sans MT"/>
          <w:bCs w:val="0"/>
          <w:szCs w:val="24"/>
        </w:rPr>
        <w:t>Wnoszenie zastrzeżeń do ustalonej rocznej oceny klasyfikacyjnej z zajęć edukacyjnych i rocznej oceny klasyfikacyjnej zachowania</w:t>
      </w:r>
    </w:p>
    <w:p w14:paraId="32725CEB" w14:textId="77777777" w:rsidR="00C10FC5" w:rsidRPr="000B35EE" w:rsidRDefault="00C10FC5" w:rsidP="00735E03">
      <w:pPr>
        <w:pStyle w:val="Tekstpodstawowy"/>
        <w:overflowPunct w:val="0"/>
        <w:autoSpaceDE w:val="0"/>
        <w:autoSpaceDN w:val="0"/>
        <w:adjustRightInd w:val="0"/>
        <w:spacing w:after="80" w:line="276" w:lineRule="auto"/>
        <w:jc w:val="both"/>
        <w:textAlignment w:val="baseline"/>
        <w:rPr>
          <w:rFonts w:ascii="Gill Sans MT" w:hAnsi="Gill Sans MT"/>
          <w:b w:val="0"/>
          <w:bCs w:val="0"/>
          <w:color w:val="0000FF"/>
          <w:szCs w:val="24"/>
        </w:rPr>
      </w:pPr>
    </w:p>
    <w:p w14:paraId="68638440" w14:textId="77777777" w:rsidR="00C10FC5" w:rsidRPr="000B35EE" w:rsidRDefault="00C10FC5" w:rsidP="00735E03">
      <w:pPr>
        <w:pStyle w:val="Akapitzlist"/>
        <w:widowControl w:val="0"/>
        <w:tabs>
          <w:tab w:val="left" w:pos="283"/>
        </w:tabs>
        <w:suppressAutoHyphens/>
        <w:spacing w:line="276" w:lineRule="auto"/>
        <w:ind w:left="0"/>
        <w:jc w:val="both"/>
        <w:rPr>
          <w:rFonts w:ascii="Gill Sans MT" w:hAnsi="Gill Sans MT"/>
        </w:rPr>
      </w:pPr>
      <w:r w:rsidRPr="000B35EE">
        <w:rPr>
          <w:rFonts w:ascii="Gill Sans MT" w:hAnsi="Gill Sans MT"/>
        </w:rPr>
        <w:t>1. W przypadku stwierdzenia, że roczna ocena klasyfikacyjna z zajęć edukacyjnych lub roczna ocena klasyfikacyjna zachowania została ustalona niezgodnie z przepisami prawa dotyczącymi trybu ustalania tej oceny, dyrektor szkoły powołuje komisję, która:</w:t>
      </w:r>
    </w:p>
    <w:p w14:paraId="4CD58622" w14:textId="77777777" w:rsidR="00C10FC5" w:rsidRPr="000B35EE" w:rsidRDefault="00C10FC5" w:rsidP="005E541D">
      <w:pPr>
        <w:spacing w:line="276" w:lineRule="auto"/>
        <w:jc w:val="both"/>
        <w:rPr>
          <w:rFonts w:ascii="Gill Sans MT" w:hAnsi="Gill Sans MT"/>
        </w:rPr>
      </w:pPr>
      <w:r w:rsidRPr="000B35EE">
        <w:rPr>
          <w:rFonts w:ascii="Gill Sans MT" w:hAnsi="Gill Sans MT"/>
        </w:rPr>
        <w:t xml:space="preserve">1) w przypadku rocznej oceny klasyfikacyjnej z zajęć edukacyjnych – przeprowadza sprawdzian wiadomości i umiejętności ucznia, zgodnie z </w:t>
      </w:r>
      <w:r w:rsidRPr="00EF40E7">
        <w:rPr>
          <w:rFonts w:ascii="Gill Sans MT" w:hAnsi="Gill Sans MT"/>
        </w:rPr>
        <w:t>§</w:t>
      </w:r>
      <w:r w:rsidR="00EF40E7" w:rsidRPr="00EF40E7">
        <w:rPr>
          <w:rFonts w:ascii="Gill Sans MT" w:hAnsi="Gill Sans MT"/>
        </w:rPr>
        <w:t>44</w:t>
      </w:r>
      <w:r w:rsidRPr="000B35EE">
        <w:rPr>
          <w:rFonts w:ascii="Gill Sans MT" w:hAnsi="Gill Sans MT"/>
        </w:rPr>
        <w:t xml:space="preserve"> oraz ustala roczną ocenę klasyfikacyjną z danych zajęć edukacyjnych;</w:t>
      </w:r>
    </w:p>
    <w:p w14:paraId="36879BFF" w14:textId="77777777" w:rsidR="00C10FC5" w:rsidRPr="00EF40E7" w:rsidRDefault="00C10FC5" w:rsidP="005E541D">
      <w:pPr>
        <w:spacing w:line="276" w:lineRule="auto"/>
        <w:jc w:val="both"/>
        <w:rPr>
          <w:rFonts w:ascii="Gill Sans MT" w:hAnsi="Gill Sans MT"/>
        </w:rPr>
      </w:pPr>
      <w:r w:rsidRPr="000B35EE">
        <w:rPr>
          <w:rFonts w:ascii="Gill Sans MT" w:hAnsi="Gill Sans MT"/>
        </w:rPr>
        <w:lastRenderedPageBreak/>
        <w:t xml:space="preserve">2) w przypadku rocznej oceny klasyfikacyjnej zachowania ustala roczna ocenę klasyfikacyjną zachowania zgodnie </w:t>
      </w:r>
      <w:r w:rsidR="00EF40E7">
        <w:rPr>
          <w:rFonts w:ascii="Gill Sans MT" w:hAnsi="Gill Sans MT"/>
        </w:rPr>
        <w:t>z § 45</w:t>
      </w:r>
      <w:r w:rsidRPr="00EF40E7">
        <w:rPr>
          <w:rFonts w:ascii="Gill Sans MT" w:hAnsi="Gill Sans MT"/>
        </w:rPr>
        <w:t>.</w:t>
      </w:r>
    </w:p>
    <w:p w14:paraId="0B7850B8" w14:textId="77777777" w:rsidR="00C10FC5" w:rsidRPr="000B35EE" w:rsidRDefault="00C10FC5" w:rsidP="00735E03">
      <w:pPr>
        <w:spacing w:line="276" w:lineRule="auto"/>
        <w:jc w:val="both"/>
        <w:rPr>
          <w:rFonts w:ascii="Gill Sans MT" w:hAnsi="Gill Sans MT"/>
        </w:rPr>
      </w:pPr>
      <w:r w:rsidRPr="000B35EE">
        <w:rPr>
          <w:rFonts w:ascii="Gill Sans MT" w:hAnsi="Gill Sans MT"/>
        </w:rPr>
        <w:t xml:space="preserve">2. Ustalona przez komisję roczna ocena klasyfikacyjna z zajęć edukacyjnych oraz roczna ocena klasyfikacyjna zachowania nie może być niższa od ustalonej wcześniej oceny. </w:t>
      </w:r>
    </w:p>
    <w:p w14:paraId="21BD5679" w14:textId="77777777" w:rsidR="00C10FC5" w:rsidRPr="000B35EE" w:rsidRDefault="00C10FC5" w:rsidP="00735E03">
      <w:pPr>
        <w:spacing w:line="276" w:lineRule="auto"/>
        <w:jc w:val="both"/>
        <w:rPr>
          <w:rFonts w:ascii="Gill Sans MT" w:hAnsi="Gill Sans MT"/>
        </w:rPr>
      </w:pPr>
      <w:r w:rsidRPr="000B35EE">
        <w:rPr>
          <w:rFonts w:ascii="Gill Sans MT" w:hAnsi="Gill Sans MT"/>
        </w:rPr>
        <w:t>3. Ocena ustalona przez komisję jest ostateczna, z wyjątkiem niedostatecznej rocznej oceny klasyfikacyjnej z zajęć edukacyjnych, która może być zmieniona  w wyniku egzaminu poprawko</w:t>
      </w:r>
      <w:r w:rsidR="008A5706">
        <w:rPr>
          <w:rFonts w:ascii="Gill Sans MT" w:hAnsi="Gill Sans MT"/>
        </w:rPr>
        <w:t xml:space="preserve">wego z zastrzeżeniem: </w:t>
      </w:r>
      <w:r w:rsidR="008A5706" w:rsidRPr="00EF40E7">
        <w:rPr>
          <w:rFonts w:ascii="Gill Sans MT" w:hAnsi="Gill Sans MT"/>
        </w:rPr>
        <w:t>§</w:t>
      </w:r>
      <w:r w:rsidR="00EF40E7" w:rsidRPr="00EF40E7">
        <w:rPr>
          <w:rFonts w:ascii="Gill Sans MT" w:hAnsi="Gill Sans MT"/>
        </w:rPr>
        <w:t>47</w:t>
      </w:r>
      <w:r w:rsidR="008A5706">
        <w:rPr>
          <w:rFonts w:ascii="Gill Sans MT" w:hAnsi="Gill Sans MT"/>
        </w:rPr>
        <w:t xml:space="preserve"> ust.1</w:t>
      </w:r>
      <w:r w:rsidRPr="000B35EE">
        <w:rPr>
          <w:rFonts w:ascii="Gill Sans MT" w:hAnsi="Gill Sans MT"/>
        </w:rPr>
        <w:t xml:space="preserve"> i 2.</w:t>
      </w:r>
    </w:p>
    <w:p w14:paraId="77AB1933" w14:textId="77777777" w:rsidR="00C10FC5" w:rsidRPr="000B35EE" w:rsidRDefault="00C10FC5" w:rsidP="00735E03">
      <w:pPr>
        <w:spacing w:line="276" w:lineRule="auto"/>
        <w:jc w:val="both"/>
        <w:rPr>
          <w:rFonts w:ascii="Gill Sans MT" w:hAnsi="Gill Sans MT"/>
        </w:rPr>
      </w:pPr>
      <w:r w:rsidRPr="000B35EE">
        <w:rPr>
          <w:rFonts w:ascii="Gill Sans MT" w:hAnsi="Gill Sans MT"/>
        </w:rPr>
        <w:t xml:space="preserve">4. </w:t>
      </w:r>
      <w:r w:rsidRPr="00733909">
        <w:rPr>
          <w:rFonts w:ascii="Gill Sans MT" w:hAnsi="Gill Sans MT"/>
        </w:rPr>
        <w:t>Egzamin poprawkowy przeprowadza się zgod</w:t>
      </w:r>
      <w:r w:rsidR="00EF40E7" w:rsidRPr="00733909">
        <w:rPr>
          <w:rFonts w:ascii="Gill Sans MT" w:hAnsi="Gill Sans MT"/>
        </w:rPr>
        <w:t>nie z §47</w:t>
      </w:r>
      <w:r w:rsidRPr="00733909">
        <w:rPr>
          <w:rFonts w:ascii="Gill Sans MT" w:hAnsi="Gill Sans MT"/>
        </w:rPr>
        <w:t>.</w:t>
      </w:r>
    </w:p>
    <w:p w14:paraId="79F2B109" w14:textId="77777777" w:rsidR="00C10FC5" w:rsidRPr="000B35EE" w:rsidRDefault="00C10FC5" w:rsidP="00735E03">
      <w:pPr>
        <w:pStyle w:val="Tekstpodstawowy"/>
        <w:overflowPunct w:val="0"/>
        <w:autoSpaceDE w:val="0"/>
        <w:autoSpaceDN w:val="0"/>
        <w:adjustRightInd w:val="0"/>
        <w:spacing w:after="80" w:line="276" w:lineRule="auto"/>
        <w:jc w:val="both"/>
        <w:textAlignment w:val="baseline"/>
        <w:rPr>
          <w:rFonts w:ascii="Gill Sans MT" w:hAnsi="Gill Sans MT"/>
          <w:b w:val="0"/>
          <w:bCs w:val="0"/>
          <w:color w:val="0000FF"/>
          <w:szCs w:val="24"/>
        </w:rPr>
      </w:pPr>
    </w:p>
    <w:p w14:paraId="6E7E9BAE" w14:textId="77777777" w:rsidR="005658FA" w:rsidRDefault="005658FA" w:rsidP="00735E03">
      <w:pPr>
        <w:pStyle w:val="Tekstpodstawowy"/>
        <w:spacing w:after="80" w:line="276" w:lineRule="auto"/>
        <w:jc w:val="center"/>
        <w:rPr>
          <w:rFonts w:ascii="Gill Sans MT" w:hAnsi="Gill Sans MT"/>
          <w:bCs w:val="0"/>
          <w:szCs w:val="24"/>
        </w:rPr>
      </w:pPr>
    </w:p>
    <w:p w14:paraId="0A275455" w14:textId="77777777" w:rsidR="005658FA" w:rsidRDefault="005658FA" w:rsidP="00735E03">
      <w:pPr>
        <w:pStyle w:val="Tekstpodstawowy"/>
        <w:spacing w:after="80" w:line="276" w:lineRule="auto"/>
        <w:jc w:val="center"/>
        <w:rPr>
          <w:rFonts w:ascii="Gill Sans MT" w:hAnsi="Gill Sans MT"/>
          <w:bCs w:val="0"/>
          <w:szCs w:val="24"/>
        </w:rPr>
      </w:pPr>
    </w:p>
    <w:p w14:paraId="21DAE692" w14:textId="77777777" w:rsidR="00C10FC5" w:rsidRPr="000B35EE" w:rsidRDefault="009D3CFB" w:rsidP="00735E03">
      <w:pPr>
        <w:pStyle w:val="Tekstpodstawowy"/>
        <w:spacing w:after="80" w:line="276" w:lineRule="auto"/>
        <w:jc w:val="center"/>
        <w:rPr>
          <w:rFonts w:ascii="Gill Sans MT" w:hAnsi="Gill Sans MT"/>
          <w:bCs w:val="0"/>
          <w:szCs w:val="24"/>
        </w:rPr>
      </w:pPr>
      <w:r>
        <w:rPr>
          <w:rFonts w:ascii="Gill Sans MT" w:hAnsi="Gill Sans MT"/>
          <w:bCs w:val="0"/>
          <w:szCs w:val="24"/>
        </w:rPr>
        <w:t>§ 49</w:t>
      </w:r>
    </w:p>
    <w:p w14:paraId="65CC3086" w14:textId="77777777" w:rsidR="00C10FC5" w:rsidRPr="000B35EE" w:rsidRDefault="00C10FC5" w:rsidP="00735E03">
      <w:pPr>
        <w:pStyle w:val="Tekstpodstawowy"/>
        <w:overflowPunct w:val="0"/>
        <w:autoSpaceDE w:val="0"/>
        <w:autoSpaceDN w:val="0"/>
        <w:adjustRightInd w:val="0"/>
        <w:spacing w:after="80" w:line="276" w:lineRule="auto"/>
        <w:jc w:val="center"/>
        <w:textAlignment w:val="baseline"/>
        <w:rPr>
          <w:rFonts w:ascii="Gill Sans MT" w:hAnsi="Gill Sans MT"/>
          <w:bCs w:val="0"/>
          <w:szCs w:val="24"/>
        </w:rPr>
      </w:pPr>
      <w:r w:rsidRPr="000B35EE">
        <w:rPr>
          <w:rFonts w:ascii="Gill Sans MT" w:hAnsi="Gill Sans MT"/>
          <w:bCs w:val="0"/>
          <w:szCs w:val="24"/>
        </w:rPr>
        <w:t>Informacja o warunkach promocji i ukończenia szkoły, w tym promocji z wyróżnieniem</w:t>
      </w:r>
    </w:p>
    <w:p w14:paraId="656E7B70" w14:textId="77777777" w:rsidR="00B90D39" w:rsidRP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1. </w:t>
      </w:r>
      <w:r w:rsidRPr="00B90D39">
        <w:rPr>
          <w:rFonts w:ascii="Gill Sans MT" w:hAnsi="Gill Sans MT" w:cstheme="minorHAnsi"/>
          <w:b w:val="0"/>
          <w:bCs w:val="0"/>
          <w:color w:val="000000" w:themeColor="text1"/>
          <w:szCs w:val="24"/>
        </w:rPr>
        <w:t>Uczeń klasy I-III szkoły podstawowej otrzymuje w każdym roku szkolnym promocję do klasy programowo wyższej.</w:t>
      </w:r>
    </w:p>
    <w:p w14:paraId="5A827411" w14:textId="77777777" w:rsidR="00B90D39" w:rsidRP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2. </w:t>
      </w:r>
      <w:r w:rsidRPr="00B90D39">
        <w:rPr>
          <w:rFonts w:ascii="Gill Sans MT" w:hAnsi="Gill Sans MT" w:cstheme="minorHAnsi"/>
          <w:b w:val="0"/>
          <w:bCs w:val="0"/>
          <w:color w:val="000000" w:themeColor="text1"/>
          <w:szCs w:val="24"/>
        </w:rPr>
        <w:t>W wyjątkowych przypadkach, uzasadnionych poziomem rozwoju i osiągnięć ucznia w danym roku szkolnym lub stanem zdrowia ucznia, rada pedagogiczna może postanowić o powtarzaniu klasy przez ucznia klasy I-III szkoły podstawowej, na wniosek wychowawcy oddziału po zasięgnięciu opinii rodziców ucznia lub na wniosek rodziców ucznia po zasięgnięciu opinii wychowawcy oddziału.</w:t>
      </w:r>
    </w:p>
    <w:p w14:paraId="59AB9E18" w14:textId="77777777" w:rsid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3. </w:t>
      </w:r>
      <w:r w:rsidRPr="00B90D39">
        <w:rPr>
          <w:rFonts w:ascii="Gill Sans MT" w:hAnsi="Gill Sans MT" w:cstheme="minorHAnsi"/>
          <w:b w:val="0"/>
          <w:bCs w:val="0"/>
          <w:color w:val="000000" w:themeColor="text1"/>
          <w:szCs w:val="24"/>
        </w:rPr>
        <w:t xml:space="preserve">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i osiągnięć ucznia rokuje opanowanie w jednym roku szkolnym treści nauczania przewidzianych w </w:t>
      </w:r>
      <w:r>
        <w:rPr>
          <w:rFonts w:ascii="Gill Sans MT" w:hAnsi="Gill Sans MT" w:cstheme="minorHAnsi"/>
          <w:b w:val="0"/>
          <w:bCs w:val="0"/>
          <w:color w:val="000000" w:themeColor="text1"/>
          <w:szCs w:val="24"/>
        </w:rPr>
        <w:t>programie nauczania dwóch klas.</w:t>
      </w:r>
    </w:p>
    <w:p w14:paraId="27DCEA78" w14:textId="77777777" w:rsidR="00B90D39" w:rsidRP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4. </w:t>
      </w:r>
      <w:r w:rsidRPr="00B90D39">
        <w:rPr>
          <w:rFonts w:ascii="Gill Sans MT" w:hAnsi="Gill Sans MT" w:cstheme="minorHAnsi"/>
          <w:b w:val="0"/>
          <w:bCs w:val="0"/>
          <w:color w:val="000000" w:themeColor="text1"/>
          <w:szCs w:val="24"/>
        </w:rPr>
        <w:t>Począwszy od klasy IV szkoły podstawowej,</w:t>
      </w:r>
      <w:r>
        <w:rPr>
          <w:rFonts w:ascii="Gill Sans MT" w:hAnsi="Gill Sans MT" w:cstheme="minorHAnsi"/>
          <w:b w:val="0"/>
          <w:bCs w:val="0"/>
          <w:color w:val="000000" w:themeColor="text1"/>
          <w:szCs w:val="24"/>
        </w:rPr>
        <w:t xml:space="preserve"> </w:t>
      </w:r>
      <w:r w:rsidRPr="00B90D39">
        <w:rPr>
          <w:rFonts w:ascii="Gill Sans MT" w:hAnsi="Gill Sans MT" w:cstheme="minorHAnsi"/>
          <w:b w:val="0"/>
          <w:bCs w:val="0"/>
          <w:color w:val="000000" w:themeColor="text1"/>
          <w:szCs w:val="24"/>
        </w:rPr>
        <w:t>uczeń otrzymuje promocję do klasy programowo wyższej, jeżeli ze wszystkich obowiązkowych zajęć edukacyjnych otrzymał roczne pozytywne oceny klasyfikacyjne.</w:t>
      </w:r>
    </w:p>
    <w:p w14:paraId="611BB8B6" w14:textId="77777777" w:rsid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5. </w:t>
      </w:r>
      <w:r w:rsidRPr="00B90D39">
        <w:rPr>
          <w:rFonts w:ascii="Gill Sans MT" w:hAnsi="Gill Sans MT" w:cstheme="minorHAnsi"/>
          <w:b w:val="0"/>
          <w:bCs w:val="0"/>
          <w:color w:val="000000" w:themeColor="text1"/>
          <w:szCs w:val="24"/>
        </w:rPr>
        <w:t>Uczeń, który posiada orzeczenie o potrzebie kształcenia specjalnego i ma opóźnienie w realizacji programu nauczania co najmniej jednej klasy, a który uzyskuje ze wszystkich obowiązkowych zajęć edukacyjnych oceny uznane za pozytywne w ramach wewnątrzszkolnego oceniania oraz rokuje opanowanie w jednym roku szkolnym treści nauczania przewidzianych w programie nauczania dwóch klas, może być promowany do klasy programowo wyższej rów</w:t>
      </w:r>
      <w:r>
        <w:rPr>
          <w:rFonts w:ascii="Gill Sans MT" w:hAnsi="Gill Sans MT" w:cstheme="minorHAnsi"/>
          <w:b w:val="0"/>
          <w:bCs w:val="0"/>
          <w:color w:val="000000" w:themeColor="text1"/>
          <w:szCs w:val="24"/>
        </w:rPr>
        <w:t>nież w ciągu roku szkolnego.</w:t>
      </w:r>
    </w:p>
    <w:p w14:paraId="7F8A0404" w14:textId="77777777" w:rsidR="00B90D39" w:rsidRP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6. </w:t>
      </w:r>
      <w:r w:rsidRPr="00B90D39">
        <w:rPr>
          <w:rFonts w:ascii="Gill Sans MT" w:hAnsi="Gill Sans MT" w:cstheme="minorHAnsi"/>
          <w:b w:val="0"/>
          <w:bCs w:val="0"/>
          <w:color w:val="000000" w:themeColor="text1"/>
          <w:szCs w:val="24"/>
        </w:rPr>
        <w:t>Począwszy od klasy IV szkoły podstawowej, uczeń, który w wyniku klasyfikacji rocznej uzyskał z obowiązkowych zajęć edukacyjnych średnią rocznych ocen klasyfikacyjnych co najmniej 4,75 oraz co najmniej bardzo dobrą roczną ocenę klasyfikacyjną zachowania, otrzymuje promocję do klasy programowo wyższej z wyróżnieniem.</w:t>
      </w:r>
    </w:p>
    <w:p w14:paraId="6CC90EDA" w14:textId="77777777" w:rsidR="00B90D39" w:rsidRP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7. </w:t>
      </w:r>
      <w:r w:rsidRPr="00B90D39">
        <w:rPr>
          <w:rFonts w:ascii="Gill Sans MT" w:hAnsi="Gill Sans MT" w:cstheme="minorHAnsi"/>
          <w:b w:val="0"/>
          <w:bCs w:val="0"/>
          <w:color w:val="000000" w:themeColor="text1"/>
          <w:szCs w:val="24"/>
        </w:rPr>
        <w:t>Uczniowi, który uczęszczał na dodatkowe zajęcia edukacyjne, religię lub etykę, do średniej ocen, wlicza się także roczne oceny klasyfikacyjne uzyskane z tych zajęć.</w:t>
      </w:r>
    </w:p>
    <w:p w14:paraId="784BB5B5" w14:textId="77777777" w:rsid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lastRenderedPageBreak/>
        <w:t xml:space="preserve">8. </w:t>
      </w:r>
      <w:r w:rsidRPr="00B90D39">
        <w:rPr>
          <w:rFonts w:ascii="Gill Sans MT" w:hAnsi="Gill Sans MT" w:cstheme="minorHAnsi"/>
          <w:b w:val="0"/>
          <w:bCs w:val="0"/>
          <w:color w:val="000000" w:themeColor="text1"/>
          <w:szCs w:val="24"/>
        </w:rPr>
        <w:t>W przypadku, gdy uczeń uczęszczał na zajęcia religii i zajęcia etyki, do średniej ocen, wlicza</w:t>
      </w:r>
      <w:r>
        <w:rPr>
          <w:rFonts w:ascii="Gill Sans MT" w:hAnsi="Gill Sans MT" w:cstheme="minorHAnsi"/>
          <w:b w:val="0"/>
          <w:bCs w:val="0"/>
          <w:color w:val="000000" w:themeColor="text1"/>
          <w:szCs w:val="24"/>
        </w:rPr>
        <w:t xml:space="preserve"> się ocenę ustaloną jako średnią</w:t>
      </w:r>
      <w:r w:rsidRPr="00B90D39">
        <w:rPr>
          <w:rFonts w:ascii="Gill Sans MT" w:hAnsi="Gill Sans MT" w:cstheme="minorHAnsi"/>
          <w:b w:val="0"/>
          <w:bCs w:val="0"/>
          <w:color w:val="000000" w:themeColor="text1"/>
          <w:szCs w:val="24"/>
        </w:rPr>
        <w:t xml:space="preserve"> z rocznych ocen klasyfikac</w:t>
      </w:r>
      <w:r>
        <w:rPr>
          <w:rFonts w:ascii="Gill Sans MT" w:hAnsi="Gill Sans MT" w:cstheme="minorHAnsi"/>
          <w:b w:val="0"/>
          <w:bCs w:val="0"/>
          <w:color w:val="000000" w:themeColor="text1"/>
          <w:szCs w:val="24"/>
        </w:rPr>
        <w:t xml:space="preserve">yjnych uzyskanych z tych zajęć. </w:t>
      </w:r>
    </w:p>
    <w:p w14:paraId="0B86CBFB" w14:textId="77777777" w:rsidR="00B90D39" w:rsidRP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9. </w:t>
      </w:r>
      <w:r w:rsidRPr="00B90D39">
        <w:rPr>
          <w:rFonts w:ascii="Gill Sans MT" w:hAnsi="Gill Sans MT" w:cstheme="minorHAnsi"/>
          <w:b w:val="0"/>
          <w:bCs w:val="0"/>
          <w:color w:val="000000" w:themeColor="text1"/>
          <w:szCs w:val="24"/>
        </w:rPr>
        <w:t>Jeżeli ustalona w ten sposób ocena nie jest liczbą całkowitą, ocenę tę należy zaokrąglić do licz</w:t>
      </w:r>
      <w:r>
        <w:rPr>
          <w:rFonts w:ascii="Gill Sans MT" w:hAnsi="Gill Sans MT" w:cstheme="minorHAnsi"/>
          <w:b w:val="0"/>
          <w:bCs w:val="0"/>
          <w:color w:val="000000" w:themeColor="text1"/>
          <w:szCs w:val="24"/>
        </w:rPr>
        <w:t>by całkowitej w górę.</w:t>
      </w:r>
    </w:p>
    <w:p w14:paraId="4D4C0CF6" w14:textId="77777777" w:rsidR="00B90D39" w:rsidRP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10. </w:t>
      </w:r>
      <w:r w:rsidRPr="00B90D39">
        <w:rPr>
          <w:rFonts w:ascii="Gill Sans MT" w:hAnsi="Gill Sans MT" w:cstheme="minorHAnsi"/>
          <w:b w:val="0"/>
          <w:bCs w:val="0"/>
          <w:color w:val="000000" w:themeColor="text1"/>
          <w:szCs w:val="24"/>
        </w:rPr>
        <w:t>Na świadectwach promocyjnych i ukończenia szkoły nie wpisuje się przedmiotu wychowanie do życia w rodzinie.</w:t>
      </w:r>
    </w:p>
    <w:p w14:paraId="799A1CB8" w14:textId="77777777" w:rsidR="00B90D39" w:rsidRP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11. </w:t>
      </w:r>
      <w:r w:rsidRPr="00B90D39">
        <w:rPr>
          <w:rFonts w:ascii="Gill Sans MT" w:hAnsi="Gill Sans MT" w:cstheme="minorHAnsi"/>
          <w:b w:val="0"/>
          <w:bCs w:val="0"/>
          <w:color w:val="000000" w:themeColor="text1"/>
          <w:szCs w:val="24"/>
        </w:rPr>
        <w:t>Na świadectwach ukończenia szkoły wpisuje się obowiązkowe zajęcia edukacyjne i oceny roczne uzyskane w klasie programowo najwyższej.</w:t>
      </w:r>
    </w:p>
    <w:p w14:paraId="284CB981" w14:textId="77777777" w:rsidR="00B90D39" w:rsidRP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12. </w:t>
      </w:r>
      <w:r w:rsidRPr="00B90D39">
        <w:rPr>
          <w:rFonts w:ascii="Gill Sans MT" w:hAnsi="Gill Sans MT" w:cstheme="minorHAnsi"/>
          <w:b w:val="0"/>
          <w:bCs w:val="0"/>
          <w:color w:val="000000" w:themeColor="text1"/>
          <w:szCs w:val="24"/>
        </w:rPr>
        <w:t>Uczeń kończy szkołę podstawową jeżeli w wyniku klasyfikacji końcowej otrzymał ze wszystkich obowiązkowych zajęć edukacyjnych pozytyw</w:t>
      </w:r>
      <w:r w:rsidR="00B478A7">
        <w:rPr>
          <w:rFonts w:ascii="Gill Sans MT" w:hAnsi="Gill Sans MT" w:cstheme="minorHAnsi"/>
          <w:b w:val="0"/>
          <w:bCs w:val="0"/>
          <w:color w:val="000000" w:themeColor="text1"/>
          <w:szCs w:val="24"/>
        </w:rPr>
        <w:t>ne końcowe oceny klasyfikacyjne oraz przystąpił do egzaminu ósmoklasisty.</w:t>
      </w:r>
    </w:p>
    <w:p w14:paraId="22754AAE" w14:textId="77777777" w:rsidR="00B90D39" w:rsidRP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13. </w:t>
      </w:r>
      <w:r w:rsidRPr="00B90D39">
        <w:rPr>
          <w:rFonts w:ascii="Gill Sans MT" w:hAnsi="Gill Sans MT" w:cstheme="minorHAnsi"/>
          <w:b w:val="0"/>
          <w:bCs w:val="0"/>
          <w:color w:val="000000" w:themeColor="text1"/>
          <w:szCs w:val="24"/>
        </w:rPr>
        <w:t>Uczeń, który nie spełnił powyższych warunków powtarza ostatnią klasę.</w:t>
      </w:r>
    </w:p>
    <w:p w14:paraId="08BEAD43" w14:textId="77777777" w:rsidR="00B90D39" w:rsidRDefault="00B90D39" w:rsidP="00B90D39">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r>
        <w:rPr>
          <w:rFonts w:ascii="Gill Sans MT" w:hAnsi="Gill Sans MT" w:cstheme="minorHAnsi"/>
          <w:b w:val="0"/>
          <w:bCs w:val="0"/>
          <w:color w:val="000000" w:themeColor="text1"/>
          <w:szCs w:val="24"/>
        </w:rPr>
        <w:t xml:space="preserve">14. </w:t>
      </w:r>
      <w:r w:rsidRPr="00B90D39">
        <w:rPr>
          <w:rFonts w:ascii="Gill Sans MT" w:hAnsi="Gill Sans MT" w:cstheme="minorHAnsi"/>
          <w:b w:val="0"/>
          <w:bCs w:val="0"/>
          <w:color w:val="000000" w:themeColor="text1"/>
          <w:szCs w:val="24"/>
        </w:rPr>
        <w:t>Uczeń kończy szkołę podstawową z wyróżnieniem, jeżeli w wyniku klasyfikacji końcowej uzyskał z obowiązkowych zajęć edukacyjnych średnią końcowych ocen klasyfikacyjnych co najmniej 4,75 oraz co najmniej bardzo dobrą końcową ocenę klasyfikacyjną zachowania.</w:t>
      </w:r>
    </w:p>
    <w:p w14:paraId="160991B9" w14:textId="77777777" w:rsidR="00B35D54" w:rsidRDefault="00B35D54" w:rsidP="00B35D54">
      <w:pPr>
        <w:pStyle w:val="Tekstpodstawowy"/>
        <w:overflowPunct w:val="0"/>
        <w:autoSpaceDE w:val="0"/>
        <w:autoSpaceDN w:val="0"/>
        <w:adjustRightInd w:val="0"/>
        <w:spacing w:line="276" w:lineRule="auto"/>
        <w:jc w:val="center"/>
        <w:textAlignment w:val="baseline"/>
        <w:rPr>
          <w:rFonts w:ascii="Gill Sans MT" w:hAnsi="Gill Sans MT" w:cstheme="minorHAnsi"/>
          <w:b w:val="0"/>
          <w:bCs w:val="0"/>
          <w:color w:val="000000" w:themeColor="text1"/>
          <w:szCs w:val="24"/>
        </w:rPr>
      </w:pPr>
    </w:p>
    <w:p w14:paraId="08282A65" w14:textId="77777777" w:rsidR="00B35D54" w:rsidRPr="00C6189E" w:rsidRDefault="00B35D54" w:rsidP="00B35D54">
      <w:pPr>
        <w:ind w:firstLine="284"/>
        <w:jc w:val="center"/>
        <w:rPr>
          <w:rFonts w:ascii="Gill Sans MT" w:eastAsiaTheme="minorHAnsi" w:hAnsi="Gill Sans MT" w:cstheme="minorBidi"/>
          <w:b/>
          <w:color w:val="000000" w:themeColor="text1"/>
          <w:lang w:eastAsia="en-US"/>
        </w:rPr>
      </w:pPr>
      <w:bookmarkStart w:id="2" w:name="_Toc503703483"/>
      <w:r w:rsidRPr="00C6189E">
        <w:rPr>
          <w:rFonts w:ascii="Gill Sans MT" w:eastAsiaTheme="minorHAnsi" w:hAnsi="Gill Sans MT" w:cstheme="minorBidi"/>
          <w:b/>
          <w:color w:val="000000" w:themeColor="text1"/>
          <w:lang w:eastAsia="en-US"/>
        </w:rPr>
        <w:t xml:space="preserve">§ </w:t>
      </w:r>
      <w:bookmarkEnd w:id="2"/>
      <w:r w:rsidR="00C6189E" w:rsidRPr="00C6189E">
        <w:rPr>
          <w:rFonts w:ascii="Gill Sans MT" w:eastAsiaTheme="minorHAnsi" w:hAnsi="Gill Sans MT" w:cstheme="minorBidi"/>
          <w:b/>
          <w:color w:val="000000" w:themeColor="text1"/>
          <w:lang w:eastAsia="en-US"/>
        </w:rPr>
        <w:t>49 a</w:t>
      </w:r>
    </w:p>
    <w:p w14:paraId="07EF2369" w14:textId="77777777" w:rsidR="00B35D54" w:rsidRPr="00B35D54" w:rsidRDefault="00B35D54" w:rsidP="00B35D54">
      <w:pPr>
        <w:ind w:firstLine="284"/>
        <w:jc w:val="center"/>
        <w:rPr>
          <w:rFonts w:ascii="Gill Sans MT" w:eastAsiaTheme="minorHAnsi" w:hAnsi="Gill Sans MT" w:cstheme="minorBidi"/>
          <w:b/>
          <w:lang w:eastAsia="en-US"/>
        </w:rPr>
      </w:pPr>
      <w:r w:rsidRPr="00B35D54">
        <w:rPr>
          <w:rFonts w:ascii="Gill Sans MT" w:eastAsiaTheme="minorHAnsi" w:hAnsi="Gill Sans MT" w:cstheme="minorBidi"/>
          <w:b/>
          <w:lang w:eastAsia="en-US"/>
        </w:rPr>
        <w:t>Egzamin ósmoklasisty</w:t>
      </w:r>
    </w:p>
    <w:p w14:paraId="7C2E27E4" w14:textId="77777777" w:rsidR="00B35D54" w:rsidRPr="00B35D54" w:rsidRDefault="00B35D54" w:rsidP="00B35D54">
      <w:pPr>
        <w:ind w:firstLine="284"/>
        <w:jc w:val="center"/>
        <w:rPr>
          <w:rFonts w:ascii="Gill Sans MT" w:eastAsiaTheme="minorHAnsi" w:hAnsi="Gill Sans MT" w:cstheme="minorBidi"/>
          <w:b/>
          <w:lang w:eastAsia="en-US"/>
        </w:rPr>
      </w:pPr>
    </w:p>
    <w:p w14:paraId="11BD513D" w14:textId="77777777" w:rsidR="00B35D54" w:rsidRPr="00B35D54" w:rsidRDefault="00B35D54" w:rsidP="00B35D54">
      <w:pPr>
        <w:spacing w:after="16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1.</w:t>
      </w:r>
      <w:r w:rsidRPr="00B35D54">
        <w:rPr>
          <w:rFonts w:ascii="Gill Sans MT" w:eastAsiaTheme="minorHAnsi" w:hAnsi="Gill Sans MT" w:cstheme="minorBidi"/>
          <w:color w:val="000000" w:themeColor="text1"/>
        </w:rPr>
        <w:t>W klasie ósmej szkoły podstawowej okręgowa komisja egzaminacyjna zwana dalej „komisją okręgową”, przeprowadza sprawdzian poziomu opanowania umiejętności określonych w standardach wymagań ustalonych odrębnymi przepisami, zwany dalej „egzaminem ośmioklasisty”.</w:t>
      </w:r>
    </w:p>
    <w:p w14:paraId="26E24AEF" w14:textId="77777777" w:rsidR="00B35D54" w:rsidRPr="00B35D54" w:rsidRDefault="00B35D54" w:rsidP="00B35D54">
      <w:pPr>
        <w:spacing w:after="16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2.</w:t>
      </w:r>
      <w:r w:rsidRPr="00B35D54">
        <w:rPr>
          <w:rFonts w:ascii="Gill Sans MT" w:eastAsiaTheme="minorHAnsi" w:hAnsi="Gill Sans MT" w:cstheme="minorBidi"/>
          <w:color w:val="000000" w:themeColor="text1"/>
        </w:rPr>
        <w:t>Egzamin ma charakter powszechny i obowiązkowy.</w:t>
      </w:r>
    </w:p>
    <w:p w14:paraId="52616806" w14:textId="77777777" w:rsidR="00B35D54" w:rsidRPr="00B35D54" w:rsidRDefault="00B35D54" w:rsidP="00B35D54">
      <w:pPr>
        <w:spacing w:after="16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3.</w:t>
      </w:r>
      <w:r w:rsidRPr="00B35D54">
        <w:rPr>
          <w:rFonts w:ascii="Gill Sans MT" w:eastAsiaTheme="minorHAnsi" w:hAnsi="Gill Sans MT" w:cstheme="minorBidi"/>
          <w:color w:val="000000" w:themeColor="text1"/>
        </w:rPr>
        <w:t>Komisja okręgowa opracowuje informator zawierający szczegółowy opis wymagań, kryteriów oceniania</w:t>
      </w:r>
      <w:r w:rsidR="00BF44BE">
        <w:rPr>
          <w:rFonts w:ascii="Gill Sans MT" w:eastAsiaTheme="minorHAnsi" w:hAnsi="Gill Sans MT" w:cstheme="minorBidi"/>
          <w:color w:val="000000" w:themeColor="text1"/>
        </w:rPr>
        <w:t xml:space="preserve"> </w:t>
      </w:r>
      <w:r w:rsidRPr="00B35D54">
        <w:rPr>
          <w:rFonts w:ascii="Gill Sans MT" w:eastAsiaTheme="minorHAnsi" w:hAnsi="Gill Sans MT" w:cstheme="minorBidi"/>
          <w:color w:val="000000" w:themeColor="text1"/>
        </w:rPr>
        <w:t>i norm przeprowadzania sprawdzianu.</w:t>
      </w:r>
    </w:p>
    <w:p w14:paraId="7DE086AB" w14:textId="77777777" w:rsidR="00B35D54" w:rsidRPr="00B35D54" w:rsidRDefault="00B35D54" w:rsidP="00B35D54">
      <w:pPr>
        <w:spacing w:after="16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 xml:space="preserve">4. </w:t>
      </w:r>
      <w:r w:rsidRPr="00B35D54">
        <w:rPr>
          <w:rFonts w:ascii="Gill Sans MT" w:eastAsiaTheme="minorHAnsi" w:hAnsi="Gill Sans MT" w:cstheme="minorBidi"/>
          <w:color w:val="000000" w:themeColor="text1"/>
        </w:rPr>
        <w:t>Informator publikuje się co najmniej na dwa lata przed terminem egzaminu.</w:t>
      </w:r>
    </w:p>
    <w:p w14:paraId="299B3BD1" w14:textId="77777777" w:rsidR="00B35D54" w:rsidRPr="00B35D54" w:rsidRDefault="00B35D54" w:rsidP="00B35D54">
      <w:pPr>
        <w:spacing w:after="16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5.</w:t>
      </w:r>
      <w:r w:rsidRPr="00B35D54">
        <w:rPr>
          <w:rFonts w:ascii="Gill Sans MT" w:eastAsiaTheme="minorHAnsi" w:hAnsi="Gill Sans MT" w:cstheme="minorBidi"/>
          <w:color w:val="000000" w:themeColor="text1"/>
        </w:rPr>
        <w:t>Informator oznaczony jest nazwą i numerem nadanym przez komisję okręgową.</w:t>
      </w:r>
    </w:p>
    <w:p w14:paraId="435297C5" w14:textId="77777777" w:rsidR="00B35D54" w:rsidRPr="00B35D54" w:rsidRDefault="00B35D54" w:rsidP="00B35D54">
      <w:pPr>
        <w:spacing w:after="16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6.</w:t>
      </w:r>
      <w:r w:rsidRPr="00B35D54">
        <w:rPr>
          <w:rFonts w:ascii="Gill Sans MT" w:eastAsiaTheme="minorHAnsi" w:hAnsi="Gill Sans MT" w:cstheme="minorBidi"/>
          <w:color w:val="000000" w:themeColor="text1"/>
        </w:rPr>
        <w:t>Egzamin przeprowadza się  w terminie ustalonym przez komisję okręgową.</w:t>
      </w:r>
    </w:p>
    <w:p w14:paraId="5295280C" w14:textId="77777777" w:rsidR="00B35D54" w:rsidRPr="00B35D54" w:rsidRDefault="00B35D54" w:rsidP="00B35D54">
      <w:pPr>
        <w:spacing w:after="16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7.</w:t>
      </w:r>
      <w:r w:rsidRPr="00B35D54">
        <w:rPr>
          <w:rFonts w:ascii="Gill Sans MT" w:eastAsiaTheme="minorHAnsi" w:hAnsi="Gill Sans MT" w:cstheme="minorBidi"/>
          <w:color w:val="000000" w:themeColor="text1"/>
        </w:rPr>
        <w:t>Komisja okręgowa przygotowuje arkusze sprawdzianu.</w:t>
      </w:r>
    </w:p>
    <w:p w14:paraId="3F2E3923" w14:textId="77777777" w:rsidR="00B35D54" w:rsidRPr="00B35D54" w:rsidRDefault="00B35D54" w:rsidP="00B35D54">
      <w:pPr>
        <w:spacing w:after="16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8.</w:t>
      </w:r>
      <w:r w:rsidRPr="00B35D54">
        <w:rPr>
          <w:rFonts w:ascii="Gill Sans MT" w:eastAsiaTheme="minorHAnsi" w:hAnsi="Gill Sans MT" w:cstheme="minorBidi"/>
          <w:color w:val="000000" w:themeColor="text1"/>
        </w:rPr>
        <w:t>Egzamin organizuje zespół administracyjny powołany przez dyrektora komisji okręgowej.</w:t>
      </w:r>
    </w:p>
    <w:p w14:paraId="6B52D951" w14:textId="77777777" w:rsidR="00B35D54" w:rsidRPr="00B35D54" w:rsidRDefault="00B35D54" w:rsidP="00B35D54">
      <w:pPr>
        <w:spacing w:after="16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9.</w:t>
      </w:r>
      <w:r w:rsidRPr="00B35D54">
        <w:rPr>
          <w:rFonts w:ascii="Gill Sans MT" w:eastAsiaTheme="minorHAnsi" w:hAnsi="Gill Sans MT" w:cstheme="minorBidi"/>
          <w:color w:val="000000" w:themeColor="text1"/>
        </w:rPr>
        <w:t>W skład zespołu egzaminacyjnego wchodzą co najmniej 3 osoby.</w:t>
      </w:r>
    </w:p>
    <w:p w14:paraId="6467DDF4" w14:textId="77777777" w:rsidR="00B35D54" w:rsidRPr="00B35D54" w:rsidRDefault="00B35D54" w:rsidP="00B35D54">
      <w:pPr>
        <w:spacing w:after="16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10.</w:t>
      </w:r>
      <w:r w:rsidRPr="00B35D54">
        <w:rPr>
          <w:rFonts w:ascii="Gill Sans MT" w:eastAsiaTheme="minorHAnsi" w:hAnsi="Gill Sans MT" w:cstheme="minorBidi"/>
          <w:color w:val="000000" w:themeColor="text1"/>
        </w:rPr>
        <w:t>Uczniowie z potwierdzonymi dysfunkcjami mają prawo przystąpić do egzaminu w formie dostosowanej do ich dysfunkcji.</w:t>
      </w:r>
    </w:p>
    <w:p w14:paraId="7FBAB846" w14:textId="77777777" w:rsidR="00B35D54" w:rsidRPr="00B35D54" w:rsidRDefault="00B35D54" w:rsidP="00B35D54">
      <w:pPr>
        <w:spacing w:after="16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11.</w:t>
      </w:r>
      <w:r w:rsidRPr="00B35D54">
        <w:rPr>
          <w:rFonts w:ascii="Gill Sans MT" w:eastAsiaTheme="minorHAnsi" w:hAnsi="Gill Sans MT" w:cstheme="minorBidi"/>
          <w:color w:val="000000" w:themeColor="text1"/>
        </w:rPr>
        <w:t>Uczeń, który nie przystąpił do egzaminu z przyczyn losowych w wyznaczonym terminie, albo przerwał sprawdzian, przystępuje do niego w terminie określonym przez dyrektora komisji okręgowej.</w:t>
      </w:r>
    </w:p>
    <w:p w14:paraId="393C3F14" w14:textId="77777777" w:rsidR="00B35D54" w:rsidRPr="00B35D54" w:rsidRDefault="00B35D54" w:rsidP="00B35D54">
      <w:pPr>
        <w:spacing w:after="160" w:line="259" w:lineRule="auto"/>
        <w:ind w:right="1"/>
        <w:jc w:val="both"/>
        <w:rPr>
          <w:rFonts w:ascii="Gill Sans MT" w:eastAsiaTheme="minorHAnsi" w:hAnsi="Gill Sans MT" w:cstheme="minorBidi"/>
          <w:color w:val="000000" w:themeColor="text1"/>
          <w:lang w:eastAsia="en-US"/>
        </w:rPr>
      </w:pPr>
      <w:r>
        <w:rPr>
          <w:rFonts w:ascii="Gill Sans MT" w:eastAsiaTheme="minorHAnsi" w:hAnsi="Gill Sans MT" w:cstheme="minorBidi"/>
          <w:color w:val="000000" w:themeColor="text1"/>
        </w:rPr>
        <w:t>12.</w:t>
      </w:r>
      <w:r w:rsidRPr="00B35D54">
        <w:rPr>
          <w:rFonts w:ascii="Gill Sans MT" w:eastAsiaTheme="minorHAnsi" w:hAnsi="Gill Sans MT" w:cstheme="minorBidi"/>
          <w:color w:val="000000" w:themeColor="text1"/>
        </w:rPr>
        <w:t>Uczeń, który nie przystąpił do egzaminu w terminie do 31 sierpnia danego roku, powtarza ostatnią klasę szkoły podstawowej oraz przystępuje do egzaminu w następnym roku.</w:t>
      </w:r>
    </w:p>
    <w:p w14:paraId="574CC099" w14:textId="77777777" w:rsidR="00B35D54" w:rsidRPr="00B35D54" w:rsidRDefault="00B35D54" w:rsidP="00B35D54">
      <w:pPr>
        <w:spacing w:before="120" w:after="12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lastRenderedPageBreak/>
        <w:t>13.</w:t>
      </w:r>
      <w:r w:rsidRPr="00B35D54">
        <w:rPr>
          <w:rFonts w:ascii="Gill Sans MT" w:eastAsiaTheme="minorHAnsi" w:hAnsi="Gill Sans MT" w:cstheme="minorBidi"/>
          <w:color w:val="000000" w:themeColor="text1"/>
        </w:rPr>
        <w:t>Wyniki egzaminu ustala powołany przez dyrektora komisji okręgowej zespół egzaminatorów wpisanych do ewidencji egzaminatorów.</w:t>
      </w:r>
    </w:p>
    <w:p w14:paraId="3685A1B9" w14:textId="77777777" w:rsidR="00B35D54" w:rsidRPr="00B35D54" w:rsidRDefault="00B35D54" w:rsidP="00B35D54">
      <w:pPr>
        <w:spacing w:before="120" w:after="12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14.</w:t>
      </w:r>
      <w:r w:rsidRPr="00B35D54">
        <w:rPr>
          <w:rFonts w:ascii="Gill Sans MT" w:eastAsiaTheme="minorHAnsi" w:hAnsi="Gill Sans MT" w:cstheme="minorBidi"/>
          <w:color w:val="000000" w:themeColor="text1"/>
        </w:rPr>
        <w:t>Wynik egzaminu ustalony przez zespół egzaminatorów jest ostateczny.</w:t>
      </w:r>
    </w:p>
    <w:p w14:paraId="3F99FE83" w14:textId="77777777" w:rsidR="00B20101" w:rsidRPr="003B17BC" w:rsidRDefault="00B35D54" w:rsidP="003B17BC">
      <w:pPr>
        <w:spacing w:before="120" w:after="120" w:line="259" w:lineRule="auto"/>
        <w:ind w:right="1"/>
        <w:jc w:val="both"/>
        <w:rPr>
          <w:rFonts w:ascii="Gill Sans MT" w:eastAsiaTheme="minorHAnsi" w:hAnsi="Gill Sans MT" w:cstheme="minorBidi"/>
          <w:color w:val="000000" w:themeColor="text1"/>
        </w:rPr>
      </w:pPr>
      <w:r>
        <w:rPr>
          <w:rFonts w:ascii="Gill Sans MT" w:eastAsiaTheme="minorHAnsi" w:hAnsi="Gill Sans MT" w:cstheme="minorBidi"/>
          <w:color w:val="000000" w:themeColor="text1"/>
        </w:rPr>
        <w:t>15.</w:t>
      </w:r>
      <w:r w:rsidRPr="00B35D54">
        <w:rPr>
          <w:rFonts w:ascii="Gill Sans MT" w:eastAsiaTheme="minorHAnsi" w:hAnsi="Gill Sans MT" w:cstheme="minorBidi"/>
          <w:color w:val="000000" w:themeColor="text1"/>
        </w:rPr>
        <w:t>Wyniki egzaminu odnotowuje się na świadectwie ukończenia szkoły oraz  w arkuszach ocen. Wynik nie wpływa na ukończenie szkoły.</w:t>
      </w:r>
    </w:p>
    <w:p w14:paraId="11C5CC4C" w14:textId="77777777" w:rsidR="00C6189E" w:rsidRDefault="00C6189E" w:rsidP="00494E5F">
      <w:pPr>
        <w:pStyle w:val="Tekstpodstawowy"/>
        <w:overflowPunct w:val="0"/>
        <w:autoSpaceDE w:val="0"/>
        <w:autoSpaceDN w:val="0"/>
        <w:adjustRightInd w:val="0"/>
        <w:spacing w:line="276" w:lineRule="auto"/>
        <w:textAlignment w:val="baseline"/>
        <w:rPr>
          <w:rFonts w:ascii="Gill Sans MT" w:hAnsi="Gill Sans MT" w:cstheme="minorHAnsi"/>
          <w:b w:val="0"/>
          <w:bCs w:val="0"/>
          <w:color w:val="000000" w:themeColor="text1"/>
          <w:szCs w:val="24"/>
        </w:rPr>
      </w:pPr>
    </w:p>
    <w:p w14:paraId="6C3B37E1" w14:textId="77777777" w:rsidR="00C6189E" w:rsidRDefault="00C6189E" w:rsidP="00B20101">
      <w:pPr>
        <w:pStyle w:val="Tekstpodstawowy"/>
        <w:overflowPunct w:val="0"/>
        <w:autoSpaceDE w:val="0"/>
        <w:autoSpaceDN w:val="0"/>
        <w:adjustRightInd w:val="0"/>
        <w:spacing w:line="276" w:lineRule="auto"/>
        <w:jc w:val="center"/>
        <w:textAlignment w:val="baseline"/>
        <w:rPr>
          <w:rFonts w:ascii="Gill Sans MT" w:hAnsi="Gill Sans MT" w:cstheme="minorHAnsi"/>
          <w:b w:val="0"/>
          <w:bCs w:val="0"/>
          <w:color w:val="000000" w:themeColor="text1"/>
          <w:szCs w:val="24"/>
        </w:rPr>
      </w:pPr>
    </w:p>
    <w:p w14:paraId="36DB9C63" w14:textId="77777777" w:rsidR="00053941" w:rsidRPr="00C13E22" w:rsidRDefault="00F46765" w:rsidP="00B20101">
      <w:pPr>
        <w:pStyle w:val="Tekstpodstawowy"/>
        <w:overflowPunct w:val="0"/>
        <w:autoSpaceDE w:val="0"/>
        <w:autoSpaceDN w:val="0"/>
        <w:adjustRightInd w:val="0"/>
        <w:spacing w:line="276" w:lineRule="auto"/>
        <w:jc w:val="center"/>
        <w:textAlignment w:val="baseline"/>
        <w:rPr>
          <w:rFonts w:ascii="Gill Sans MT" w:hAnsi="Gill Sans MT" w:cstheme="minorHAnsi"/>
          <w:b w:val="0"/>
          <w:bCs w:val="0"/>
          <w:color w:val="000000" w:themeColor="text1"/>
          <w:szCs w:val="24"/>
        </w:rPr>
      </w:pPr>
      <w:r w:rsidRPr="00C13E22">
        <w:rPr>
          <w:rFonts w:ascii="Gill Sans MT" w:hAnsi="Gill Sans MT" w:cstheme="minorHAnsi"/>
          <w:b w:val="0"/>
          <w:bCs w:val="0"/>
          <w:color w:val="000000" w:themeColor="text1"/>
          <w:szCs w:val="24"/>
        </w:rPr>
        <w:t xml:space="preserve">Rozdział </w:t>
      </w:r>
      <w:r w:rsidR="00046C08" w:rsidRPr="00C13E22">
        <w:rPr>
          <w:rFonts w:ascii="Gill Sans MT" w:hAnsi="Gill Sans MT" w:cstheme="minorHAnsi"/>
          <w:b w:val="0"/>
          <w:bCs w:val="0"/>
          <w:color w:val="000000" w:themeColor="text1"/>
          <w:szCs w:val="24"/>
        </w:rPr>
        <w:t>7</w:t>
      </w:r>
    </w:p>
    <w:p w14:paraId="220B604D" w14:textId="77777777" w:rsidR="00053941" w:rsidRPr="00C13E22" w:rsidRDefault="00053941" w:rsidP="00735E03">
      <w:pPr>
        <w:pStyle w:val="Tekstpodstawowy"/>
        <w:overflowPunct w:val="0"/>
        <w:autoSpaceDE w:val="0"/>
        <w:autoSpaceDN w:val="0"/>
        <w:adjustRightInd w:val="0"/>
        <w:spacing w:line="276" w:lineRule="auto"/>
        <w:jc w:val="center"/>
        <w:textAlignment w:val="baseline"/>
        <w:rPr>
          <w:rFonts w:ascii="Gill Sans MT" w:hAnsi="Gill Sans MT" w:cstheme="minorHAnsi"/>
          <w:bCs w:val="0"/>
          <w:color w:val="000000" w:themeColor="text1"/>
          <w:szCs w:val="24"/>
        </w:rPr>
      </w:pPr>
      <w:r w:rsidRPr="00C13E22">
        <w:rPr>
          <w:rFonts w:ascii="Gill Sans MT" w:hAnsi="Gill Sans MT" w:cstheme="minorHAnsi"/>
          <w:bCs w:val="0"/>
          <w:color w:val="000000" w:themeColor="text1"/>
          <w:szCs w:val="24"/>
        </w:rPr>
        <w:t>Uczniowie szkoły</w:t>
      </w:r>
    </w:p>
    <w:p w14:paraId="297A37C0" w14:textId="77777777" w:rsidR="0005305B" w:rsidRPr="00C13E22" w:rsidRDefault="0005305B" w:rsidP="00735E03">
      <w:pPr>
        <w:pStyle w:val="Tekstpodstawowy"/>
        <w:overflowPunct w:val="0"/>
        <w:autoSpaceDE w:val="0"/>
        <w:autoSpaceDN w:val="0"/>
        <w:adjustRightInd w:val="0"/>
        <w:spacing w:line="276" w:lineRule="auto"/>
        <w:jc w:val="both"/>
        <w:textAlignment w:val="baseline"/>
        <w:rPr>
          <w:rFonts w:asciiTheme="majorHAnsi" w:hAnsiTheme="majorHAnsi" w:cstheme="minorHAnsi"/>
          <w:bCs w:val="0"/>
          <w:color w:val="000000" w:themeColor="text1"/>
          <w:szCs w:val="24"/>
        </w:rPr>
      </w:pPr>
    </w:p>
    <w:p w14:paraId="50B9890E" w14:textId="77777777" w:rsidR="0005305B" w:rsidRPr="0005305B" w:rsidRDefault="0005305B" w:rsidP="00735E03">
      <w:pPr>
        <w:pStyle w:val="Tekstpodstawowy"/>
        <w:overflowPunct w:val="0"/>
        <w:autoSpaceDE w:val="0"/>
        <w:autoSpaceDN w:val="0"/>
        <w:adjustRightInd w:val="0"/>
        <w:spacing w:line="276" w:lineRule="auto"/>
        <w:jc w:val="center"/>
        <w:textAlignment w:val="baseline"/>
        <w:rPr>
          <w:rFonts w:ascii="Gill Sans MT" w:hAnsi="Gill Sans MT" w:cstheme="minorHAnsi"/>
          <w:bCs w:val="0"/>
          <w:szCs w:val="24"/>
        </w:rPr>
      </w:pPr>
      <w:r w:rsidRPr="0005305B">
        <w:rPr>
          <w:rFonts w:ascii="Gill Sans MT" w:hAnsi="Gill Sans MT" w:cstheme="minorHAnsi"/>
          <w:bCs w:val="0"/>
          <w:szCs w:val="24"/>
        </w:rPr>
        <w:t>§</w:t>
      </w:r>
      <w:r w:rsidR="00C6189E">
        <w:rPr>
          <w:rFonts w:ascii="Gill Sans MT" w:hAnsi="Gill Sans MT" w:cstheme="minorHAnsi"/>
          <w:bCs w:val="0"/>
          <w:szCs w:val="24"/>
        </w:rPr>
        <w:t xml:space="preserve"> 50</w:t>
      </w:r>
    </w:p>
    <w:p w14:paraId="78CBC2C9" w14:textId="77777777" w:rsidR="0005305B" w:rsidRPr="003548C3" w:rsidRDefault="0005305B" w:rsidP="003F76D7">
      <w:pPr>
        <w:pStyle w:val="Tekstpodstawowy"/>
        <w:numPr>
          <w:ilvl w:val="0"/>
          <w:numId w:val="22"/>
        </w:numPr>
        <w:overflowPunct w:val="0"/>
        <w:autoSpaceDE w:val="0"/>
        <w:autoSpaceDN w:val="0"/>
        <w:adjustRightInd w:val="0"/>
        <w:spacing w:after="80" w:line="276" w:lineRule="auto"/>
        <w:ind w:hanging="357"/>
        <w:jc w:val="both"/>
        <w:textAlignment w:val="baseline"/>
        <w:rPr>
          <w:rFonts w:ascii="Gill Sans MT" w:hAnsi="Gill Sans MT" w:cstheme="minorHAnsi"/>
          <w:b w:val="0"/>
          <w:bCs w:val="0"/>
          <w:szCs w:val="24"/>
        </w:rPr>
      </w:pPr>
      <w:r w:rsidRPr="003548C3">
        <w:rPr>
          <w:rFonts w:ascii="Gill Sans MT" w:hAnsi="Gill Sans MT" w:cstheme="minorHAnsi"/>
          <w:b w:val="0"/>
          <w:bCs w:val="0"/>
          <w:szCs w:val="24"/>
        </w:rPr>
        <w:t>Uczeń ma prawo do:</w:t>
      </w:r>
    </w:p>
    <w:p w14:paraId="3BFC9E05" w14:textId="77777777" w:rsidR="003548C3" w:rsidRPr="00B936C2" w:rsidRDefault="003548C3" w:rsidP="001B576A">
      <w:pPr>
        <w:pStyle w:val="Akapitzlist"/>
        <w:numPr>
          <w:ilvl w:val="0"/>
          <w:numId w:val="76"/>
        </w:numPr>
        <w:spacing w:after="80" w:line="276" w:lineRule="auto"/>
        <w:jc w:val="both"/>
        <w:rPr>
          <w:rFonts w:ascii="Gill Sans MT" w:hAnsi="Gill Sans MT"/>
        </w:rPr>
      </w:pPr>
      <w:r w:rsidRPr="00B936C2">
        <w:rPr>
          <w:rFonts w:ascii="Gill Sans MT" w:hAnsi="Gill Sans MT"/>
          <w:spacing w:val="-4"/>
        </w:rPr>
        <w:t>opieki wychowawczej i warunków pobytu w zapewniających bezpieczeństwo, ochronę przed wszelkimi formami przemocy fizycznej bądź psychicznej;</w:t>
      </w:r>
    </w:p>
    <w:p w14:paraId="6546E92D" w14:textId="77777777" w:rsidR="003548C3" w:rsidRPr="00B936C2" w:rsidRDefault="003548C3" w:rsidP="001B576A">
      <w:pPr>
        <w:pStyle w:val="Akapitzlist"/>
        <w:numPr>
          <w:ilvl w:val="0"/>
          <w:numId w:val="76"/>
        </w:numPr>
        <w:spacing w:after="80" w:line="276" w:lineRule="auto"/>
        <w:jc w:val="both"/>
        <w:rPr>
          <w:rFonts w:ascii="Gill Sans MT" w:hAnsi="Gill Sans MT"/>
        </w:rPr>
      </w:pPr>
      <w:r w:rsidRPr="00B936C2">
        <w:rPr>
          <w:rFonts w:ascii="Gill Sans MT" w:hAnsi="Gill Sans MT"/>
        </w:rPr>
        <w:t>właściwie zorganizowanego procesu kształcenia zgodnie z zasadami higieny pracy umysłowej;</w:t>
      </w:r>
    </w:p>
    <w:p w14:paraId="6C6C4880" w14:textId="77777777" w:rsidR="003548C3" w:rsidRPr="00B936C2" w:rsidRDefault="00B936C2" w:rsidP="001B576A">
      <w:pPr>
        <w:pStyle w:val="Akapitzlist"/>
        <w:numPr>
          <w:ilvl w:val="0"/>
          <w:numId w:val="76"/>
        </w:numPr>
        <w:spacing w:after="80" w:line="276" w:lineRule="auto"/>
        <w:jc w:val="both"/>
        <w:rPr>
          <w:rFonts w:ascii="Gill Sans MT" w:hAnsi="Gill Sans MT"/>
        </w:rPr>
      </w:pPr>
      <w:r w:rsidRPr="00B936C2">
        <w:rPr>
          <w:rFonts w:ascii="Gill Sans MT" w:hAnsi="Gill Sans MT"/>
        </w:rPr>
        <w:t>z</w:t>
      </w:r>
      <w:r w:rsidR="003548C3" w:rsidRPr="00B936C2">
        <w:rPr>
          <w:rFonts w:ascii="Gill Sans MT" w:hAnsi="Gill Sans MT"/>
        </w:rPr>
        <w:t>apoznania się z programem nauczania, jego treścią, celami i stawia</w:t>
      </w:r>
      <w:r w:rsidR="003548C3" w:rsidRPr="00B936C2">
        <w:rPr>
          <w:rFonts w:ascii="Gill Sans MT" w:hAnsi="Gill Sans MT"/>
        </w:rPr>
        <w:softHyphen/>
        <w:t>nymi wymaga</w:t>
      </w:r>
      <w:r w:rsidR="003548C3" w:rsidRPr="00B936C2">
        <w:rPr>
          <w:rFonts w:ascii="Gill Sans MT" w:hAnsi="Gill Sans MT"/>
        </w:rPr>
        <w:softHyphen/>
        <w:t>niami, w tym z wymaganiami edukacyjnymi, kryteriami oceniania zachowania oraz sposobami i warunkami oceniania;</w:t>
      </w:r>
    </w:p>
    <w:p w14:paraId="11263896" w14:textId="77777777" w:rsidR="007749BB" w:rsidRPr="00B936C2" w:rsidRDefault="003548C3" w:rsidP="001B576A">
      <w:pPr>
        <w:pStyle w:val="Akapitzlist"/>
        <w:numPr>
          <w:ilvl w:val="0"/>
          <w:numId w:val="76"/>
        </w:numPr>
        <w:spacing w:after="80" w:line="276" w:lineRule="auto"/>
        <w:jc w:val="both"/>
        <w:rPr>
          <w:rFonts w:ascii="Gill Sans MT" w:hAnsi="Gill Sans MT"/>
        </w:rPr>
      </w:pPr>
      <w:r w:rsidRPr="00B936C2">
        <w:rPr>
          <w:rFonts w:ascii="Gill Sans MT" w:hAnsi="Gill Sans MT"/>
        </w:rPr>
        <w:t>życzliwego, podmiotowego traktowania w procesie dydaktyczno-wy</w:t>
      </w:r>
      <w:r w:rsidRPr="00B936C2">
        <w:rPr>
          <w:rFonts w:ascii="Gill Sans MT" w:hAnsi="Gill Sans MT"/>
        </w:rPr>
        <w:softHyphen/>
        <w:t>cho</w:t>
      </w:r>
      <w:r w:rsidRPr="00B936C2">
        <w:rPr>
          <w:rFonts w:ascii="Gill Sans MT" w:hAnsi="Gill Sans MT"/>
        </w:rPr>
        <w:softHyphen/>
        <w:t>wawczym;</w:t>
      </w:r>
    </w:p>
    <w:p w14:paraId="02557D21" w14:textId="77777777" w:rsidR="007749BB" w:rsidRPr="00B936C2" w:rsidRDefault="007749BB" w:rsidP="001B576A">
      <w:pPr>
        <w:pStyle w:val="Akapitzlist"/>
        <w:numPr>
          <w:ilvl w:val="0"/>
          <w:numId w:val="76"/>
        </w:numPr>
        <w:spacing w:before="100" w:beforeAutospacing="1" w:after="100" w:afterAutospacing="1" w:line="276" w:lineRule="auto"/>
        <w:jc w:val="both"/>
        <w:rPr>
          <w:rFonts w:ascii="Gill Sans MT" w:hAnsi="Gill Sans MT"/>
        </w:rPr>
      </w:pPr>
      <w:r w:rsidRPr="00B936C2">
        <w:rPr>
          <w:rFonts w:ascii="Gill Sans MT" w:hAnsi="Gill Sans MT"/>
          <w:color w:val="000000"/>
        </w:rPr>
        <w:t>rozwijania zainteresowań, zdolności i talentów;</w:t>
      </w:r>
    </w:p>
    <w:p w14:paraId="24AE1C07" w14:textId="77777777" w:rsidR="007749BB" w:rsidRPr="00B936C2" w:rsidRDefault="007749BB" w:rsidP="001B576A">
      <w:pPr>
        <w:pStyle w:val="Akapitzlist"/>
        <w:numPr>
          <w:ilvl w:val="0"/>
          <w:numId w:val="76"/>
        </w:numPr>
        <w:spacing w:before="100" w:beforeAutospacing="1" w:after="100" w:afterAutospacing="1" w:line="276" w:lineRule="auto"/>
        <w:jc w:val="both"/>
        <w:rPr>
          <w:rFonts w:ascii="Gill Sans MT" w:hAnsi="Gill Sans MT"/>
        </w:rPr>
      </w:pPr>
      <w:r w:rsidRPr="00B936C2">
        <w:rPr>
          <w:rFonts w:ascii="Gill Sans MT" w:hAnsi="Gill Sans MT"/>
          <w:color w:val="000000"/>
        </w:rPr>
        <w:t>znajomości swoich praw;</w:t>
      </w:r>
    </w:p>
    <w:p w14:paraId="4676057F" w14:textId="77777777" w:rsidR="00A01C3B" w:rsidRPr="00B936C2" w:rsidRDefault="007749BB" w:rsidP="001B576A">
      <w:pPr>
        <w:pStyle w:val="Akapitzlist"/>
        <w:numPr>
          <w:ilvl w:val="0"/>
          <w:numId w:val="76"/>
        </w:numPr>
        <w:spacing w:before="100" w:beforeAutospacing="1" w:after="100" w:afterAutospacing="1" w:line="276" w:lineRule="auto"/>
        <w:jc w:val="both"/>
        <w:rPr>
          <w:rFonts w:ascii="Gill Sans MT" w:hAnsi="Gill Sans MT"/>
        </w:rPr>
      </w:pPr>
      <w:r w:rsidRPr="00B936C2">
        <w:rPr>
          <w:rFonts w:ascii="Gill Sans MT" w:hAnsi="Gill Sans MT"/>
          <w:color w:val="000000"/>
        </w:rPr>
        <w:t>ochrony prywatności;</w:t>
      </w:r>
    </w:p>
    <w:p w14:paraId="38BDB885" w14:textId="77777777" w:rsidR="00A01C3B" w:rsidRPr="00B936C2" w:rsidRDefault="00FA643C" w:rsidP="001B576A">
      <w:pPr>
        <w:pStyle w:val="Akapitzlist"/>
        <w:numPr>
          <w:ilvl w:val="0"/>
          <w:numId w:val="76"/>
        </w:numPr>
        <w:spacing w:before="100" w:beforeAutospacing="1" w:after="100" w:afterAutospacing="1" w:line="276" w:lineRule="auto"/>
        <w:jc w:val="both"/>
        <w:rPr>
          <w:rFonts w:ascii="Gill Sans MT" w:hAnsi="Gill Sans MT"/>
        </w:rPr>
      </w:pPr>
      <w:r>
        <w:rPr>
          <w:rFonts w:ascii="Gill Sans MT" w:hAnsi="Gill Sans MT"/>
          <w:color w:val="000000"/>
        </w:rPr>
        <w:t>swobodnego wyrażania myśli;</w:t>
      </w:r>
    </w:p>
    <w:p w14:paraId="615CA8EC" w14:textId="77777777" w:rsidR="00A01C3B" w:rsidRPr="00B936C2" w:rsidRDefault="00FA643C" w:rsidP="001B576A">
      <w:pPr>
        <w:pStyle w:val="Akapitzlist"/>
        <w:numPr>
          <w:ilvl w:val="0"/>
          <w:numId w:val="76"/>
        </w:numPr>
        <w:spacing w:before="100" w:beforeAutospacing="1" w:after="100" w:afterAutospacing="1" w:line="276" w:lineRule="auto"/>
        <w:jc w:val="both"/>
        <w:rPr>
          <w:rFonts w:ascii="Gill Sans MT" w:hAnsi="Gill Sans MT"/>
        </w:rPr>
      </w:pPr>
      <w:r>
        <w:rPr>
          <w:rFonts w:ascii="Gill Sans MT" w:hAnsi="Gill Sans MT"/>
          <w:color w:val="000000"/>
        </w:rPr>
        <w:t>swobodnej wypowiedzi;</w:t>
      </w:r>
    </w:p>
    <w:p w14:paraId="3AC94113" w14:textId="77777777" w:rsidR="00B936C2" w:rsidRPr="00B936C2" w:rsidRDefault="00A01C3B" w:rsidP="001B576A">
      <w:pPr>
        <w:pStyle w:val="Akapitzlist"/>
        <w:numPr>
          <w:ilvl w:val="0"/>
          <w:numId w:val="76"/>
        </w:numPr>
        <w:spacing w:before="100" w:beforeAutospacing="1" w:after="100" w:afterAutospacing="1" w:line="276" w:lineRule="auto"/>
        <w:jc w:val="both"/>
        <w:rPr>
          <w:rFonts w:ascii="Gill Sans MT" w:hAnsi="Gill Sans MT"/>
        </w:rPr>
      </w:pPr>
      <w:r w:rsidRPr="00B936C2">
        <w:rPr>
          <w:rFonts w:ascii="Gill Sans MT" w:hAnsi="Gill Sans MT"/>
          <w:color w:val="000000"/>
        </w:rPr>
        <w:t>swo</w:t>
      </w:r>
      <w:r w:rsidR="00FA643C">
        <w:rPr>
          <w:rFonts w:ascii="Gill Sans MT" w:hAnsi="Gill Sans MT"/>
          <w:color w:val="000000"/>
        </w:rPr>
        <w:t>body myśli, sumienia i wyznania;</w:t>
      </w:r>
    </w:p>
    <w:p w14:paraId="55D2397D" w14:textId="77777777" w:rsidR="00A01C3B" w:rsidRPr="00B936C2" w:rsidRDefault="00A01C3B" w:rsidP="001B576A">
      <w:pPr>
        <w:pStyle w:val="Akapitzlist"/>
        <w:numPr>
          <w:ilvl w:val="0"/>
          <w:numId w:val="76"/>
        </w:numPr>
        <w:spacing w:before="100" w:beforeAutospacing="1" w:after="100" w:afterAutospacing="1" w:line="276" w:lineRule="auto"/>
        <w:jc w:val="both"/>
        <w:rPr>
          <w:rFonts w:ascii="Gill Sans MT" w:hAnsi="Gill Sans MT"/>
        </w:rPr>
      </w:pPr>
      <w:r w:rsidRPr="00B936C2">
        <w:rPr>
          <w:rFonts w:ascii="Gill Sans MT" w:hAnsi="Gill Sans MT"/>
          <w:color w:val="000000"/>
        </w:rPr>
        <w:t>swobody zrzeszania się ora</w:t>
      </w:r>
      <w:r w:rsidR="00FA643C">
        <w:rPr>
          <w:rFonts w:ascii="Gill Sans MT" w:hAnsi="Gill Sans MT"/>
          <w:color w:val="000000"/>
        </w:rPr>
        <w:t>z wolności pokojowych zgromadzeń;</w:t>
      </w:r>
    </w:p>
    <w:p w14:paraId="7CF4441A" w14:textId="77777777" w:rsidR="00A01C3B" w:rsidRPr="00B936C2" w:rsidRDefault="00A01C3B" w:rsidP="001B576A">
      <w:pPr>
        <w:pStyle w:val="Akapitzlist"/>
        <w:numPr>
          <w:ilvl w:val="0"/>
          <w:numId w:val="76"/>
        </w:numPr>
        <w:spacing w:before="100" w:beforeAutospacing="1" w:after="100" w:afterAutospacing="1" w:line="276" w:lineRule="auto"/>
        <w:jc w:val="both"/>
        <w:rPr>
          <w:rFonts w:ascii="Gill Sans MT" w:hAnsi="Gill Sans MT"/>
        </w:rPr>
      </w:pPr>
      <w:r w:rsidRPr="00B936C2">
        <w:rPr>
          <w:rFonts w:ascii="Gill Sans MT" w:hAnsi="Gill Sans MT"/>
          <w:color w:val="000000"/>
        </w:rPr>
        <w:t>wolności od inge</w:t>
      </w:r>
      <w:r w:rsidR="00FA643C">
        <w:rPr>
          <w:rFonts w:ascii="Gill Sans MT" w:hAnsi="Gill Sans MT"/>
          <w:color w:val="000000"/>
        </w:rPr>
        <w:t>rencji w sferę życia prywatnego;</w:t>
      </w:r>
    </w:p>
    <w:p w14:paraId="41E59587" w14:textId="77777777" w:rsidR="00A01C3B" w:rsidRPr="00B936C2" w:rsidRDefault="00FA643C" w:rsidP="001B576A">
      <w:pPr>
        <w:pStyle w:val="Akapitzlist"/>
        <w:numPr>
          <w:ilvl w:val="0"/>
          <w:numId w:val="76"/>
        </w:numPr>
        <w:spacing w:before="100" w:beforeAutospacing="1" w:after="100" w:afterAutospacing="1" w:line="276" w:lineRule="auto"/>
        <w:jc w:val="both"/>
        <w:rPr>
          <w:rFonts w:ascii="Gill Sans MT" w:hAnsi="Gill Sans MT"/>
        </w:rPr>
      </w:pPr>
      <w:r>
        <w:rPr>
          <w:rFonts w:ascii="Gill Sans MT" w:hAnsi="Gill Sans MT"/>
          <w:color w:val="000000"/>
        </w:rPr>
        <w:t>dostępu do informacji;</w:t>
      </w:r>
    </w:p>
    <w:p w14:paraId="1FA62E17" w14:textId="77777777" w:rsidR="00A01C3B" w:rsidRPr="00B936C2" w:rsidRDefault="00A01C3B" w:rsidP="001B576A">
      <w:pPr>
        <w:pStyle w:val="Akapitzlist"/>
        <w:numPr>
          <w:ilvl w:val="0"/>
          <w:numId w:val="76"/>
        </w:numPr>
        <w:spacing w:before="100" w:beforeAutospacing="1" w:after="100" w:afterAutospacing="1" w:line="276" w:lineRule="auto"/>
        <w:jc w:val="both"/>
        <w:rPr>
          <w:rFonts w:ascii="Gill Sans MT" w:hAnsi="Gill Sans MT"/>
        </w:rPr>
      </w:pPr>
      <w:r w:rsidRPr="00B936C2">
        <w:rPr>
          <w:rFonts w:ascii="Gill Sans MT" w:hAnsi="Gill Sans MT"/>
          <w:color w:val="000000"/>
        </w:rPr>
        <w:t>ochrony przed poni</w:t>
      </w:r>
      <w:r w:rsidR="00FA643C">
        <w:rPr>
          <w:rFonts w:ascii="Gill Sans MT" w:hAnsi="Gill Sans MT"/>
          <w:color w:val="000000"/>
        </w:rPr>
        <w:t>żającym traktowaniem i karaniem;</w:t>
      </w:r>
    </w:p>
    <w:p w14:paraId="4542FE39" w14:textId="77777777" w:rsidR="00A01C3B" w:rsidRPr="00B936C2" w:rsidRDefault="00FA643C" w:rsidP="001B576A">
      <w:pPr>
        <w:pStyle w:val="Akapitzlist"/>
        <w:numPr>
          <w:ilvl w:val="0"/>
          <w:numId w:val="76"/>
        </w:numPr>
        <w:spacing w:before="100" w:beforeAutospacing="1" w:after="100" w:afterAutospacing="1" w:line="276" w:lineRule="auto"/>
        <w:jc w:val="both"/>
        <w:rPr>
          <w:rFonts w:ascii="Gill Sans MT" w:hAnsi="Gill Sans MT"/>
        </w:rPr>
      </w:pPr>
      <w:r>
        <w:rPr>
          <w:rFonts w:ascii="Gill Sans MT" w:hAnsi="Gill Sans MT"/>
          <w:color w:val="000000"/>
        </w:rPr>
        <w:t>najwyższego poziomu zdrowia;</w:t>
      </w:r>
    </w:p>
    <w:p w14:paraId="361FB0B1" w14:textId="77777777" w:rsidR="00A01C3B" w:rsidRPr="00B936C2" w:rsidRDefault="00A01C3B" w:rsidP="001B576A">
      <w:pPr>
        <w:pStyle w:val="Akapitzlist"/>
        <w:numPr>
          <w:ilvl w:val="0"/>
          <w:numId w:val="76"/>
        </w:numPr>
        <w:spacing w:before="100" w:beforeAutospacing="1" w:after="100" w:afterAutospacing="1" w:line="276" w:lineRule="auto"/>
        <w:jc w:val="both"/>
        <w:rPr>
          <w:rFonts w:ascii="Gill Sans MT" w:hAnsi="Gill Sans MT"/>
        </w:rPr>
      </w:pPr>
      <w:r w:rsidRPr="00B936C2">
        <w:rPr>
          <w:rFonts w:ascii="Gill Sans MT" w:hAnsi="Gill Sans MT"/>
          <w:color w:val="000000"/>
        </w:rPr>
        <w:t>nauki, wypoczynku i czasu wolnego;</w:t>
      </w:r>
    </w:p>
    <w:p w14:paraId="78CA43EC" w14:textId="77777777" w:rsidR="00A01C3B" w:rsidRPr="00B936C2" w:rsidRDefault="00A01C3B" w:rsidP="001B576A">
      <w:pPr>
        <w:pStyle w:val="Akapitzlist"/>
        <w:numPr>
          <w:ilvl w:val="0"/>
          <w:numId w:val="76"/>
        </w:numPr>
        <w:spacing w:before="100" w:beforeAutospacing="1" w:after="100" w:afterAutospacing="1" w:line="276" w:lineRule="auto"/>
        <w:jc w:val="both"/>
        <w:rPr>
          <w:rFonts w:ascii="Gill Sans MT" w:hAnsi="Gill Sans MT"/>
        </w:rPr>
      </w:pPr>
      <w:r w:rsidRPr="00B936C2">
        <w:rPr>
          <w:rFonts w:ascii="Gill Sans MT" w:hAnsi="Gill Sans MT"/>
          <w:color w:val="000000"/>
        </w:rPr>
        <w:t>jawnej i umotywowanej oceny pos</w:t>
      </w:r>
      <w:r w:rsidR="00FA643C">
        <w:rPr>
          <w:rFonts w:ascii="Gill Sans MT" w:hAnsi="Gill Sans MT"/>
          <w:color w:val="000000"/>
        </w:rPr>
        <w:t>tępów w nauce i zachowaniu;</w:t>
      </w:r>
    </w:p>
    <w:p w14:paraId="029CBBD6" w14:textId="77777777" w:rsidR="00C12A11" w:rsidRPr="00C12A11" w:rsidRDefault="00A01C3B" w:rsidP="001B576A">
      <w:pPr>
        <w:pStyle w:val="Akapitzlist"/>
        <w:numPr>
          <w:ilvl w:val="0"/>
          <w:numId w:val="76"/>
        </w:numPr>
        <w:spacing w:before="100" w:beforeAutospacing="1" w:after="100" w:afterAutospacing="1" w:line="276" w:lineRule="auto"/>
        <w:jc w:val="both"/>
        <w:rPr>
          <w:rFonts w:ascii="Gill Sans MT" w:hAnsi="Gill Sans MT"/>
        </w:rPr>
      </w:pPr>
      <w:r w:rsidRPr="00B936C2">
        <w:rPr>
          <w:rFonts w:ascii="Gill Sans MT" w:hAnsi="Gill Sans MT"/>
          <w:color w:val="000000"/>
        </w:rPr>
        <w:t>organizacji życia szkolnego, umożliwiające</w:t>
      </w:r>
      <w:r w:rsidR="005C2C62">
        <w:rPr>
          <w:rFonts w:ascii="Gill Sans MT" w:hAnsi="Gill Sans MT"/>
          <w:color w:val="000000"/>
        </w:rPr>
        <w:t>go</w:t>
      </w:r>
      <w:r w:rsidRPr="00B936C2">
        <w:rPr>
          <w:rFonts w:ascii="Gill Sans MT" w:hAnsi="Gill Sans MT"/>
          <w:color w:val="000000"/>
        </w:rPr>
        <w:t xml:space="preserve"> zachowanie właściwych proporcji między wysiłkiem szkolnym, a możliwością rozwijania i zaspokajania własnych zainteresowań</w:t>
      </w:r>
      <w:r w:rsidR="005C2C62">
        <w:rPr>
          <w:rFonts w:ascii="Gill Sans MT" w:hAnsi="Gill Sans MT"/>
          <w:color w:val="000000"/>
        </w:rPr>
        <w:t>.</w:t>
      </w:r>
    </w:p>
    <w:p w14:paraId="51DEA109" w14:textId="77777777" w:rsidR="003548C3" w:rsidRPr="00C12A11" w:rsidRDefault="007749BB" w:rsidP="008331F2">
      <w:pPr>
        <w:pStyle w:val="Akapitzlist"/>
        <w:numPr>
          <w:ilvl w:val="0"/>
          <w:numId w:val="22"/>
        </w:numPr>
        <w:spacing w:before="100" w:beforeAutospacing="1" w:after="100" w:afterAutospacing="1" w:line="276" w:lineRule="auto"/>
        <w:ind w:left="0" w:firstLine="0"/>
        <w:jc w:val="both"/>
        <w:rPr>
          <w:rFonts w:ascii="Gill Sans MT" w:hAnsi="Gill Sans MT"/>
        </w:rPr>
      </w:pPr>
      <w:r w:rsidRPr="00C12A11">
        <w:rPr>
          <w:rFonts w:ascii="Gill Sans MT" w:hAnsi="Gill Sans MT" w:cstheme="minorHAnsi"/>
        </w:rPr>
        <w:t>W  przypadku naruszenia praw ucznia, zainteresowan</w:t>
      </w:r>
      <w:r w:rsidR="002308B7" w:rsidRPr="00C12A11">
        <w:rPr>
          <w:rFonts w:ascii="Gill Sans MT" w:hAnsi="Gill Sans MT" w:cstheme="minorHAnsi"/>
        </w:rPr>
        <w:t>y uczeń lu</w:t>
      </w:r>
      <w:r w:rsidR="00FA643C" w:rsidRPr="00C12A11">
        <w:rPr>
          <w:rFonts w:ascii="Gill Sans MT" w:hAnsi="Gill Sans MT" w:cstheme="minorHAnsi"/>
        </w:rPr>
        <w:t xml:space="preserve">b jego rodzic </w:t>
      </w:r>
      <w:r w:rsidR="00D03CC2" w:rsidRPr="00C12A11">
        <w:rPr>
          <w:rFonts w:ascii="Gill Sans MT" w:hAnsi="Gill Sans MT" w:cstheme="minorHAnsi"/>
        </w:rPr>
        <w:t>może złożyć skargę w formie pisemnej odpowiednio do: wyc</w:t>
      </w:r>
      <w:r w:rsidR="00091DBA" w:rsidRPr="00C12A11">
        <w:rPr>
          <w:rFonts w:ascii="Gill Sans MT" w:hAnsi="Gill Sans MT" w:cstheme="minorHAnsi"/>
        </w:rPr>
        <w:t xml:space="preserve">howawcy klasy, opiekuna </w:t>
      </w:r>
      <w:r w:rsidR="00D03CC2" w:rsidRPr="00C12A11">
        <w:rPr>
          <w:rFonts w:ascii="Gill Sans MT" w:hAnsi="Gill Sans MT" w:cstheme="minorHAnsi"/>
        </w:rPr>
        <w:t>Samorządu Uczniowskiego, Dyrektora w terminie nie później niż 7 dni od zaistniałej sytuacji.</w:t>
      </w:r>
    </w:p>
    <w:p w14:paraId="64D4BB20" w14:textId="77777777" w:rsidR="00D03CC2" w:rsidRPr="003548C3" w:rsidRDefault="00D03CC2" w:rsidP="003F76D7">
      <w:pPr>
        <w:pStyle w:val="Tekstpodstawowy"/>
        <w:numPr>
          <w:ilvl w:val="0"/>
          <w:numId w:val="22"/>
        </w:numPr>
        <w:overflowPunct w:val="0"/>
        <w:autoSpaceDE w:val="0"/>
        <w:autoSpaceDN w:val="0"/>
        <w:adjustRightInd w:val="0"/>
        <w:spacing w:after="80" w:line="276" w:lineRule="auto"/>
        <w:ind w:left="6" w:firstLine="0"/>
        <w:jc w:val="both"/>
        <w:textAlignment w:val="baseline"/>
        <w:rPr>
          <w:rFonts w:ascii="Gill Sans MT" w:hAnsi="Gill Sans MT" w:cstheme="minorHAnsi"/>
          <w:b w:val="0"/>
          <w:bCs w:val="0"/>
          <w:szCs w:val="24"/>
        </w:rPr>
      </w:pPr>
      <w:r>
        <w:rPr>
          <w:rFonts w:ascii="Gill Sans MT" w:hAnsi="Gill Sans MT" w:cstheme="minorHAnsi"/>
          <w:b w:val="0"/>
          <w:bCs w:val="0"/>
          <w:szCs w:val="24"/>
        </w:rPr>
        <w:t>O wyniku rozpatrzeni</w:t>
      </w:r>
      <w:r w:rsidR="00FA643C">
        <w:rPr>
          <w:rFonts w:ascii="Gill Sans MT" w:hAnsi="Gill Sans MT" w:cstheme="minorHAnsi"/>
          <w:b w:val="0"/>
          <w:bCs w:val="0"/>
          <w:szCs w:val="24"/>
        </w:rPr>
        <w:t>a skargi uczeń lub jego rodzic</w:t>
      </w:r>
      <w:r>
        <w:rPr>
          <w:rFonts w:ascii="Gill Sans MT" w:hAnsi="Gill Sans MT" w:cstheme="minorHAnsi"/>
          <w:b w:val="0"/>
          <w:bCs w:val="0"/>
          <w:szCs w:val="24"/>
        </w:rPr>
        <w:t xml:space="preserve"> powinien być poinformowany na piśmie w ciągu 14 dni od wpłynięcia skargi.</w:t>
      </w:r>
    </w:p>
    <w:p w14:paraId="501B97D6" w14:textId="77777777" w:rsidR="003548C3" w:rsidRDefault="003548C3" w:rsidP="00735E03">
      <w:pPr>
        <w:pStyle w:val="Tekstpodstawowy"/>
        <w:overflowPunct w:val="0"/>
        <w:autoSpaceDE w:val="0"/>
        <w:autoSpaceDN w:val="0"/>
        <w:adjustRightInd w:val="0"/>
        <w:spacing w:line="276" w:lineRule="auto"/>
        <w:jc w:val="both"/>
        <w:textAlignment w:val="baseline"/>
        <w:rPr>
          <w:rFonts w:ascii="Gill Sans MT" w:hAnsi="Gill Sans MT" w:cstheme="minorHAnsi"/>
          <w:b w:val="0"/>
          <w:bCs w:val="0"/>
          <w:color w:val="0000FF"/>
          <w:szCs w:val="24"/>
        </w:rPr>
      </w:pPr>
    </w:p>
    <w:p w14:paraId="4D9CC515" w14:textId="77777777" w:rsidR="003548C3" w:rsidRPr="0005305B" w:rsidRDefault="003548C3" w:rsidP="00735E03">
      <w:pPr>
        <w:pStyle w:val="Tekstpodstawowy"/>
        <w:overflowPunct w:val="0"/>
        <w:autoSpaceDE w:val="0"/>
        <w:autoSpaceDN w:val="0"/>
        <w:adjustRightInd w:val="0"/>
        <w:spacing w:after="80" w:line="276" w:lineRule="auto"/>
        <w:jc w:val="center"/>
        <w:textAlignment w:val="baseline"/>
        <w:rPr>
          <w:rFonts w:ascii="Gill Sans MT" w:hAnsi="Gill Sans MT" w:cstheme="minorHAnsi"/>
          <w:bCs w:val="0"/>
          <w:szCs w:val="24"/>
        </w:rPr>
      </w:pPr>
      <w:r w:rsidRPr="0005305B">
        <w:rPr>
          <w:rFonts w:ascii="Gill Sans MT" w:hAnsi="Gill Sans MT" w:cstheme="minorHAnsi"/>
          <w:bCs w:val="0"/>
          <w:szCs w:val="24"/>
        </w:rPr>
        <w:lastRenderedPageBreak/>
        <w:t>§</w:t>
      </w:r>
      <w:r w:rsidR="00C6189E">
        <w:rPr>
          <w:rFonts w:ascii="Gill Sans MT" w:hAnsi="Gill Sans MT" w:cstheme="minorHAnsi"/>
          <w:bCs w:val="0"/>
          <w:szCs w:val="24"/>
        </w:rPr>
        <w:t xml:space="preserve"> 51</w:t>
      </w:r>
      <w:r w:rsidR="00856A0E">
        <w:rPr>
          <w:rFonts w:ascii="Gill Sans MT" w:hAnsi="Gill Sans MT" w:cstheme="minorHAnsi"/>
          <w:bCs w:val="0"/>
          <w:szCs w:val="24"/>
        </w:rPr>
        <w:br/>
      </w:r>
    </w:p>
    <w:p w14:paraId="12419664" w14:textId="77777777" w:rsidR="00CD24E5" w:rsidRPr="00A669E4" w:rsidRDefault="00FA643C" w:rsidP="003F76D7">
      <w:pPr>
        <w:pStyle w:val="Tekstpodstawowy"/>
        <w:numPr>
          <w:ilvl w:val="0"/>
          <w:numId w:val="23"/>
        </w:numPr>
        <w:tabs>
          <w:tab w:val="left" w:pos="340"/>
        </w:tabs>
        <w:overflowPunct w:val="0"/>
        <w:autoSpaceDE w:val="0"/>
        <w:autoSpaceDN w:val="0"/>
        <w:adjustRightInd w:val="0"/>
        <w:spacing w:after="80" w:line="276" w:lineRule="auto"/>
        <w:ind w:left="340" w:hanging="340"/>
        <w:jc w:val="both"/>
        <w:textAlignment w:val="baseline"/>
        <w:rPr>
          <w:rFonts w:ascii="Gill Sans MT" w:hAnsi="Gill Sans MT" w:cstheme="minorHAnsi"/>
          <w:b w:val="0"/>
          <w:bCs w:val="0"/>
          <w:szCs w:val="24"/>
        </w:rPr>
      </w:pPr>
      <w:r>
        <w:rPr>
          <w:rFonts w:ascii="Gill Sans MT" w:hAnsi="Gill Sans MT" w:cstheme="minorHAnsi"/>
          <w:b w:val="0"/>
          <w:bCs w:val="0"/>
          <w:szCs w:val="24"/>
        </w:rPr>
        <w:t>Obowiązki ucznia</w:t>
      </w:r>
      <w:r w:rsidR="0005305B" w:rsidRPr="006363F3">
        <w:rPr>
          <w:rFonts w:ascii="Gill Sans MT" w:hAnsi="Gill Sans MT" w:cstheme="minorHAnsi"/>
          <w:b w:val="0"/>
          <w:bCs w:val="0"/>
          <w:szCs w:val="24"/>
        </w:rPr>
        <w:t xml:space="preserve"> </w:t>
      </w:r>
      <w:r w:rsidR="006363F3" w:rsidRPr="006363F3">
        <w:rPr>
          <w:rFonts w:ascii="Gill Sans MT" w:hAnsi="Gill Sans MT" w:cstheme="minorHAnsi"/>
          <w:b w:val="0"/>
          <w:bCs w:val="0"/>
          <w:szCs w:val="24"/>
        </w:rPr>
        <w:t xml:space="preserve">w zakresie </w:t>
      </w:r>
      <w:r w:rsidR="00D4184C" w:rsidRPr="006363F3">
        <w:rPr>
          <w:rFonts w:ascii="Gill Sans MT" w:hAnsi="Gill Sans MT"/>
          <w:b w:val="0"/>
        </w:rPr>
        <w:t>właściwego zachowania podczas zajęć edukacyjnych</w:t>
      </w:r>
      <w:r w:rsidR="006363F3" w:rsidRPr="006363F3">
        <w:rPr>
          <w:rFonts w:ascii="Gill Sans MT" w:hAnsi="Gill Sans MT"/>
          <w:b w:val="0"/>
        </w:rPr>
        <w:t>:</w:t>
      </w:r>
    </w:p>
    <w:p w14:paraId="7933330C" w14:textId="77777777" w:rsidR="00CD24E5" w:rsidRPr="00B936C2" w:rsidRDefault="00CD24E5" w:rsidP="001B576A">
      <w:pPr>
        <w:pStyle w:val="Akapitzlist"/>
        <w:numPr>
          <w:ilvl w:val="0"/>
          <w:numId w:val="75"/>
        </w:numPr>
        <w:spacing w:line="276" w:lineRule="auto"/>
        <w:jc w:val="both"/>
        <w:rPr>
          <w:rFonts w:ascii="Gill Sans MT" w:hAnsi="Gill Sans MT"/>
          <w:color w:val="000000"/>
        </w:rPr>
      </w:pPr>
      <w:r w:rsidRPr="00B936C2">
        <w:rPr>
          <w:rFonts w:ascii="Gill Sans MT" w:hAnsi="Gill Sans MT"/>
          <w:color w:val="000000"/>
        </w:rPr>
        <w:t>po wejściu do klasy uczeń zachowuje spokój i ciszę;</w:t>
      </w:r>
    </w:p>
    <w:p w14:paraId="3C3A4075" w14:textId="77777777" w:rsidR="00CD24E5" w:rsidRPr="00B936C2" w:rsidRDefault="00CD24E5" w:rsidP="001B576A">
      <w:pPr>
        <w:pStyle w:val="Akapitzlist"/>
        <w:numPr>
          <w:ilvl w:val="0"/>
          <w:numId w:val="75"/>
        </w:numPr>
        <w:spacing w:line="276" w:lineRule="auto"/>
        <w:jc w:val="both"/>
        <w:rPr>
          <w:rFonts w:ascii="Gill Sans MT" w:hAnsi="Gill Sans MT"/>
          <w:color w:val="000000"/>
        </w:rPr>
      </w:pPr>
      <w:r w:rsidRPr="00B936C2">
        <w:rPr>
          <w:rFonts w:ascii="Gill Sans MT" w:hAnsi="Gill Sans MT"/>
          <w:color w:val="000000"/>
        </w:rPr>
        <w:t>chcąc zabrać głos podnosi rękę;</w:t>
      </w:r>
    </w:p>
    <w:p w14:paraId="21C78DF7" w14:textId="77777777" w:rsidR="00CD24E5" w:rsidRPr="00B936C2" w:rsidRDefault="00CD24E5" w:rsidP="001B576A">
      <w:pPr>
        <w:pStyle w:val="Akapitzlist"/>
        <w:numPr>
          <w:ilvl w:val="0"/>
          <w:numId w:val="75"/>
        </w:numPr>
        <w:spacing w:line="276" w:lineRule="auto"/>
        <w:jc w:val="both"/>
        <w:rPr>
          <w:rFonts w:ascii="Gill Sans MT" w:hAnsi="Gill Sans MT"/>
          <w:color w:val="000000"/>
        </w:rPr>
      </w:pPr>
      <w:r w:rsidRPr="00B936C2">
        <w:rPr>
          <w:rFonts w:ascii="Gill Sans MT" w:hAnsi="Gill Sans MT"/>
          <w:color w:val="000000"/>
        </w:rPr>
        <w:t>odpowiada tylko wtedy</w:t>
      </w:r>
      <w:r w:rsidR="00FA643C">
        <w:rPr>
          <w:rFonts w:ascii="Gill Sans MT" w:hAnsi="Gill Sans MT"/>
          <w:color w:val="000000"/>
        </w:rPr>
        <w:t>,</w:t>
      </w:r>
      <w:r w:rsidRPr="00B936C2">
        <w:rPr>
          <w:rFonts w:ascii="Gill Sans MT" w:hAnsi="Gill Sans MT"/>
          <w:color w:val="000000"/>
        </w:rPr>
        <w:t xml:space="preserve"> gdy zostaje wskazany przez nauczyciela;</w:t>
      </w:r>
    </w:p>
    <w:p w14:paraId="7F9DFED0" w14:textId="77777777" w:rsidR="00CD24E5" w:rsidRPr="00B936C2" w:rsidRDefault="00CD24E5" w:rsidP="001B576A">
      <w:pPr>
        <w:pStyle w:val="Akapitzlist"/>
        <w:numPr>
          <w:ilvl w:val="0"/>
          <w:numId w:val="75"/>
        </w:numPr>
        <w:spacing w:line="276" w:lineRule="auto"/>
        <w:jc w:val="both"/>
        <w:rPr>
          <w:rFonts w:ascii="Gill Sans MT" w:hAnsi="Gill Sans MT"/>
          <w:color w:val="000000"/>
        </w:rPr>
      </w:pPr>
      <w:r w:rsidRPr="00B936C2">
        <w:rPr>
          <w:rFonts w:ascii="Gill Sans MT" w:hAnsi="Gill Sans MT"/>
          <w:color w:val="000000"/>
        </w:rPr>
        <w:t>jeżeli do klasy wchodzi osoba dorosła uczeń wstaje, ponownie siada na polecenie nauczyciela;</w:t>
      </w:r>
    </w:p>
    <w:p w14:paraId="6B4579B4" w14:textId="77777777" w:rsidR="00CD24E5" w:rsidRPr="00B936C2" w:rsidRDefault="00CD24E5" w:rsidP="001B576A">
      <w:pPr>
        <w:pStyle w:val="Akapitzlist"/>
        <w:numPr>
          <w:ilvl w:val="0"/>
          <w:numId w:val="75"/>
        </w:numPr>
        <w:spacing w:line="276" w:lineRule="auto"/>
        <w:jc w:val="both"/>
        <w:rPr>
          <w:rFonts w:ascii="Gill Sans MT" w:hAnsi="Gill Sans MT"/>
          <w:color w:val="000000"/>
        </w:rPr>
      </w:pPr>
      <w:r w:rsidRPr="00B936C2">
        <w:rPr>
          <w:rFonts w:ascii="Gill Sans MT" w:hAnsi="Gill Sans MT"/>
          <w:color w:val="000000"/>
        </w:rPr>
        <w:t>nie wyśmiewa i nie komentuje wypowiedzi kolegów i koleżanek;</w:t>
      </w:r>
    </w:p>
    <w:p w14:paraId="635AF03D" w14:textId="77777777" w:rsidR="00CD24E5" w:rsidRPr="00B936C2" w:rsidRDefault="00CD24E5" w:rsidP="001B576A">
      <w:pPr>
        <w:pStyle w:val="Akapitzlist"/>
        <w:numPr>
          <w:ilvl w:val="0"/>
          <w:numId w:val="75"/>
        </w:numPr>
        <w:spacing w:line="276" w:lineRule="auto"/>
        <w:jc w:val="both"/>
        <w:rPr>
          <w:rFonts w:ascii="Gill Sans MT" w:hAnsi="Gill Sans MT"/>
          <w:color w:val="000000"/>
        </w:rPr>
      </w:pPr>
      <w:r w:rsidRPr="00B936C2">
        <w:rPr>
          <w:rFonts w:ascii="Gill Sans MT" w:hAnsi="Gill Sans MT"/>
          <w:color w:val="000000"/>
        </w:rPr>
        <w:t>nie niszczy sprzętu ( nie rysuje po stolikach i krzesłach);</w:t>
      </w:r>
    </w:p>
    <w:p w14:paraId="32BF4C1F" w14:textId="77777777" w:rsidR="00CD24E5" w:rsidRPr="00B936C2" w:rsidRDefault="00CD24E5" w:rsidP="001B576A">
      <w:pPr>
        <w:pStyle w:val="Akapitzlist"/>
        <w:numPr>
          <w:ilvl w:val="0"/>
          <w:numId w:val="75"/>
        </w:numPr>
        <w:spacing w:line="276" w:lineRule="auto"/>
        <w:jc w:val="both"/>
        <w:rPr>
          <w:rFonts w:ascii="Gill Sans MT" w:hAnsi="Gill Sans MT"/>
          <w:color w:val="000000"/>
        </w:rPr>
      </w:pPr>
      <w:r w:rsidRPr="00B936C2">
        <w:rPr>
          <w:rFonts w:ascii="Gill Sans MT" w:hAnsi="Gill Sans MT"/>
          <w:color w:val="000000"/>
        </w:rPr>
        <w:t>nie zmienia swojego miejsca;</w:t>
      </w:r>
    </w:p>
    <w:p w14:paraId="6FD813AE" w14:textId="77777777" w:rsidR="00CD24E5" w:rsidRPr="00B936C2" w:rsidRDefault="00CD24E5" w:rsidP="001B576A">
      <w:pPr>
        <w:pStyle w:val="Akapitzlist"/>
        <w:numPr>
          <w:ilvl w:val="0"/>
          <w:numId w:val="75"/>
        </w:numPr>
        <w:spacing w:line="276" w:lineRule="auto"/>
        <w:jc w:val="both"/>
        <w:rPr>
          <w:rFonts w:ascii="Gill Sans MT" w:hAnsi="Gill Sans MT"/>
          <w:color w:val="000000"/>
        </w:rPr>
      </w:pPr>
      <w:r w:rsidRPr="00B936C2">
        <w:rPr>
          <w:rFonts w:ascii="Gill Sans MT" w:hAnsi="Gill Sans MT"/>
          <w:color w:val="000000"/>
        </w:rPr>
        <w:t>po skończonej lekcji zostawia po sobie ład i porządek</w:t>
      </w:r>
      <w:r w:rsidR="005C2C62">
        <w:rPr>
          <w:rFonts w:ascii="Gill Sans MT" w:hAnsi="Gill Sans MT"/>
          <w:color w:val="000000"/>
        </w:rPr>
        <w:t>,</w:t>
      </w:r>
      <w:r w:rsidRPr="00B936C2">
        <w:rPr>
          <w:rFonts w:ascii="Gill Sans MT" w:hAnsi="Gill Sans MT"/>
          <w:color w:val="000000"/>
        </w:rPr>
        <w:t xml:space="preserve"> za który odpowiadają wszyscy uczniowie co kontrolują dyżurni;</w:t>
      </w:r>
    </w:p>
    <w:p w14:paraId="4F77F2EB" w14:textId="77777777" w:rsidR="00CD24E5" w:rsidRPr="00B936C2" w:rsidRDefault="00CD24E5" w:rsidP="001B576A">
      <w:pPr>
        <w:pStyle w:val="Akapitzlist"/>
        <w:numPr>
          <w:ilvl w:val="0"/>
          <w:numId w:val="75"/>
        </w:numPr>
        <w:spacing w:line="276" w:lineRule="auto"/>
        <w:jc w:val="both"/>
        <w:rPr>
          <w:rFonts w:ascii="Gill Sans MT" w:hAnsi="Gill Sans MT"/>
          <w:color w:val="000000"/>
        </w:rPr>
      </w:pPr>
      <w:r w:rsidRPr="00B936C2">
        <w:rPr>
          <w:rFonts w:ascii="Gill Sans MT" w:hAnsi="Gill Sans MT"/>
          <w:color w:val="000000"/>
        </w:rPr>
        <w:t>z klasy wychodzi się po usłyszeniu dzwonka za zgodą nauczyciela;</w:t>
      </w:r>
    </w:p>
    <w:p w14:paraId="47AF1330" w14:textId="77777777" w:rsidR="008A78F5" w:rsidRPr="00B936C2" w:rsidRDefault="008A78F5" w:rsidP="001B576A">
      <w:pPr>
        <w:pStyle w:val="Akapitzlist"/>
        <w:numPr>
          <w:ilvl w:val="0"/>
          <w:numId w:val="75"/>
        </w:numPr>
        <w:spacing w:line="276" w:lineRule="auto"/>
        <w:jc w:val="both"/>
        <w:rPr>
          <w:rFonts w:ascii="Gill Sans MT" w:hAnsi="Gill Sans MT"/>
          <w:color w:val="000000"/>
        </w:rPr>
      </w:pPr>
      <w:r w:rsidRPr="00B936C2">
        <w:rPr>
          <w:rFonts w:ascii="Gill Sans MT" w:hAnsi="Gill Sans MT"/>
          <w:color w:val="000000"/>
        </w:rPr>
        <w:t>nie pozostaje w klasie w czasie przerwy</w:t>
      </w:r>
      <w:r w:rsidR="00FA643C">
        <w:rPr>
          <w:rFonts w:ascii="Gill Sans MT" w:hAnsi="Gill Sans MT"/>
          <w:color w:val="000000"/>
        </w:rPr>
        <w:t>,</w:t>
      </w:r>
      <w:r w:rsidRPr="00B936C2">
        <w:rPr>
          <w:rFonts w:ascii="Gill Sans MT" w:hAnsi="Gill Sans MT"/>
          <w:color w:val="000000"/>
        </w:rPr>
        <w:t xml:space="preserve"> jeśli nie jest dyżurnym;</w:t>
      </w:r>
    </w:p>
    <w:p w14:paraId="227FEEE8" w14:textId="77777777" w:rsidR="00CD24E5" w:rsidRPr="00B936C2" w:rsidRDefault="00CD24E5" w:rsidP="001B576A">
      <w:pPr>
        <w:pStyle w:val="Akapitzlist"/>
        <w:numPr>
          <w:ilvl w:val="0"/>
          <w:numId w:val="75"/>
        </w:numPr>
        <w:tabs>
          <w:tab w:val="left" w:pos="284"/>
        </w:tabs>
        <w:spacing w:line="276" w:lineRule="auto"/>
        <w:jc w:val="both"/>
        <w:rPr>
          <w:rFonts w:ascii="Gill Sans MT" w:hAnsi="Gill Sans MT"/>
          <w:color w:val="000000"/>
        </w:rPr>
      </w:pPr>
      <w:r w:rsidRPr="00B936C2">
        <w:rPr>
          <w:rFonts w:ascii="Gill Sans MT" w:hAnsi="Gill Sans MT"/>
          <w:color w:val="000000"/>
        </w:rPr>
        <w:t>dodatkowe zasady dotyczące zachowania na lekcji ustala nauczyciel w porozumieniu z uczniami.</w:t>
      </w:r>
    </w:p>
    <w:p w14:paraId="20FD0549" w14:textId="77777777" w:rsidR="00CD24E5" w:rsidRPr="00A669E4" w:rsidRDefault="00FA643C" w:rsidP="003F76D7">
      <w:pPr>
        <w:pStyle w:val="Tekstpodstawowy"/>
        <w:numPr>
          <w:ilvl w:val="0"/>
          <w:numId w:val="23"/>
        </w:numPr>
        <w:tabs>
          <w:tab w:val="left" w:pos="340"/>
        </w:tabs>
        <w:overflowPunct w:val="0"/>
        <w:autoSpaceDE w:val="0"/>
        <w:autoSpaceDN w:val="0"/>
        <w:adjustRightInd w:val="0"/>
        <w:spacing w:after="80" w:line="276" w:lineRule="auto"/>
        <w:ind w:left="340" w:hanging="340"/>
        <w:jc w:val="both"/>
        <w:textAlignment w:val="baseline"/>
        <w:rPr>
          <w:rFonts w:ascii="Gill Sans MT" w:hAnsi="Gill Sans MT" w:cstheme="minorHAnsi"/>
          <w:b w:val="0"/>
          <w:bCs w:val="0"/>
          <w:szCs w:val="24"/>
        </w:rPr>
      </w:pPr>
      <w:r>
        <w:rPr>
          <w:rFonts w:ascii="Gill Sans MT" w:hAnsi="Gill Sans MT" w:cstheme="minorHAnsi"/>
          <w:b w:val="0"/>
          <w:bCs w:val="0"/>
          <w:szCs w:val="24"/>
        </w:rPr>
        <w:t xml:space="preserve"> Obowiązki</w:t>
      </w:r>
      <w:r w:rsidR="00A669E4" w:rsidRPr="006363F3">
        <w:rPr>
          <w:rFonts w:ascii="Gill Sans MT" w:hAnsi="Gill Sans MT" w:cstheme="minorHAnsi"/>
          <w:b w:val="0"/>
          <w:bCs w:val="0"/>
          <w:szCs w:val="24"/>
        </w:rPr>
        <w:t xml:space="preserve"> ucznia w zakresie </w:t>
      </w:r>
      <w:r w:rsidR="00A669E4" w:rsidRPr="006363F3">
        <w:rPr>
          <w:rFonts w:ascii="Gill Sans MT" w:hAnsi="Gill Sans MT"/>
          <w:b w:val="0"/>
        </w:rPr>
        <w:t>właściwego zachowan</w:t>
      </w:r>
      <w:r w:rsidR="00A669E4">
        <w:rPr>
          <w:rFonts w:ascii="Gill Sans MT" w:hAnsi="Gill Sans MT"/>
          <w:b w:val="0"/>
        </w:rPr>
        <w:t xml:space="preserve">ia </w:t>
      </w:r>
      <w:r w:rsidR="00CD24E5" w:rsidRPr="00A669E4">
        <w:rPr>
          <w:rFonts w:ascii="Gill Sans MT" w:hAnsi="Gill Sans MT"/>
          <w:b w:val="0"/>
          <w:color w:val="000000"/>
        </w:rPr>
        <w:t>uczniów na kory</w:t>
      </w:r>
      <w:r w:rsidR="002308B7">
        <w:rPr>
          <w:rFonts w:ascii="Gill Sans MT" w:hAnsi="Gill Sans MT"/>
          <w:b w:val="0"/>
          <w:color w:val="000000"/>
        </w:rPr>
        <w:t>tarzu szkol</w:t>
      </w:r>
      <w:r w:rsidR="00CD24E5" w:rsidRPr="00A669E4">
        <w:rPr>
          <w:rFonts w:ascii="Gill Sans MT" w:hAnsi="Gill Sans MT"/>
          <w:b w:val="0"/>
          <w:color w:val="000000"/>
        </w:rPr>
        <w:t>nym, szatni, jadalni</w:t>
      </w:r>
      <w:r w:rsidR="00A669E4">
        <w:rPr>
          <w:rFonts w:ascii="Gill Sans MT" w:hAnsi="Gill Sans MT"/>
          <w:b w:val="0"/>
          <w:color w:val="000000"/>
        </w:rPr>
        <w:t>:</w:t>
      </w:r>
    </w:p>
    <w:p w14:paraId="25C0948B" w14:textId="77777777" w:rsidR="00B936C2" w:rsidRPr="00B936C2" w:rsidRDefault="00CD24E5" w:rsidP="001B576A">
      <w:pPr>
        <w:pStyle w:val="Akapitzlist"/>
        <w:numPr>
          <w:ilvl w:val="0"/>
          <w:numId w:val="74"/>
        </w:numPr>
        <w:spacing w:line="276" w:lineRule="auto"/>
        <w:jc w:val="both"/>
        <w:rPr>
          <w:rFonts w:ascii="Gill Sans MT" w:hAnsi="Gill Sans MT"/>
          <w:color w:val="000000"/>
        </w:rPr>
      </w:pPr>
      <w:r w:rsidRPr="00B936C2">
        <w:rPr>
          <w:rFonts w:ascii="Gill Sans MT" w:hAnsi="Gill Sans MT"/>
          <w:color w:val="000000"/>
        </w:rPr>
        <w:t>po korytarzu uczniowie spacerują; nie biegają, nie rzucają żadnymi przedmiotami, nikogo nie popychają,</w:t>
      </w:r>
      <w:r w:rsidR="00A669E4" w:rsidRPr="00B936C2">
        <w:rPr>
          <w:rFonts w:ascii="Gill Sans MT" w:hAnsi="Gill Sans MT"/>
          <w:color w:val="000000"/>
        </w:rPr>
        <w:t xml:space="preserve"> nie podstawiają nóg, nie siedzą na posadzce z wyciągniętymi nogami;</w:t>
      </w:r>
    </w:p>
    <w:p w14:paraId="680F55DC" w14:textId="77777777" w:rsidR="00CD24E5" w:rsidRPr="00B936C2" w:rsidRDefault="006D1FF7" w:rsidP="001B576A">
      <w:pPr>
        <w:pStyle w:val="Akapitzlist"/>
        <w:numPr>
          <w:ilvl w:val="0"/>
          <w:numId w:val="74"/>
        </w:numPr>
        <w:spacing w:line="276" w:lineRule="auto"/>
        <w:jc w:val="both"/>
        <w:rPr>
          <w:rFonts w:ascii="Gill Sans MT" w:hAnsi="Gill Sans MT"/>
          <w:color w:val="000000"/>
        </w:rPr>
      </w:pPr>
      <w:r w:rsidRPr="00B936C2">
        <w:rPr>
          <w:rFonts w:ascii="Gill Sans MT" w:hAnsi="Gill Sans MT"/>
          <w:color w:val="000000"/>
        </w:rPr>
        <w:t>nie opierać</w:t>
      </w:r>
      <w:r w:rsidR="00CD24E5" w:rsidRPr="00B936C2">
        <w:rPr>
          <w:rFonts w:ascii="Gill Sans MT" w:hAnsi="Gill Sans MT"/>
          <w:color w:val="000000"/>
        </w:rPr>
        <w:t xml:space="preserve"> się o ścianę mając na plecach tornister czy plecak;</w:t>
      </w:r>
    </w:p>
    <w:p w14:paraId="2F5DD00F" w14:textId="77777777" w:rsidR="006D1FF7" w:rsidRPr="00B936C2" w:rsidRDefault="006D1FF7" w:rsidP="001B576A">
      <w:pPr>
        <w:pStyle w:val="Akapitzlist"/>
        <w:numPr>
          <w:ilvl w:val="0"/>
          <w:numId w:val="74"/>
        </w:numPr>
        <w:spacing w:line="276" w:lineRule="auto"/>
        <w:jc w:val="both"/>
        <w:rPr>
          <w:rFonts w:ascii="Gill Sans MT" w:hAnsi="Gill Sans MT"/>
          <w:color w:val="000000"/>
        </w:rPr>
      </w:pPr>
      <w:r w:rsidRPr="00B936C2">
        <w:rPr>
          <w:rFonts w:ascii="Gill Sans MT" w:hAnsi="Gill Sans MT"/>
          <w:color w:val="000000"/>
        </w:rPr>
        <w:t>nie zostawiać</w:t>
      </w:r>
      <w:r w:rsidR="00CD24E5" w:rsidRPr="00B936C2">
        <w:rPr>
          <w:rFonts w:ascii="Gill Sans MT" w:hAnsi="Gill Sans MT"/>
          <w:color w:val="000000"/>
        </w:rPr>
        <w:t xml:space="preserve"> </w:t>
      </w:r>
      <w:r w:rsidR="00D417FE" w:rsidRPr="00B936C2">
        <w:rPr>
          <w:rFonts w:ascii="Gill Sans MT" w:hAnsi="Gill Sans MT"/>
          <w:color w:val="000000"/>
        </w:rPr>
        <w:t xml:space="preserve">rozrzuconych </w:t>
      </w:r>
      <w:r w:rsidR="00CD24E5" w:rsidRPr="00B936C2">
        <w:rPr>
          <w:rFonts w:ascii="Gill Sans MT" w:hAnsi="Gill Sans MT"/>
          <w:color w:val="000000"/>
        </w:rPr>
        <w:t xml:space="preserve">tornistrów </w:t>
      </w:r>
      <w:r w:rsidR="00D417FE" w:rsidRPr="00B936C2">
        <w:rPr>
          <w:rFonts w:ascii="Gill Sans MT" w:hAnsi="Gill Sans MT"/>
          <w:color w:val="000000"/>
        </w:rPr>
        <w:t xml:space="preserve">na </w:t>
      </w:r>
      <w:r w:rsidR="00CD24E5" w:rsidRPr="00B936C2">
        <w:rPr>
          <w:rFonts w:ascii="Gill Sans MT" w:hAnsi="Gill Sans MT"/>
          <w:color w:val="000000"/>
        </w:rPr>
        <w:t xml:space="preserve"> korytarzu;</w:t>
      </w:r>
    </w:p>
    <w:p w14:paraId="3D03A1F2" w14:textId="77777777" w:rsidR="006D1FF7" w:rsidRPr="00B936C2" w:rsidRDefault="006D1FF7" w:rsidP="001B576A">
      <w:pPr>
        <w:pStyle w:val="Akapitzlist"/>
        <w:numPr>
          <w:ilvl w:val="0"/>
          <w:numId w:val="74"/>
        </w:numPr>
        <w:spacing w:line="276" w:lineRule="auto"/>
        <w:jc w:val="both"/>
        <w:rPr>
          <w:rFonts w:ascii="Gill Sans MT" w:hAnsi="Gill Sans MT"/>
          <w:color w:val="000000"/>
        </w:rPr>
      </w:pPr>
      <w:r w:rsidRPr="00B936C2">
        <w:rPr>
          <w:rFonts w:ascii="Gill Sans MT" w:hAnsi="Gill Sans MT"/>
          <w:color w:val="000000"/>
        </w:rPr>
        <w:t>korzystać z szatni, pozostając w pomieszczeniu nie dłużej, niż wymaga tego zmiana odzieży;</w:t>
      </w:r>
    </w:p>
    <w:p w14:paraId="4F689A3A" w14:textId="77777777" w:rsidR="002B36F0" w:rsidRPr="00B936C2" w:rsidRDefault="002B36F0" w:rsidP="001B576A">
      <w:pPr>
        <w:pStyle w:val="Akapitzlist"/>
        <w:numPr>
          <w:ilvl w:val="0"/>
          <w:numId w:val="74"/>
        </w:numPr>
        <w:spacing w:line="276" w:lineRule="auto"/>
        <w:jc w:val="both"/>
        <w:rPr>
          <w:rFonts w:ascii="Gill Sans MT" w:hAnsi="Gill Sans MT"/>
          <w:color w:val="000000"/>
        </w:rPr>
      </w:pPr>
      <w:r w:rsidRPr="00B936C2">
        <w:rPr>
          <w:rFonts w:ascii="Gill Sans MT" w:hAnsi="Gill Sans MT"/>
          <w:color w:val="000000"/>
        </w:rPr>
        <w:t>w szatni przebywają w czasie przerwy   chłopcy wyłącznie w celu przebrania się na lekcje wychowania fizycznego tylko przed daną lekcją;</w:t>
      </w:r>
    </w:p>
    <w:p w14:paraId="7AF190B0" w14:textId="77777777" w:rsidR="00A669E4" w:rsidRPr="00B936C2" w:rsidRDefault="00FA643C" w:rsidP="001B576A">
      <w:pPr>
        <w:pStyle w:val="Akapitzlist"/>
        <w:numPr>
          <w:ilvl w:val="0"/>
          <w:numId w:val="74"/>
        </w:numPr>
        <w:spacing w:line="276" w:lineRule="auto"/>
        <w:jc w:val="both"/>
        <w:rPr>
          <w:rFonts w:ascii="Gill Sans MT" w:hAnsi="Gill Sans MT"/>
          <w:color w:val="000000"/>
        </w:rPr>
      </w:pPr>
      <w:r>
        <w:rPr>
          <w:rFonts w:ascii="Gill Sans MT" w:hAnsi="Gill Sans MT"/>
          <w:color w:val="000000"/>
        </w:rPr>
        <w:t xml:space="preserve">na jadalnię schodzą </w:t>
      </w:r>
      <w:r w:rsidR="003B2DF9" w:rsidRPr="00B936C2">
        <w:rPr>
          <w:rFonts w:ascii="Gill Sans MT" w:hAnsi="Gill Sans MT"/>
          <w:color w:val="000000"/>
        </w:rPr>
        <w:t>w parach pod opieką</w:t>
      </w:r>
      <w:r w:rsidR="00A669E4" w:rsidRPr="00B936C2">
        <w:rPr>
          <w:rFonts w:ascii="Gill Sans MT" w:hAnsi="Gill Sans MT"/>
          <w:color w:val="000000"/>
        </w:rPr>
        <w:t xml:space="preserve"> nauczyciela</w:t>
      </w:r>
      <w:r>
        <w:rPr>
          <w:rFonts w:ascii="Gill Sans MT" w:hAnsi="Gill Sans MT"/>
          <w:color w:val="000000"/>
        </w:rPr>
        <w:t>,</w:t>
      </w:r>
      <w:r w:rsidR="00A669E4" w:rsidRPr="00B936C2">
        <w:rPr>
          <w:rFonts w:ascii="Gill Sans MT" w:hAnsi="Gill Sans MT"/>
          <w:color w:val="000000"/>
        </w:rPr>
        <w:t xml:space="preserve"> z którym</w:t>
      </w:r>
      <w:r w:rsidR="006D1FF7" w:rsidRPr="00B936C2">
        <w:rPr>
          <w:rFonts w:ascii="Gill Sans MT" w:hAnsi="Gill Sans MT"/>
          <w:color w:val="000000"/>
        </w:rPr>
        <w:t xml:space="preserve"> uczniowie</w:t>
      </w:r>
      <w:r w:rsidR="00A669E4" w:rsidRPr="00B936C2">
        <w:rPr>
          <w:rFonts w:ascii="Gill Sans MT" w:hAnsi="Gill Sans MT"/>
          <w:color w:val="000000"/>
        </w:rPr>
        <w:t xml:space="preserve"> mieli lekcję;</w:t>
      </w:r>
    </w:p>
    <w:p w14:paraId="2048A62D" w14:textId="77777777" w:rsidR="00A669E4" w:rsidRPr="00B936C2" w:rsidRDefault="00A669E4" w:rsidP="001B576A">
      <w:pPr>
        <w:pStyle w:val="Bezodstpw"/>
        <w:numPr>
          <w:ilvl w:val="0"/>
          <w:numId w:val="74"/>
        </w:numPr>
        <w:spacing w:line="276" w:lineRule="auto"/>
        <w:jc w:val="both"/>
        <w:rPr>
          <w:rFonts w:ascii="Gill Sans MT" w:hAnsi="Gill Sans MT"/>
          <w:sz w:val="24"/>
          <w:szCs w:val="24"/>
        </w:rPr>
      </w:pPr>
      <w:r w:rsidRPr="00B936C2">
        <w:rPr>
          <w:rFonts w:ascii="Gill Sans MT" w:hAnsi="Gill Sans MT"/>
          <w:sz w:val="24"/>
          <w:szCs w:val="24"/>
        </w:rPr>
        <w:t>zabronione jest zbieganie uczniów po schodach na jadalnię;</w:t>
      </w:r>
    </w:p>
    <w:p w14:paraId="1E1BD81A" w14:textId="77777777" w:rsidR="005077E4" w:rsidRDefault="00CD24E5" w:rsidP="001B576A">
      <w:pPr>
        <w:pStyle w:val="Akapitzlist"/>
        <w:numPr>
          <w:ilvl w:val="0"/>
          <w:numId w:val="74"/>
        </w:numPr>
        <w:spacing w:line="276" w:lineRule="auto"/>
        <w:jc w:val="both"/>
        <w:rPr>
          <w:rFonts w:ascii="Gill Sans MT" w:hAnsi="Gill Sans MT"/>
          <w:color w:val="000000"/>
        </w:rPr>
      </w:pPr>
      <w:r w:rsidRPr="00B936C2">
        <w:rPr>
          <w:rFonts w:ascii="Gill Sans MT" w:hAnsi="Gill Sans MT"/>
          <w:color w:val="000000"/>
        </w:rPr>
        <w:t>na jadalni w czasie spożywania posiłku  zachow</w:t>
      </w:r>
      <w:r w:rsidR="000859C1">
        <w:rPr>
          <w:rFonts w:ascii="Gill Sans MT" w:hAnsi="Gill Sans MT"/>
          <w:color w:val="000000"/>
        </w:rPr>
        <w:t>uje</w:t>
      </w:r>
      <w:r w:rsidRPr="00B936C2">
        <w:rPr>
          <w:rFonts w:ascii="Gill Sans MT" w:hAnsi="Gill Sans MT"/>
          <w:color w:val="000000"/>
        </w:rPr>
        <w:t xml:space="preserve"> się kulturalnie.</w:t>
      </w:r>
    </w:p>
    <w:p w14:paraId="2D3E296D" w14:textId="77777777" w:rsidR="00E931C1" w:rsidRPr="005077E4" w:rsidRDefault="002308B7" w:rsidP="005077E4">
      <w:pPr>
        <w:pStyle w:val="Akapitzlist"/>
        <w:spacing w:line="276" w:lineRule="auto"/>
        <w:ind w:left="0"/>
        <w:jc w:val="both"/>
        <w:rPr>
          <w:rFonts w:ascii="Gill Sans MT" w:hAnsi="Gill Sans MT"/>
          <w:color w:val="000000"/>
        </w:rPr>
      </w:pPr>
      <w:r w:rsidRPr="005077E4">
        <w:rPr>
          <w:rFonts w:ascii="Gill Sans MT" w:hAnsi="Gill Sans MT"/>
          <w:color w:val="000000"/>
        </w:rPr>
        <w:t xml:space="preserve">3. </w:t>
      </w:r>
      <w:r w:rsidR="00D82314" w:rsidRPr="005077E4">
        <w:rPr>
          <w:rFonts w:ascii="Gill Sans MT" w:hAnsi="Gill Sans MT"/>
          <w:color w:val="000000"/>
        </w:rPr>
        <w:t>Ponadto do obowiązków ucznia</w:t>
      </w:r>
      <w:r w:rsidR="00E931C1" w:rsidRPr="005077E4">
        <w:rPr>
          <w:rFonts w:ascii="Gill Sans MT" w:hAnsi="Gill Sans MT"/>
          <w:color w:val="000000"/>
        </w:rPr>
        <w:t xml:space="preserve"> należy:</w:t>
      </w:r>
    </w:p>
    <w:p w14:paraId="44C7F51E" w14:textId="77777777" w:rsidR="00E931C1" w:rsidRPr="008A78F5" w:rsidRDefault="00E931C1" w:rsidP="001B576A">
      <w:pPr>
        <w:pStyle w:val="Bezodstpw"/>
        <w:numPr>
          <w:ilvl w:val="0"/>
          <w:numId w:val="73"/>
        </w:numPr>
        <w:spacing w:line="276" w:lineRule="auto"/>
        <w:jc w:val="both"/>
        <w:rPr>
          <w:rFonts w:ascii="Gill Sans MT" w:hAnsi="Gill Sans MT"/>
          <w:sz w:val="24"/>
          <w:szCs w:val="24"/>
        </w:rPr>
      </w:pPr>
      <w:r w:rsidRPr="008A78F5">
        <w:rPr>
          <w:rFonts w:ascii="Gill Sans MT" w:hAnsi="Gill Sans MT"/>
          <w:sz w:val="24"/>
          <w:szCs w:val="24"/>
        </w:rPr>
        <w:t>przestrzegać postanowień zawartych w statucie szkoły;</w:t>
      </w:r>
    </w:p>
    <w:p w14:paraId="4613546B" w14:textId="77777777" w:rsidR="008A78F5" w:rsidRPr="00B936C2" w:rsidRDefault="00E931C1" w:rsidP="001B576A">
      <w:pPr>
        <w:pStyle w:val="Akapitzlist"/>
        <w:numPr>
          <w:ilvl w:val="0"/>
          <w:numId w:val="73"/>
        </w:numPr>
        <w:spacing w:before="100" w:beforeAutospacing="1" w:after="100" w:afterAutospacing="1" w:line="276" w:lineRule="auto"/>
        <w:jc w:val="both"/>
        <w:rPr>
          <w:rFonts w:ascii="Gill Sans MT" w:hAnsi="Gill Sans MT"/>
        </w:rPr>
      </w:pPr>
      <w:r w:rsidRPr="00B936C2">
        <w:rPr>
          <w:rFonts w:ascii="Gill Sans MT" w:hAnsi="Gill Sans MT"/>
          <w:color w:val="000000"/>
        </w:rPr>
        <w:t>dbać o honor i dobre imię szkoły, godnie ją reprezentować oraz znać i szanować jej tradycje;</w:t>
      </w:r>
    </w:p>
    <w:p w14:paraId="6E9A6283" w14:textId="77777777" w:rsidR="00E931C1" w:rsidRPr="00B936C2" w:rsidRDefault="00E931C1" w:rsidP="001B576A">
      <w:pPr>
        <w:pStyle w:val="Akapitzlist"/>
        <w:numPr>
          <w:ilvl w:val="0"/>
          <w:numId w:val="73"/>
        </w:numPr>
        <w:spacing w:before="100" w:beforeAutospacing="1" w:after="100" w:afterAutospacing="1" w:line="276" w:lineRule="auto"/>
        <w:jc w:val="both"/>
        <w:rPr>
          <w:rFonts w:ascii="Gill Sans MT" w:hAnsi="Gill Sans MT"/>
        </w:rPr>
      </w:pPr>
      <w:r w:rsidRPr="00B936C2">
        <w:rPr>
          <w:rFonts w:ascii="Gill Sans MT" w:hAnsi="Gill Sans MT"/>
          <w:color w:val="000000"/>
        </w:rPr>
        <w:t>podporządkowywać się zaleceniom i zarządzeniom dyrektora szkoły, rady pedagogicznej, wychowawcy oraz ustaleniom samorządu uczniowskiego;</w:t>
      </w:r>
    </w:p>
    <w:p w14:paraId="33C22D08" w14:textId="77777777" w:rsidR="008A78F5" w:rsidRPr="00B936C2" w:rsidRDefault="00E931C1" w:rsidP="001B576A">
      <w:pPr>
        <w:pStyle w:val="Akapitzlist"/>
        <w:numPr>
          <w:ilvl w:val="0"/>
          <w:numId w:val="73"/>
        </w:numPr>
        <w:spacing w:before="100" w:beforeAutospacing="1" w:after="100" w:afterAutospacing="1" w:line="276" w:lineRule="auto"/>
        <w:jc w:val="both"/>
        <w:rPr>
          <w:rFonts w:ascii="Gill Sans MT" w:hAnsi="Gill Sans MT"/>
        </w:rPr>
      </w:pPr>
      <w:r w:rsidRPr="00B936C2">
        <w:rPr>
          <w:rFonts w:ascii="Gill Sans MT" w:hAnsi="Gill Sans MT"/>
          <w:color w:val="000000"/>
        </w:rPr>
        <w:t>zachowywać się godnie, kulturalnie w szkole i poza nią;</w:t>
      </w:r>
    </w:p>
    <w:p w14:paraId="3B46660C" w14:textId="77777777" w:rsidR="008A78F5" w:rsidRPr="00B936C2" w:rsidRDefault="00E931C1" w:rsidP="001B576A">
      <w:pPr>
        <w:pStyle w:val="Akapitzlist"/>
        <w:numPr>
          <w:ilvl w:val="0"/>
          <w:numId w:val="73"/>
        </w:numPr>
        <w:spacing w:before="100" w:beforeAutospacing="1" w:after="100" w:afterAutospacing="1" w:line="276" w:lineRule="auto"/>
        <w:jc w:val="both"/>
        <w:rPr>
          <w:rFonts w:ascii="Gill Sans MT" w:hAnsi="Gill Sans MT"/>
        </w:rPr>
      </w:pPr>
      <w:r w:rsidRPr="00B936C2">
        <w:rPr>
          <w:rFonts w:ascii="Gill Sans MT" w:hAnsi="Gill Sans MT"/>
          <w:color w:val="000000"/>
        </w:rPr>
        <w:t>okazywać szacunek nauczycielom i innym pracownikom szkoły, kolegom</w:t>
      </w:r>
      <w:r w:rsidR="00D82314" w:rsidRPr="00B936C2">
        <w:rPr>
          <w:rFonts w:ascii="Gill Sans MT" w:hAnsi="Gill Sans MT"/>
          <w:color w:val="000000"/>
        </w:rPr>
        <w:t xml:space="preserve"> </w:t>
      </w:r>
      <w:r w:rsidRPr="00B936C2">
        <w:rPr>
          <w:rFonts w:ascii="Gill Sans MT" w:hAnsi="Gill Sans MT"/>
          <w:color w:val="000000"/>
        </w:rPr>
        <w:t>szanować przekonania i własność innych osób;</w:t>
      </w:r>
    </w:p>
    <w:p w14:paraId="16C5A18B" w14:textId="77777777" w:rsidR="008A78F5" w:rsidRPr="00B936C2" w:rsidRDefault="00E931C1" w:rsidP="001B576A">
      <w:pPr>
        <w:pStyle w:val="Akapitzlist"/>
        <w:numPr>
          <w:ilvl w:val="0"/>
          <w:numId w:val="73"/>
        </w:numPr>
        <w:spacing w:before="100" w:beforeAutospacing="1" w:after="100" w:afterAutospacing="1" w:line="276" w:lineRule="auto"/>
        <w:jc w:val="both"/>
        <w:rPr>
          <w:rFonts w:ascii="Gill Sans MT" w:hAnsi="Gill Sans MT"/>
        </w:rPr>
      </w:pPr>
      <w:r w:rsidRPr="00B936C2">
        <w:rPr>
          <w:rFonts w:ascii="Gill Sans MT" w:hAnsi="Gill Sans MT"/>
          <w:color w:val="000000"/>
        </w:rPr>
        <w:t>stwarzać atmosferę ogólnej życzliwości, pomagać słabszym, przeciwdziałać wszelkim przejawom przemocy, brutalności, wulgaryzmu a także zarozumialstwa;</w:t>
      </w:r>
    </w:p>
    <w:p w14:paraId="36D31A67" w14:textId="77777777" w:rsidR="008A78F5" w:rsidRPr="00B936C2" w:rsidRDefault="00E931C1" w:rsidP="001B576A">
      <w:pPr>
        <w:pStyle w:val="Akapitzlist"/>
        <w:numPr>
          <w:ilvl w:val="0"/>
          <w:numId w:val="73"/>
        </w:numPr>
        <w:spacing w:before="100" w:beforeAutospacing="1" w:after="100" w:afterAutospacing="1" w:line="276" w:lineRule="auto"/>
        <w:jc w:val="both"/>
        <w:rPr>
          <w:rFonts w:ascii="Gill Sans MT" w:hAnsi="Gill Sans MT"/>
        </w:rPr>
      </w:pPr>
      <w:r w:rsidRPr="00B936C2">
        <w:rPr>
          <w:rFonts w:ascii="Gill Sans MT" w:hAnsi="Gill Sans MT"/>
          <w:color w:val="000000"/>
        </w:rPr>
        <w:t>dbać o kulturę języka;</w:t>
      </w:r>
    </w:p>
    <w:p w14:paraId="5BA8B124" w14:textId="77777777" w:rsidR="008A78F5" w:rsidRPr="00B936C2" w:rsidRDefault="00E931C1" w:rsidP="001B576A">
      <w:pPr>
        <w:pStyle w:val="Akapitzlist"/>
        <w:numPr>
          <w:ilvl w:val="0"/>
          <w:numId w:val="73"/>
        </w:numPr>
        <w:spacing w:before="100" w:beforeAutospacing="1" w:after="100" w:afterAutospacing="1" w:line="276" w:lineRule="auto"/>
        <w:jc w:val="both"/>
        <w:rPr>
          <w:rFonts w:ascii="Gill Sans MT" w:hAnsi="Gill Sans MT"/>
        </w:rPr>
      </w:pPr>
      <w:r w:rsidRPr="00B936C2">
        <w:rPr>
          <w:rFonts w:ascii="Gill Sans MT" w:hAnsi="Gill Sans MT"/>
          <w:color w:val="000000"/>
        </w:rPr>
        <w:lastRenderedPageBreak/>
        <w:t>dbać o bezpieczeństwo, zdrowie własne i swoich kolegów, wystrzegać się wszelkich szkodliwych nałogów, nie palić tytoniu, nie pić alkoholu; zabrania się wnoszenia na teren szkoły przedmiotów i środków zagrażających życiu i zdrowiu jego i innych;</w:t>
      </w:r>
    </w:p>
    <w:p w14:paraId="71A0961B" w14:textId="4E2445C7" w:rsidR="008A78F5" w:rsidRPr="00B936C2" w:rsidRDefault="00E931C1" w:rsidP="001B576A">
      <w:pPr>
        <w:pStyle w:val="Akapitzlist"/>
        <w:numPr>
          <w:ilvl w:val="0"/>
          <w:numId w:val="73"/>
        </w:numPr>
        <w:spacing w:before="100" w:beforeAutospacing="1" w:after="100" w:afterAutospacing="1" w:line="276" w:lineRule="auto"/>
        <w:jc w:val="both"/>
        <w:rPr>
          <w:rFonts w:ascii="Gill Sans MT" w:hAnsi="Gill Sans MT"/>
        </w:rPr>
      </w:pPr>
      <w:r w:rsidRPr="00B936C2">
        <w:rPr>
          <w:rFonts w:ascii="Gill Sans MT" w:hAnsi="Gill Sans MT"/>
          <w:color w:val="000000"/>
        </w:rPr>
        <w:t>przygotowywać się do lekcji, brać w nich aktywny udział</w:t>
      </w:r>
      <w:r w:rsidR="008A4246">
        <w:rPr>
          <w:rFonts w:ascii="Gill Sans MT" w:hAnsi="Gill Sans MT"/>
          <w:color w:val="000000"/>
        </w:rPr>
        <w:t xml:space="preserve"> </w:t>
      </w:r>
      <w:r w:rsidRPr="00B936C2">
        <w:rPr>
          <w:rFonts w:ascii="Gill Sans MT" w:hAnsi="Gill Sans MT"/>
          <w:color w:val="000000"/>
        </w:rPr>
        <w:t>oraz uzupełniać braki wynikające z absencji;</w:t>
      </w:r>
    </w:p>
    <w:p w14:paraId="38AB7675" w14:textId="77777777" w:rsidR="008A78F5" w:rsidRPr="00B936C2" w:rsidRDefault="00E931C1" w:rsidP="001B576A">
      <w:pPr>
        <w:pStyle w:val="Akapitzlist"/>
        <w:numPr>
          <w:ilvl w:val="0"/>
          <w:numId w:val="73"/>
        </w:numPr>
        <w:spacing w:before="100" w:beforeAutospacing="1" w:after="100" w:afterAutospacing="1" w:line="276" w:lineRule="auto"/>
        <w:jc w:val="both"/>
        <w:rPr>
          <w:rFonts w:ascii="Gill Sans MT" w:hAnsi="Gill Sans MT"/>
        </w:rPr>
      </w:pPr>
      <w:r w:rsidRPr="00B936C2">
        <w:rPr>
          <w:rFonts w:ascii="Gill Sans MT" w:hAnsi="Gill Sans MT"/>
          <w:color w:val="000000"/>
        </w:rPr>
        <w:t>przestrzegać regulaminów pomieszczeń szkolnych, wynikających z ich specyfiki (pracownie, świetlica, biblioteka, szatn</w:t>
      </w:r>
      <w:r w:rsidR="006D1FF7" w:rsidRPr="00B936C2">
        <w:rPr>
          <w:rFonts w:ascii="Gill Sans MT" w:hAnsi="Gill Sans MT"/>
          <w:color w:val="000000"/>
        </w:rPr>
        <w:t xml:space="preserve">ia, sala gimnastyczna, </w:t>
      </w:r>
      <w:r w:rsidRPr="00B936C2">
        <w:rPr>
          <w:rFonts w:ascii="Gill Sans MT" w:hAnsi="Gill Sans MT"/>
          <w:color w:val="000000"/>
        </w:rPr>
        <w:t>);</w:t>
      </w:r>
    </w:p>
    <w:p w14:paraId="24EC28AB" w14:textId="77777777" w:rsidR="008A78F5" w:rsidRPr="00B936C2" w:rsidRDefault="00E931C1" w:rsidP="001B576A">
      <w:pPr>
        <w:pStyle w:val="Akapitzlist"/>
        <w:numPr>
          <w:ilvl w:val="0"/>
          <w:numId w:val="73"/>
        </w:numPr>
        <w:spacing w:before="100" w:beforeAutospacing="1" w:after="100" w:afterAutospacing="1" w:line="276" w:lineRule="auto"/>
        <w:jc w:val="both"/>
        <w:rPr>
          <w:rFonts w:ascii="Gill Sans MT" w:hAnsi="Gill Sans MT"/>
        </w:rPr>
      </w:pPr>
      <w:r w:rsidRPr="00B936C2">
        <w:rPr>
          <w:rFonts w:ascii="Gill Sans MT" w:hAnsi="Gill Sans MT"/>
          <w:color w:val="000000"/>
        </w:rPr>
        <w:t>szanować sprzęt szkolny oraz wyposażenie klas i innych pomieszczeń. Za wyrządzoną szkodę odpowiada materialnie uczeń, który ją wyrządził lub grupa uczniów przebywająca w miejscu jej dokonania;</w:t>
      </w:r>
    </w:p>
    <w:p w14:paraId="59915484" w14:textId="77777777" w:rsidR="00737931" w:rsidRPr="00B936C2" w:rsidRDefault="00737931" w:rsidP="001B576A">
      <w:pPr>
        <w:pStyle w:val="Akapitzlist"/>
        <w:numPr>
          <w:ilvl w:val="0"/>
          <w:numId w:val="73"/>
        </w:numPr>
        <w:spacing w:line="276" w:lineRule="auto"/>
        <w:jc w:val="both"/>
        <w:rPr>
          <w:rFonts w:ascii="Gill Sans MT" w:hAnsi="Gill Sans MT"/>
          <w:color w:val="000000"/>
        </w:rPr>
      </w:pPr>
      <w:r w:rsidRPr="00B936C2">
        <w:rPr>
          <w:rFonts w:ascii="Gill Sans MT" w:hAnsi="Gill Sans MT"/>
          <w:color w:val="000000"/>
        </w:rPr>
        <w:t>jako dyżurny klasowy dbać o przygotowanie sali do lekcji oraz kontrolować jej stan po zakończonych zajęciach.</w:t>
      </w:r>
    </w:p>
    <w:p w14:paraId="37643D3F" w14:textId="77777777" w:rsidR="008D0F27" w:rsidRDefault="00E931C1" w:rsidP="008D0F27">
      <w:pPr>
        <w:pStyle w:val="Akapitzlist"/>
        <w:numPr>
          <w:ilvl w:val="0"/>
          <w:numId w:val="73"/>
        </w:numPr>
        <w:spacing w:line="276" w:lineRule="auto"/>
        <w:rPr>
          <w:rFonts w:ascii="Gill Sans MT" w:hAnsi="Gill Sans MT"/>
          <w:color w:val="000000"/>
        </w:rPr>
      </w:pPr>
      <w:r w:rsidRPr="00B936C2">
        <w:rPr>
          <w:rFonts w:ascii="Gill Sans MT" w:hAnsi="Gill Sans MT"/>
          <w:color w:val="000000"/>
        </w:rPr>
        <w:t xml:space="preserve">przestrzegać zasad higieny osobistej i </w:t>
      </w:r>
      <w:r w:rsidR="003E50EB" w:rsidRPr="00B936C2">
        <w:rPr>
          <w:rFonts w:ascii="Gill Sans MT" w:hAnsi="Gill Sans MT"/>
          <w:color w:val="000000"/>
        </w:rPr>
        <w:t>dbać o estety</w:t>
      </w:r>
      <w:r w:rsidR="00BF44BE">
        <w:rPr>
          <w:rFonts w:ascii="Gill Sans MT" w:hAnsi="Gill Sans MT"/>
          <w:color w:val="000000"/>
        </w:rPr>
        <w:t>kę ubioru i wygląd zewnętrzny.</w:t>
      </w:r>
      <w:r w:rsidR="002308B7">
        <w:rPr>
          <w:rFonts w:ascii="Gill Sans MT" w:hAnsi="Gill Sans MT"/>
          <w:color w:val="000000"/>
        </w:rPr>
        <w:br/>
        <w:t>4.</w:t>
      </w:r>
      <w:r w:rsidR="008D0F27" w:rsidRPr="008D0F27">
        <w:t xml:space="preserve"> </w:t>
      </w:r>
      <w:r w:rsidR="008D0F27" w:rsidRPr="008D0F27">
        <w:rPr>
          <w:rFonts w:ascii="Gill Sans MT" w:hAnsi="Gill Sans MT"/>
          <w:color w:val="000000"/>
        </w:rPr>
        <w:t xml:space="preserve">Do obowiązków ucznia w zakresie usprawiedliwiania nieobecności na zajęciach edukacyjnych należy: </w:t>
      </w:r>
      <w:r w:rsidR="008D0F27" w:rsidRPr="008D0F27">
        <w:rPr>
          <w:rFonts w:ascii="Gill Sans MT" w:hAnsi="Gill Sans MT"/>
          <w:color w:val="000000"/>
        </w:rPr>
        <w:tab/>
      </w:r>
    </w:p>
    <w:p w14:paraId="1B8E65F1" w14:textId="77777777" w:rsidR="008D0F27" w:rsidRPr="008D0F27" w:rsidRDefault="008D0F27" w:rsidP="008D0F27">
      <w:pPr>
        <w:pStyle w:val="Akapitzlist"/>
        <w:spacing w:line="276" w:lineRule="auto"/>
        <w:ind w:left="0"/>
        <w:rPr>
          <w:rFonts w:ascii="Gill Sans MT" w:hAnsi="Gill Sans MT"/>
          <w:color w:val="000000"/>
        </w:rPr>
      </w:pPr>
      <w:r w:rsidRPr="008D0F27">
        <w:rPr>
          <w:rFonts w:ascii="Gill Sans MT" w:hAnsi="Gill Sans MT"/>
          <w:color w:val="000000"/>
        </w:rPr>
        <w:t>1) usprawiedliwienie każdej nieobecności niezwłocznie w okresie jednego tygodnia od powrotu do szkoły. Usprawiedliwienia mają zawierać uzasadnienie, dlaczego ucznia nie było w szkole. Po tym terminie nieobecności uznawane będą przez wychowawcę za nieusprawiedliwione;</w:t>
      </w:r>
    </w:p>
    <w:p w14:paraId="40E9900A" w14:textId="77777777" w:rsidR="008D0F27" w:rsidRDefault="008D0F27" w:rsidP="008D0F27">
      <w:pPr>
        <w:pStyle w:val="Akapitzlist"/>
        <w:spacing w:line="276" w:lineRule="auto"/>
        <w:ind w:left="0"/>
        <w:rPr>
          <w:rFonts w:ascii="Gill Sans MT" w:hAnsi="Gill Sans MT"/>
          <w:color w:val="000000"/>
        </w:rPr>
      </w:pPr>
      <w:r w:rsidRPr="008D0F27">
        <w:rPr>
          <w:rFonts w:ascii="Gill Sans MT" w:hAnsi="Gill Sans MT"/>
          <w:color w:val="000000"/>
        </w:rPr>
        <w:t>2) nieobecność ucznia usprawiedliwiają rodzice w formie pisemnej na kartce, która zostanie dołączona do klasowej dokumentacji lub poprzez e-dziennik. Dokumentem usprawiedliwiającym nieobecność ucznia na zajęciach jest także zaświadczenie lekarskie, które należy dostarczyć do szkoły i zostanie dołączone do klasowej dokumentacji.</w:t>
      </w:r>
      <w:r w:rsidRPr="002308B7">
        <w:rPr>
          <w:rFonts w:ascii="Gill Sans MT" w:hAnsi="Gill Sans MT"/>
          <w:color w:val="000000"/>
        </w:rPr>
        <w:t xml:space="preserve"> </w:t>
      </w:r>
    </w:p>
    <w:p w14:paraId="5B47A008" w14:textId="77777777" w:rsidR="00405B01" w:rsidRDefault="002308B7" w:rsidP="008D0F27">
      <w:pPr>
        <w:pStyle w:val="Akapitzlist"/>
        <w:spacing w:line="276" w:lineRule="auto"/>
        <w:ind w:left="0"/>
        <w:rPr>
          <w:rFonts w:ascii="Gill Sans MT" w:hAnsi="Gill Sans MT"/>
          <w:color w:val="000000"/>
        </w:rPr>
      </w:pPr>
      <w:r w:rsidRPr="002308B7">
        <w:rPr>
          <w:rFonts w:ascii="Gill Sans MT" w:hAnsi="Gill Sans MT"/>
          <w:color w:val="000000"/>
        </w:rPr>
        <w:t>5.</w:t>
      </w:r>
      <w:r w:rsidR="00E931C1" w:rsidRPr="002308B7">
        <w:rPr>
          <w:rFonts w:ascii="Gill Sans MT" w:hAnsi="Gill Sans MT"/>
          <w:color w:val="000000"/>
        </w:rPr>
        <w:t xml:space="preserve"> Do obowiązków ucznia w zakresie przestrzegania zasad ubierania się na terenie szkoły należy:</w:t>
      </w:r>
      <w:r>
        <w:rPr>
          <w:rFonts w:ascii="Gill Sans MT" w:hAnsi="Gill Sans MT"/>
          <w:color w:val="000000"/>
        </w:rPr>
        <w:br/>
        <w:t xml:space="preserve">1) </w:t>
      </w:r>
      <w:r w:rsidR="00E931C1" w:rsidRPr="002308B7">
        <w:rPr>
          <w:rFonts w:ascii="Gill Sans MT" w:hAnsi="Gill Sans MT"/>
          <w:color w:val="000000"/>
        </w:rPr>
        <w:t>zachowanie czystego i schludnego wyglądu;</w:t>
      </w:r>
    </w:p>
    <w:p w14:paraId="65D328EC" w14:textId="57282909" w:rsidR="00904D45" w:rsidRPr="002308B7" w:rsidRDefault="00405B01" w:rsidP="008D0F27">
      <w:pPr>
        <w:pStyle w:val="Akapitzlist"/>
        <w:spacing w:line="276" w:lineRule="auto"/>
        <w:ind w:left="0"/>
        <w:rPr>
          <w:rFonts w:ascii="Gill Sans MT" w:hAnsi="Gill Sans MT"/>
          <w:color w:val="000000"/>
        </w:rPr>
      </w:pPr>
      <w:r>
        <w:rPr>
          <w:rFonts w:ascii="Gill Sans MT" w:hAnsi="Gill Sans MT"/>
          <w:color w:val="000000"/>
        </w:rPr>
        <w:t>a</w:t>
      </w:r>
      <w:r w:rsidRPr="00405B01">
        <w:rPr>
          <w:rFonts w:ascii="Gill Sans MT" w:hAnsi="Gill Sans MT"/>
          <w:color w:val="000000"/>
        </w:rPr>
        <w:t>) noszenie stroju odpowiedniej długości, w stonowanych kolorach, zasłaniający brzuch i ramiona, bez obraźliwych napisów i symboli</w:t>
      </w:r>
      <w:r w:rsidR="002308B7">
        <w:rPr>
          <w:rFonts w:ascii="Gill Sans MT" w:hAnsi="Gill Sans MT"/>
          <w:color w:val="000000"/>
        </w:rPr>
        <w:br/>
        <w:t xml:space="preserve">2) </w:t>
      </w:r>
      <w:r w:rsidR="005E541D" w:rsidRPr="002308B7">
        <w:rPr>
          <w:rFonts w:ascii="Gill Sans MT" w:hAnsi="Gill Sans MT"/>
          <w:color w:val="000000"/>
        </w:rPr>
        <w:t>przestrzeganie zakazu:</w:t>
      </w:r>
      <w:r w:rsidR="005E541D" w:rsidRPr="002308B7">
        <w:rPr>
          <w:rFonts w:ascii="Gill Sans MT" w:hAnsi="Gill Sans MT"/>
        </w:rPr>
        <w:br/>
        <w:t xml:space="preserve">a) </w:t>
      </w:r>
      <w:r w:rsidR="00E931C1" w:rsidRPr="002308B7">
        <w:rPr>
          <w:rFonts w:ascii="Gill Sans MT" w:hAnsi="Gill Sans MT"/>
          <w:color w:val="000000"/>
        </w:rPr>
        <w:t>farbowania włosów;</w:t>
      </w:r>
      <w:r w:rsidR="005E541D" w:rsidRPr="002308B7">
        <w:rPr>
          <w:rFonts w:ascii="Gill Sans MT" w:hAnsi="Gill Sans MT"/>
        </w:rPr>
        <w:br/>
        <w:t xml:space="preserve">b) </w:t>
      </w:r>
      <w:r w:rsidR="00E931C1" w:rsidRPr="002308B7">
        <w:rPr>
          <w:rFonts w:ascii="Gill Sans MT" w:hAnsi="Gill Sans MT"/>
          <w:color w:val="000000"/>
        </w:rPr>
        <w:t>noszenia makijażu i malowania paznokci;</w:t>
      </w:r>
      <w:r w:rsidR="005E541D" w:rsidRPr="002308B7">
        <w:rPr>
          <w:rFonts w:ascii="Gill Sans MT" w:hAnsi="Gill Sans MT"/>
        </w:rPr>
        <w:br/>
        <w:t xml:space="preserve">c) </w:t>
      </w:r>
      <w:r w:rsidR="00E931C1" w:rsidRPr="002308B7">
        <w:rPr>
          <w:rFonts w:ascii="Gill Sans MT" w:hAnsi="Gill Sans MT"/>
          <w:color w:val="000000"/>
        </w:rPr>
        <w:t>noszenia stroju o</w:t>
      </w:r>
      <w:r w:rsidR="00B51F5F" w:rsidRPr="002308B7">
        <w:rPr>
          <w:rFonts w:ascii="Gill Sans MT" w:hAnsi="Gill Sans MT"/>
          <w:color w:val="000000"/>
        </w:rPr>
        <w:t>dsłaniającego plecy lub brzuch,</w:t>
      </w:r>
      <w:r w:rsidR="00E931C1" w:rsidRPr="002308B7">
        <w:rPr>
          <w:rFonts w:ascii="Gill Sans MT" w:hAnsi="Gill Sans MT"/>
          <w:color w:val="000000"/>
        </w:rPr>
        <w:t xml:space="preserve"> bluzek, sukienek na ramiączkach;  szortów, spódnic lub sukienek krótszych niż do połowy uda;</w:t>
      </w:r>
      <w:r w:rsidR="005E541D" w:rsidRPr="002308B7">
        <w:rPr>
          <w:rFonts w:ascii="Gill Sans MT" w:hAnsi="Gill Sans MT"/>
        </w:rPr>
        <w:br/>
        <w:t xml:space="preserve">d) </w:t>
      </w:r>
      <w:r w:rsidR="00E931C1" w:rsidRPr="002308B7">
        <w:rPr>
          <w:rFonts w:ascii="Gill Sans MT" w:hAnsi="Gill Sans MT"/>
          <w:color w:val="000000"/>
        </w:rPr>
        <w:t>noszenia tatuaży (również samoprzylepnych);</w:t>
      </w:r>
      <w:r w:rsidR="005E541D" w:rsidRPr="002308B7">
        <w:rPr>
          <w:rFonts w:ascii="Gill Sans MT" w:hAnsi="Gill Sans MT"/>
        </w:rPr>
        <w:br/>
        <w:t xml:space="preserve">e) </w:t>
      </w:r>
      <w:r w:rsidR="00E931C1" w:rsidRPr="002308B7">
        <w:rPr>
          <w:rFonts w:ascii="Gill Sans MT" w:hAnsi="Gill Sans MT"/>
          <w:color w:val="000000"/>
        </w:rPr>
        <w:t>chodzenia w szkole w nakryciach głowy;</w:t>
      </w:r>
      <w:r w:rsidR="005E541D" w:rsidRPr="002308B7">
        <w:rPr>
          <w:rFonts w:ascii="Gill Sans MT" w:hAnsi="Gill Sans MT"/>
        </w:rPr>
        <w:br/>
        <w:t xml:space="preserve">f) </w:t>
      </w:r>
      <w:r w:rsidR="00E931C1" w:rsidRPr="002308B7">
        <w:rPr>
          <w:rFonts w:ascii="Gill Sans MT" w:hAnsi="Gill Sans MT"/>
          <w:color w:val="000000"/>
        </w:rPr>
        <w:t>lansowania subkultur, poprzez noszenie znaków i szalików klubowych oraz innych symboli subkulturowych;</w:t>
      </w:r>
      <w:r w:rsidR="005E541D" w:rsidRPr="002308B7">
        <w:rPr>
          <w:rFonts w:ascii="Gill Sans MT" w:hAnsi="Gill Sans MT"/>
        </w:rPr>
        <w:br/>
        <w:t>g)</w:t>
      </w:r>
      <w:r w:rsidR="00E931C1" w:rsidRPr="002308B7">
        <w:rPr>
          <w:rFonts w:ascii="Gill Sans MT" w:hAnsi="Gill Sans MT"/>
          <w:color w:val="000000"/>
        </w:rPr>
        <w:t>noszenia kolczyków przez chłopców (dziewczęta mogą nosić małe kolczyki tylko w uszach i skromną, drobną biżuterię)</w:t>
      </w:r>
      <w:r w:rsidR="00B936C2" w:rsidRPr="002308B7">
        <w:rPr>
          <w:rFonts w:ascii="Gill Sans MT" w:hAnsi="Gill Sans MT"/>
          <w:color w:val="000000"/>
        </w:rPr>
        <w:t>.</w:t>
      </w:r>
      <w:r w:rsidR="002308B7">
        <w:rPr>
          <w:rFonts w:ascii="Gill Sans MT" w:hAnsi="Gill Sans MT"/>
          <w:color w:val="000000"/>
        </w:rPr>
        <w:br/>
        <w:t xml:space="preserve">3) </w:t>
      </w:r>
      <w:r w:rsidR="00E931C1" w:rsidRPr="002308B7">
        <w:rPr>
          <w:rFonts w:ascii="Gill Sans MT" w:hAnsi="Gill Sans MT"/>
          <w:color w:val="000000"/>
        </w:rPr>
        <w:t>wiązanie włosów;</w:t>
      </w:r>
      <w:r w:rsidR="002308B7">
        <w:rPr>
          <w:rFonts w:ascii="Gill Sans MT" w:hAnsi="Gill Sans MT"/>
          <w:color w:val="000000"/>
        </w:rPr>
        <w:br/>
        <w:t xml:space="preserve">4) </w:t>
      </w:r>
      <w:r w:rsidR="00E931C1" w:rsidRPr="002308B7">
        <w:rPr>
          <w:rFonts w:ascii="Gill Sans MT" w:hAnsi="Gill Sans MT"/>
          <w:color w:val="000000"/>
        </w:rPr>
        <w:t>zmienianie po każdym wejściu do Szkoły obuwia;</w:t>
      </w:r>
      <w:r w:rsidR="002308B7">
        <w:rPr>
          <w:rFonts w:ascii="Gill Sans MT" w:hAnsi="Gill Sans MT"/>
          <w:color w:val="000000"/>
        </w:rPr>
        <w:br/>
        <w:t>5)</w:t>
      </w:r>
      <w:r w:rsidR="00E931C1" w:rsidRPr="002308B7">
        <w:rPr>
          <w:rFonts w:ascii="Gill Sans MT" w:hAnsi="Gill Sans MT"/>
          <w:color w:val="000000"/>
        </w:rPr>
        <w:t>przestrzeganie obowiązującego na zajęciach wychowania fizycznego stroju – biały podkoszulek bez nadruku, ciemne spodenki lub spodnie dresowe, sportowe obu</w:t>
      </w:r>
      <w:r w:rsidR="001412EB" w:rsidRPr="002308B7">
        <w:rPr>
          <w:rFonts w:ascii="Gill Sans MT" w:hAnsi="Gill Sans MT"/>
          <w:color w:val="000000"/>
        </w:rPr>
        <w:t>wie wiązane.</w:t>
      </w:r>
      <w:r w:rsidR="002308B7">
        <w:rPr>
          <w:rFonts w:ascii="Gill Sans MT" w:hAnsi="Gill Sans MT"/>
          <w:color w:val="000000"/>
        </w:rPr>
        <w:br/>
      </w:r>
      <w:r w:rsidR="002308B7">
        <w:rPr>
          <w:rFonts w:ascii="Gill Sans MT" w:hAnsi="Gill Sans MT"/>
          <w:color w:val="000000"/>
        </w:rPr>
        <w:lastRenderedPageBreak/>
        <w:t>6</w:t>
      </w:r>
      <w:r w:rsidR="002308B7" w:rsidRPr="002308B7">
        <w:rPr>
          <w:rFonts w:ascii="Gill Sans MT" w:hAnsi="Gill Sans MT"/>
          <w:color w:val="000000"/>
        </w:rPr>
        <w:t>.</w:t>
      </w:r>
      <w:r w:rsidR="00904D45" w:rsidRPr="002308B7">
        <w:rPr>
          <w:rFonts w:ascii="Gill Sans MT" w:hAnsi="Gill Sans MT"/>
          <w:color w:val="000000"/>
        </w:rPr>
        <w:t>Uczniowie nie mogą opuszczać terenu szkoły podczas przerw, przerwy spędzają w wyznaczonych miejscach.</w:t>
      </w:r>
      <w:r w:rsidR="00650723">
        <w:rPr>
          <w:rFonts w:ascii="Gill Sans MT" w:hAnsi="Gill Sans MT"/>
          <w:color w:val="000000"/>
        </w:rPr>
        <w:t xml:space="preserve"> W pogodne dni przerwy spędzają przed szkołą</w:t>
      </w:r>
      <w:r w:rsidR="005C2C62" w:rsidRPr="002308B7">
        <w:rPr>
          <w:rFonts w:ascii="Gill Sans MT" w:hAnsi="Gill Sans MT"/>
          <w:color w:val="000000"/>
        </w:rPr>
        <w:t xml:space="preserve"> pod opieką dyżurującego nauczyciela.</w:t>
      </w:r>
      <w:r w:rsidR="002308B7">
        <w:rPr>
          <w:rFonts w:ascii="Gill Sans MT" w:hAnsi="Gill Sans MT"/>
          <w:color w:val="000000"/>
        </w:rPr>
        <w:br/>
        <w:t>7</w:t>
      </w:r>
      <w:r w:rsidR="002308B7" w:rsidRPr="002308B7">
        <w:rPr>
          <w:rFonts w:ascii="Gill Sans MT" w:hAnsi="Gill Sans MT"/>
          <w:color w:val="000000"/>
        </w:rPr>
        <w:t>.</w:t>
      </w:r>
      <w:r w:rsidR="00904D45" w:rsidRPr="002308B7">
        <w:rPr>
          <w:rFonts w:ascii="Gill Sans MT" w:hAnsi="Gill Sans MT"/>
          <w:color w:val="000000"/>
        </w:rPr>
        <w:t xml:space="preserve"> Zwolnienie z lekcji może nastąpić wyłącznie na </w:t>
      </w:r>
      <w:r w:rsidR="00B51F5F" w:rsidRPr="002308B7">
        <w:rPr>
          <w:rFonts w:ascii="Gill Sans MT" w:hAnsi="Gill Sans MT"/>
          <w:color w:val="000000"/>
        </w:rPr>
        <w:t>pisemną prośbę rodzica, przez osobisty odbiór dziecka lub osobę upoważnioną na piśmie. Nauczyciel odnotowuje fakt zwolnienia dziecka z lekcji poprzez wpis do „zeszytu zwolnień” i potwierdzenie podpisem przez rodzica.</w:t>
      </w:r>
      <w:r w:rsidR="002308B7">
        <w:rPr>
          <w:rFonts w:ascii="Gill Sans MT" w:hAnsi="Gill Sans MT"/>
          <w:color w:val="000000"/>
        </w:rPr>
        <w:br/>
        <w:t>8</w:t>
      </w:r>
      <w:r w:rsidR="002308B7" w:rsidRPr="002308B7">
        <w:rPr>
          <w:rFonts w:ascii="Gill Sans MT" w:hAnsi="Gill Sans MT"/>
          <w:color w:val="000000"/>
        </w:rPr>
        <w:t>.</w:t>
      </w:r>
      <w:r w:rsidR="00904D45" w:rsidRPr="002308B7">
        <w:rPr>
          <w:rFonts w:ascii="Gill Sans MT" w:hAnsi="Gill Sans MT"/>
          <w:color w:val="000000"/>
        </w:rPr>
        <w:t>Każdy uczeń ma obowiązek nosić strój galowy w czasie:</w:t>
      </w:r>
      <w:r w:rsidR="002308B7" w:rsidRPr="002308B7">
        <w:rPr>
          <w:rFonts w:ascii="Gill Sans MT" w:hAnsi="Gill Sans MT"/>
          <w:color w:val="000000"/>
        </w:rPr>
        <w:br/>
        <w:t xml:space="preserve">1) </w:t>
      </w:r>
      <w:r w:rsidR="00904D45" w:rsidRPr="002308B7">
        <w:rPr>
          <w:rFonts w:ascii="Gill Sans MT" w:hAnsi="Gill Sans MT"/>
          <w:color w:val="000000"/>
        </w:rPr>
        <w:t>uroczystości szkolnych wynik</w:t>
      </w:r>
      <w:r w:rsidR="005C2C62" w:rsidRPr="002308B7">
        <w:rPr>
          <w:rFonts w:ascii="Gill Sans MT" w:hAnsi="Gill Sans MT"/>
          <w:color w:val="000000"/>
        </w:rPr>
        <w:t>ających z ceremoniału szkolnego;</w:t>
      </w:r>
      <w:r w:rsidR="002308B7" w:rsidRPr="002308B7">
        <w:rPr>
          <w:rFonts w:ascii="Gill Sans MT" w:hAnsi="Gill Sans MT"/>
          <w:color w:val="000000"/>
        </w:rPr>
        <w:tab/>
      </w:r>
      <w:r w:rsidR="002308B7" w:rsidRPr="002308B7">
        <w:rPr>
          <w:rFonts w:ascii="Gill Sans MT" w:hAnsi="Gill Sans MT"/>
          <w:color w:val="000000"/>
        </w:rPr>
        <w:br/>
        <w:t xml:space="preserve">2) </w:t>
      </w:r>
      <w:r w:rsidR="00904D45" w:rsidRPr="002308B7">
        <w:rPr>
          <w:rFonts w:ascii="Gill Sans MT" w:hAnsi="Gill Sans MT"/>
          <w:color w:val="000000"/>
        </w:rPr>
        <w:t>grupowych lub indywidualnych wyjść poza teren szko</w:t>
      </w:r>
      <w:r w:rsidR="005C2C62" w:rsidRPr="002308B7">
        <w:rPr>
          <w:rFonts w:ascii="Gill Sans MT" w:hAnsi="Gill Sans MT"/>
          <w:color w:val="000000"/>
        </w:rPr>
        <w:t xml:space="preserve">ły w charakterze reprezentacji, </w:t>
      </w:r>
      <w:r w:rsidR="00904D45" w:rsidRPr="002308B7">
        <w:rPr>
          <w:rFonts w:ascii="Gill Sans MT" w:hAnsi="Gill Sans MT"/>
          <w:color w:val="000000"/>
        </w:rPr>
        <w:t>imprez okolicznościowych , jeżeli taką decyzję podejmie dyrektor lub wychowawca klasy.</w:t>
      </w:r>
    </w:p>
    <w:p w14:paraId="70D5D3A7" w14:textId="77777777" w:rsidR="00904D45" w:rsidRPr="00904D45" w:rsidRDefault="00B0768A" w:rsidP="005E541D">
      <w:pPr>
        <w:spacing w:line="276" w:lineRule="auto"/>
        <w:ind w:left="283" w:hanging="283"/>
        <w:jc w:val="both"/>
        <w:rPr>
          <w:rFonts w:ascii="Gill Sans MT" w:hAnsi="Gill Sans MT"/>
          <w:color w:val="000000"/>
        </w:rPr>
      </w:pPr>
      <w:r>
        <w:rPr>
          <w:rFonts w:ascii="Gill Sans MT" w:hAnsi="Gill Sans MT"/>
          <w:color w:val="000000"/>
        </w:rPr>
        <w:t xml:space="preserve">9. </w:t>
      </w:r>
      <w:r w:rsidR="00904D45" w:rsidRPr="00904D45">
        <w:rPr>
          <w:rFonts w:ascii="Gill Sans MT" w:hAnsi="Gill Sans MT"/>
          <w:color w:val="000000"/>
        </w:rPr>
        <w:t>Przez strój galowy należy rozumieć:</w:t>
      </w:r>
    </w:p>
    <w:p w14:paraId="5625996A" w14:textId="77777777" w:rsidR="00904D45" w:rsidRPr="00B936C2" w:rsidRDefault="00904D45" w:rsidP="001B576A">
      <w:pPr>
        <w:pStyle w:val="Akapitzlist"/>
        <w:numPr>
          <w:ilvl w:val="0"/>
          <w:numId w:val="72"/>
        </w:numPr>
        <w:spacing w:line="276" w:lineRule="auto"/>
        <w:jc w:val="both"/>
        <w:rPr>
          <w:rFonts w:ascii="Gill Sans MT" w:hAnsi="Gill Sans MT"/>
          <w:color w:val="000000"/>
        </w:rPr>
      </w:pPr>
      <w:r w:rsidRPr="00B936C2">
        <w:rPr>
          <w:rFonts w:ascii="Gill Sans MT" w:hAnsi="Gill Sans MT"/>
          <w:color w:val="000000"/>
        </w:rPr>
        <w:t>dla dziewcząt - granatowa lub czarna spódnica i biała bluzka,</w:t>
      </w:r>
    </w:p>
    <w:p w14:paraId="7B7B5923" w14:textId="77777777" w:rsidR="00904D45" w:rsidRPr="00B936C2" w:rsidRDefault="00904D45" w:rsidP="001B576A">
      <w:pPr>
        <w:pStyle w:val="Akapitzlist"/>
        <w:numPr>
          <w:ilvl w:val="0"/>
          <w:numId w:val="72"/>
        </w:numPr>
        <w:spacing w:line="276" w:lineRule="auto"/>
        <w:jc w:val="both"/>
        <w:rPr>
          <w:rFonts w:ascii="Gill Sans MT" w:hAnsi="Gill Sans MT"/>
          <w:color w:val="000000"/>
        </w:rPr>
      </w:pPr>
      <w:r w:rsidRPr="00B936C2">
        <w:rPr>
          <w:rFonts w:ascii="Gill Sans MT" w:hAnsi="Gill Sans MT"/>
          <w:color w:val="000000"/>
        </w:rPr>
        <w:t>dla chłopców – granatowe lub czarne spodnie i biała koszula.</w:t>
      </w:r>
    </w:p>
    <w:p w14:paraId="4617878E" w14:textId="77777777" w:rsidR="005C2C62" w:rsidRPr="00BF44BE" w:rsidRDefault="00BF44BE" w:rsidP="00BF44BE">
      <w:pPr>
        <w:spacing w:line="276" w:lineRule="auto"/>
        <w:rPr>
          <w:rFonts w:ascii="Gill Sans MT" w:hAnsi="Gill Sans MT"/>
        </w:rPr>
      </w:pPr>
      <w:r>
        <w:rPr>
          <w:rFonts w:ascii="Gill Sans MT" w:hAnsi="Gill Sans MT"/>
        </w:rPr>
        <w:t>10.</w:t>
      </w:r>
      <w:r w:rsidRPr="00BF44BE">
        <w:t xml:space="preserve"> </w:t>
      </w:r>
      <w:r w:rsidRPr="00BF44BE">
        <w:rPr>
          <w:rFonts w:ascii="Gill Sans MT" w:hAnsi="Gill Sans MT"/>
        </w:rPr>
        <w:t>Jeżeli uczeń nie będzie stosował się do przyjętego w szkole sposobu ubierania się otrzyma negatywną uwagę wpisaną do dziennika elektronicznego</w:t>
      </w:r>
      <w:r w:rsidR="007B3214" w:rsidRPr="004542C4">
        <w:rPr>
          <w:rFonts w:ascii="Gill Sans MT" w:hAnsi="Gill Sans MT"/>
        </w:rPr>
        <w:br/>
      </w:r>
      <w:r w:rsidR="005E541D" w:rsidRPr="004542C4">
        <w:rPr>
          <w:rFonts w:ascii="Gill Sans MT" w:hAnsi="Gill Sans MT"/>
        </w:rPr>
        <w:t>11</w:t>
      </w:r>
      <w:r w:rsidR="00904D45" w:rsidRPr="004542C4">
        <w:rPr>
          <w:rFonts w:ascii="Gill Sans MT" w:hAnsi="Gill Sans MT"/>
        </w:rPr>
        <w:t xml:space="preserve">. </w:t>
      </w:r>
      <w:r w:rsidR="00E931C1" w:rsidRPr="004542C4">
        <w:rPr>
          <w:rFonts w:ascii="Gill Sans MT" w:hAnsi="Gill Sans MT"/>
        </w:rPr>
        <w:t>Warunki wnoszenia i korzystania z telefonów komórkowych i innych urządzeń elektronicznych na terenie szkoły:</w:t>
      </w:r>
      <w:r w:rsidR="007B3214" w:rsidRPr="004542C4">
        <w:rPr>
          <w:rFonts w:ascii="Gill Sans MT" w:hAnsi="Gill Sans MT"/>
        </w:rPr>
        <w:br/>
        <w:t xml:space="preserve">1) </w:t>
      </w:r>
      <w:r w:rsidR="00E931C1" w:rsidRPr="004542C4">
        <w:rPr>
          <w:rFonts w:ascii="Gill Sans MT" w:hAnsi="Gill Sans MT"/>
        </w:rPr>
        <w:t>uczeń przynosi urządzenia za zgodą i na odpowiedzialność rodziców;</w:t>
      </w:r>
      <w:r w:rsidR="007B3214" w:rsidRPr="004542C4">
        <w:rPr>
          <w:rFonts w:ascii="Gill Sans MT" w:hAnsi="Gill Sans MT"/>
        </w:rPr>
        <w:br/>
        <w:t xml:space="preserve">2) </w:t>
      </w:r>
      <w:r w:rsidR="00E931C1" w:rsidRPr="005C2C62">
        <w:rPr>
          <w:rFonts w:ascii="Gill Sans MT" w:hAnsi="Gill Sans MT"/>
          <w:color w:val="000000"/>
        </w:rPr>
        <w:t>niezwłocznie wyłącza urządzenia po wejściu do szkoły;</w:t>
      </w:r>
      <w:r w:rsidR="007B3214">
        <w:rPr>
          <w:rFonts w:ascii="Gill Sans MT" w:hAnsi="Gill Sans MT"/>
          <w:color w:val="000000"/>
        </w:rPr>
        <w:br/>
        <w:t xml:space="preserve">3) </w:t>
      </w:r>
      <w:r w:rsidR="00E931C1" w:rsidRPr="005C2C62">
        <w:rPr>
          <w:rFonts w:ascii="Gill Sans MT" w:hAnsi="Gill Sans MT"/>
          <w:color w:val="000000"/>
        </w:rPr>
        <w:t>korzysta z urządzeń tylko za zgodą nauczyciela;</w:t>
      </w:r>
      <w:r w:rsidR="007B3214">
        <w:rPr>
          <w:rFonts w:ascii="Gill Sans MT" w:hAnsi="Gill Sans MT"/>
          <w:color w:val="000000"/>
        </w:rPr>
        <w:br/>
        <w:t>4)</w:t>
      </w:r>
      <w:r w:rsidR="004542C4">
        <w:rPr>
          <w:rFonts w:ascii="Gill Sans MT" w:hAnsi="Gill Sans MT"/>
          <w:color w:val="000000"/>
        </w:rPr>
        <w:t xml:space="preserve"> </w:t>
      </w:r>
      <w:r w:rsidR="00E931C1" w:rsidRPr="005C2C62">
        <w:rPr>
          <w:rFonts w:ascii="Gill Sans MT" w:hAnsi="Gill Sans MT"/>
          <w:color w:val="000000"/>
        </w:rPr>
        <w:t>niestosowanie się do powyższych zasad skutkuje odebraniem urządzenia i przekazaniem go dyrektorowi szkoły, który oddaje go rodzicom</w:t>
      </w:r>
      <w:r w:rsidR="005C2C62">
        <w:rPr>
          <w:rFonts w:ascii="Gill Sans MT" w:hAnsi="Gill Sans MT"/>
          <w:color w:val="000000"/>
        </w:rPr>
        <w:t>;</w:t>
      </w:r>
      <w:r w:rsidR="007B3214">
        <w:rPr>
          <w:rFonts w:ascii="Gill Sans MT" w:hAnsi="Gill Sans MT"/>
          <w:color w:val="000000"/>
        </w:rPr>
        <w:br/>
        <w:t>5)</w:t>
      </w:r>
      <w:r w:rsidR="004542C4">
        <w:rPr>
          <w:rFonts w:ascii="Gill Sans MT" w:hAnsi="Gill Sans MT"/>
          <w:color w:val="000000"/>
        </w:rPr>
        <w:t xml:space="preserve"> </w:t>
      </w:r>
      <w:r w:rsidR="005C2C62">
        <w:rPr>
          <w:rFonts w:ascii="Gill Sans MT" w:hAnsi="Gill Sans MT"/>
          <w:color w:val="000000"/>
        </w:rPr>
        <w:t>p</w:t>
      </w:r>
      <w:r w:rsidR="00E931C1" w:rsidRPr="005C2C62">
        <w:rPr>
          <w:rFonts w:ascii="Gill Sans MT" w:hAnsi="Gill Sans MT"/>
          <w:color w:val="000000"/>
        </w:rPr>
        <w:t>odczas zajęć realizowanych poza terenem szkoły uczeń korzysta z urządzeń za zgodą prowadzącego zajęcia.</w:t>
      </w:r>
      <w:r w:rsidR="007B3214">
        <w:rPr>
          <w:rFonts w:ascii="Gill Sans MT" w:hAnsi="Gill Sans MT"/>
          <w:color w:val="000000"/>
        </w:rPr>
        <w:br/>
      </w:r>
      <w:r>
        <w:rPr>
          <w:rFonts w:ascii="Gill Sans MT" w:hAnsi="Gill Sans MT"/>
        </w:rPr>
        <w:t>12</w:t>
      </w:r>
      <w:r w:rsidR="007B3214">
        <w:rPr>
          <w:rFonts w:ascii="Gill Sans MT" w:hAnsi="Gill Sans MT"/>
        </w:rPr>
        <w:t xml:space="preserve">. </w:t>
      </w:r>
      <w:r w:rsidR="005C2C62">
        <w:rPr>
          <w:rFonts w:ascii="Gill Sans MT" w:hAnsi="Gill Sans MT"/>
        </w:rPr>
        <w:t xml:space="preserve">Szczegółowe warunki korzystania </w:t>
      </w:r>
      <w:r w:rsidR="005C2C62" w:rsidRPr="005C2C62">
        <w:rPr>
          <w:rFonts w:ascii="Gill Sans MT" w:hAnsi="Gill Sans MT"/>
          <w:color w:val="000000"/>
        </w:rPr>
        <w:t>z telefonów komórkowych i innych urządzeń elektronicznych na terenie szkoły</w:t>
      </w:r>
      <w:r w:rsidR="005C2C62">
        <w:rPr>
          <w:rFonts w:ascii="Gill Sans MT" w:hAnsi="Gill Sans MT"/>
          <w:color w:val="000000"/>
        </w:rPr>
        <w:t xml:space="preserve"> określa regulamin.</w:t>
      </w:r>
    </w:p>
    <w:p w14:paraId="0FB82589" w14:textId="77777777" w:rsidR="00494E5F" w:rsidRDefault="00494E5F" w:rsidP="00735E03">
      <w:pPr>
        <w:pStyle w:val="NormalnyWeb"/>
        <w:spacing w:line="276" w:lineRule="auto"/>
        <w:jc w:val="center"/>
        <w:rPr>
          <w:rStyle w:val="Pogrubienie"/>
          <w:rFonts w:ascii="Gill Sans MT" w:hAnsi="Gill Sans MT"/>
          <w:color w:val="000000" w:themeColor="text1"/>
        </w:rPr>
      </w:pPr>
    </w:p>
    <w:p w14:paraId="2684AF2B" w14:textId="77777777" w:rsidR="00E931C1" w:rsidRPr="009D3CFB" w:rsidRDefault="00E931C1" w:rsidP="00735E03">
      <w:pPr>
        <w:pStyle w:val="NormalnyWeb"/>
        <w:spacing w:line="276" w:lineRule="auto"/>
        <w:jc w:val="center"/>
        <w:rPr>
          <w:rFonts w:ascii="Gill Sans MT" w:hAnsi="Gill Sans MT"/>
          <w:color w:val="000000" w:themeColor="text1"/>
        </w:rPr>
      </w:pPr>
      <w:r w:rsidRPr="009D3CFB">
        <w:rPr>
          <w:rStyle w:val="Pogrubienie"/>
          <w:rFonts w:ascii="Gill Sans MT" w:hAnsi="Gill Sans MT"/>
          <w:color w:val="000000" w:themeColor="text1"/>
        </w:rPr>
        <w:t>§ 5</w:t>
      </w:r>
      <w:r w:rsidR="00C6189E">
        <w:rPr>
          <w:rStyle w:val="Pogrubienie"/>
          <w:rFonts w:ascii="Gill Sans MT" w:hAnsi="Gill Sans MT"/>
          <w:color w:val="000000" w:themeColor="text1"/>
        </w:rPr>
        <w:t>2</w:t>
      </w:r>
    </w:p>
    <w:p w14:paraId="4B40D984" w14:textId="77777777" w:rsidR="004E1DFA" w:rsidRPr="00805B9A" w:rsidRDefault="004E1DFA" w:rsidP="00735E03">
      <w:pPr>
        <w:spacing w:line="276" w:lineRule="auto"/>
        <w:jc w:val="center"/>
        <w:rPr>
          <w:rFonts w:ascii="Gill Sans MT" w:hAnsi="Gill Sans MT"/>
          <w:b/>
          <w:color w:val="000000"/>
        </w:rPr>
      </w:pPr>
      <w:r w:rsidRPr="00805B9A">
        <w:rPr>
          <w:rFonts w:ascii="Gill Sans MT" w:hAnsi="Gill Sans MT"/>
          <w:b/>
          <w:color w:val="000000"/>
        </w:rPr>
        <w:t xml:space="preserve">Rodzaje nagród i kar stosowanych wobec uczniów oraz tryb odwoływania </w:t>
      </w:r>
    </w:p>
    <w:p w14:paraId="11E56F14" w14:textId="77777777" w:rsidR="004E1DFA" w:rsidRPr="00805B9A" w:rsidRDefault="004E1DFA" w:rsidP="00735E03">
      <w:pPr>
        <w:spacing w:line="276" w:lineRule="auto"/>
        <w:jc w:val="center"/>
        <w:rPr>
          <w:rFonts w:ascii="Gill Sans MT" w:hAnsi="Gill Sans MT"/>
          <w:color w:val="000000"/>
        </w:rPr>
      </w:pPr>
      <w:r w:rsidRPr="00805B9A">
        <w:rPr>
          <w:rFonts w:ascii="Gill Sans MT" w:hAnsi="Gill Sans MT"/>
          <w:b/>
          <w:color w:val="000000"/>
        </w:rPr>
        <w:t>się od kary</w:t>
      </w:r>
    </w:p>
    <w:p w14:paraId="29E308BD" w14:textId="77777777" w:rsidR="004E1DFA" w:rsidRPr="00805B9A" w:rsidRDefault="004E1DFA" w:rsidP="00735E03">
      <w:pPr>
        <w:spacing w:line="276" w:lineRule="auto"/>
        <w:jc w:val="center"/>
        <w:rPr>
          <w:rFonts w:ascii="Gill Sans MT" w:hAnsi="Gill Sans MT"/>
          <w:color w:val="000000"/>
        </w:rPr>
      </w:pPr>
    </w:p>
    <w:p w14:paraId="05D31687" w14:textId="77777777" w:rsidR="004E1DFA" w:rsidRPr="00805B9A" w:rsidRDefault="004E1DFA" w:rsidP="001B576A">
      <w:pPr>
        <w:widowControl w:val="0"/>
        <w:numPr>
          <w:ilvl w:val="0"/>
          <w:numId w:val="52"/>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Za wzorową i przykładną postawę uczeń może otrzymać następujące wyróżnienia</w:t>
      </w:r>
    </w:p>
    <w:p w14:paraId="0E13E0AF" w14:textId="77777777" w:rsidR="004E1DFA" w:rsidRPr="00805B9A" w:rsidRDefault="004E1DFA" w:rsidP="007B3214">
      <w:pPr>
        <w:spacing w:line="276" w:lineRule="auto"/>
        <w:jc w:val="both"/>
        <w:rPr>
          <w:rFonts w:ascii="Gill Sans MT" w:hAnsi="Gill Sans MT"/>
          <w:color w:val="000000"/>
        </w:rPr>
      </w:pPr>
      <w:r w:rsidRPr="00805B9A">
        <w:rPr>
          <w:rFonts w:ascii="Gill Sans MT" w:hAnsi="Gill Sans MT"/>
          <w:color w:val="000000"/>
        </w:rPr>
        <w:t xml:space="preserve"> i nagrody:</w:t>
      </w:r>
    </w:p>
    <w:p w14:paraId="2B9F506C" w14:textId="77777777" w:rsidR="004E1DFA" w:rsidRPr="00CB2365" w:rsidRDefault="004E1DFA" w:rsidP="001B576A">
      <w:pPr>
        <w:pStyle w:val="Akapitzlist"/>
        <w:numPr>
          <w:ilvl w:val="0"/>
          <w:numId w:val="82"/>
        </w:numPr>
        <w:spacing w:line="276" w:lineRule="auto"/>
        <w:jc w:val="both"/>
        <w:rPr>
          <w:rFonts w:ascii="Gill Sans MT" w:hAnsi="Gill Sans MT"/>
          <w:color w:val="000000"/>
        </w:rPr>
      </w:pPr>
      <w:r w:rsidRPr="00CB2365">
        <w:rPr>
          <w:rFonts w:ascii="Gill Sans MT" w:hAnsi="Gill Sans MT"/>
          <w:color w:val="000000"/>
        </w:rPr>
        <w:t xml:space="preserve">ustną pochwałę wychowawcy klasy zaznaczoną w zeszycie wychowawczym wraz </w:t>
      </w:r>
    </w:p>
    <w:p w14:paraId="19DD1794" w14:textId="77777777" w:rsidR="004E1DFA" w:rsidRPr="00CB2365" w:rsidRDefault="004542C4" w:rsidP="004542C4">
      <w:pPr>
        <w:pStyle w:val="Akapitzlist"/>
        <w:spacing w:line="276" w:lineRule="auto"/>
        <w:ind w:left="0"/>
        <w:jc w:val="both"/>
        <w:rPr>
          <w:rFonts w:ascii="Gill Sans MT" w:hAnsi="Gill Sans MT"/>
          <w:color w:val="000000"/>
        </w:rPr>
      </w:pPr>
      <w:r>
        <w:rPr>
          <w:rFonts w:ascii="Gill Sans MT" w:hAnsi="Gill Sans MT"/>
          <w:color w:val="000000"/>
        </w:rPr>
        <w:t xml:space="preserve">   </w:t>
      </w:r>
      <w:r w:rsidR="00CB2365">
        <w:rPr>
          <w:rFonts w:ascii="Gill Sans MT" w:hAnsi="Gill Sans MT"/>
          <w:color w:val="000000"/>
        </w:rPr>
        <w:t>z datą i podpisem wychowawcy;</w:t>
      </w:r>
    </w:p>
    <w:p w14:paraId="51DE4229" w14:textId="77777777" w:rsidR="004E1DFA" w:rsidRPr="00CB2365" w:rsidRDefault="004E1DFA" w:rsidP="001B576A">
      <w:pPr>
        <w:pStyle w:val="Akapitzlist"/>
        <w:numPr>
          <w:ilvl w:val="0"/>
          <w:numId w:val="82"/>
        </w:numPr>
        <w:spacing w:line="276" w:lineRule="auto"/>
        <w:jc w:val="both"/>
        <w:rPr>
          <w:rFonts w:ascii="Gill Sans MT" w:hAnsi="Gill Sans MT"/>
          <w:color w:val="000000"/>
        </w:rPr>
      </w:pPr>
      <w:r w:rsidRPr="00CB2365">
        <w:rPr>
          <w:rFonts w:ascii="Gill Sans MT" w:hAnsi="Gill Sans MT"/>
          <w:color w:val="000000"/>
        </w:rPr>
        <w:t>pochwałę dyrektora zespołu na forum szkoły – pisemną pochwałę w postaci dyplomu, listu po</w:t>
      </w:r>
      <w:r w:rsidR="00CB2365">
        <w:rPr>
          <w:rFonts w:ascii="Gill Sans MT" w:hAnsi="Gill Sans MT"/>
          <w:color w:val="000000"/>
        </w:rPr>
        <w:t>chwalnego wysłanego do rodziców;</w:t>
      </w:r>
    </w:p>
    <w:p w14:paraId="569CFDFA" w14:textId="77777777" w:rsidR="004E1DFA" w:rsidRPr="00CB2365" w:rsidRDefault="004E1DFA" w:rsidP="001B576A">
      <w:pPr>
        <w:pStyle w:val="Akapitzlist"/>
        <w:numPr>
          <w:ilvl w:val="0"/>
          <w:numId w:val="82"/>
        </w:numPr>
        <w:spacing w:line="276" w:lineRule="auto"/>
        <w:jc w:val="both"/>
        <w:rPr>
          <w:rFonts w:ascii="Gill Sans MT" w:hAnsi="Gill Sans MT"/>
          <w:color w:val="000000"/>
        </w:rPr>
      </w:pPr>
      <w:r w:rsidRPr="00CB2365">
        <w:rPr>
          <w:rFonts w:ascii="Gill Sans MT" w:hAnsi="Gill Sans MT"/>
          <w:color w:val="000000"/>
        </w:rPr>
        <w:t>list gratulacyjny dla rodziców uczniów będących absolwentami szkoły podstawowej za szczególne osiągnięc</w:t>
      </w:r>
      <w:r w:rsidR="00CB2365">
        <w:rPr>
          <w:rFonts w:ascii="Gill Sans MT" w:hAnsi="Gill Sans MT"/>
          <w:color w:val="000000"/>
        </w:rPr>
        <w:t>ia w nauce i wzorowe zachowanie;</w:t>
      </w:r>
    </w:p>
    <w:p w14:paraId="5FC84CEA" w14:textId="77777777" w:rsidR="00CB2365" w:rsidRPr="00CB2365" w:rsidRDefault="004E1DFA" w:rsidP="001B576A">
      <w:pPr>
        <w:pStyle w:val="Akapitzlist"/>
        <w:numPr>
          <w:ilvl w:val="0"/>
          <w:numId w:val="82"/>
        </w:numPr>
        <w:spacing w:line="276" w:lineRule="auto"/>
        <w:jc w:val="both"/>
        <w:rPr>
          <w:rFonts w:ascii="Gill Sans MT" w:hAnsi="Gill Sans MT"/>
          <w:color w:val="000000"/>
        </w:rPr>
      </w:pPr>
      <w:r w:rsidRPr="00CB2365">
        <w:rPr>
          <w:rFonts w:ascii="Gill Sans MT" w:hAnsi="Gill Sans MT"/>
          <w:color w:val="000000"/>
        </w:rPr>
        <w:t xml:space="preserve">statuetkę za </w:t>
      </w:r>
      <w:r w:rsidR="00CB2365" w:rsidRPr="00CB2365">
        <w:rPr>
          <w:rFonts w:ascii="Gill Sans MT" w:hAnsi="Gill Sans MT"/>
          <w:color w:val="000000"/>
        </w:rPr>
        <w:t xml:space="preserve">najwyższą średnią ocen w klasie </w:t>
      </w:r>
      <w:r w:rsidR="003505F7">
        <w:rPr>
          <w:rFonts w:ascii="Gill Sans MT" w:hAnsi="Gill Sans MT"/>
          <w:color w:val="000000"/>
        </w:rPr>
        <w:t xml:space="preserve">IV- </w:t>
      </w:r>
      <w:r w:rsidRPr="00CB2365">
        <w:rPr>
          <w:rFonts w:ascii="Gill Sans MT" w:hAnsi="Gill Sans MT"/>
          <w:color w:val="000000"/>
        </w:rPr>
        <w:t>V</w:t>
      </w:r>
      <w:r w:rsidR="00CB2365" w:rsidRPr="00CB2365">
        <w:rPr>
          <w:rFonts w:ascii="Gill Sans MT" w:hAnsi="Gill Sans MT"/>
          <w:color w:val="000000"/>
        </w:rPr>
        <w:t>II</w:t>
      </w:r>
      <w:r w:rsidR="00CB2365">
        <w:rPr>
          <w:rFonts w:ascii="Gill Sans MT" w:hAnsi="Gill Sans MT"/>
          <w:color w:val="000000"/>
        </w:rPr>
        <w:t>I oraz wzorowe zachowanie;</w:t>
      </w:r>
    </w:p>
    <w:p w14:paraId="223B98D5" w14:textId="1D704C80" w:rsidR="004E1DFA" w:rsidRPr="005C2C62" w:rsidRDefault="005C2C62" w:rsidP="001B576A">
      <w:pPr>
        <w:pStyle w:val="Akapitzlist"/>
        <w:numPr>
          <w:ilvl w:val="0"/>
          <w:numId w:val="82"/>
        </w:numPr>
        <w:spacing w:line="276" w:lineRule="auto"/>
        <w:jc w:val="both"/>
        <w:rPr>
          <w:rFonts w:ascii="Gill Sans MT" w:hAnsi="Gill Sans MT"/>
          <w:color w:val="000000"/>
        </w:rPr>
      </w:pPr>
      <w:r w:rsidRPr="00CB2365">
        <w:rPr>
          <w:rFonts w:ascii="Gill Sans MT" w:hAnsi="Gill Sans MT"/>
          <w:color w:val="000000"/>
        </w:rPr>
        <w:lastRenderedPageBreak/>
        <w:t>statu</w:t>
      </w:r>
      <w:r>
        <w:rPr>
          <w:rFonts w:ascii="Gill Sans MT" w:hAnsi="Gill Sans MT"/>
          <w:color w:val="000000"/>
        </w:rPr>
        <w:t xml:space="preserve">etkę PRIMUS INTER PARES </w:t>
      </w:r>
      <w:r w:rsidRPr="005C2C62">
        <w:rPr>
          <w:rFonts w:ascii="Gill Sans MT" w:hAnsi="Gill Sans MT"/>
          <w:color w:val="000000"/>
        </w:rPr>
        <w:t xml:space="preserve">na </w:t>
      </w:r>
      <w:r w:rsidR="004E1DFA" w:rsidRPr="005C2C62">
        <w:rPr>
          <w:rFonts w:ascii="Gill Sans MT" w:hAnsi="Gill Sans MT"/>
          <w:color w:val="000000"/>
        </w:rPr>
        <w:t>zakończenie szkoły podstawowej</w:t>
      </w:r>
      <w:r>
        <w:rPr>
          <w:rFonts w:ascii="Gill Sans MT" w:hAnsi="Gill Sans MT"/>
          <w:color w:val="000000"/>
        </w:rPr>
        <w:t xml:space="preserve">, </w:t>
      </w:r>
      <w:r w:rsidR="00CB2365" w:rsidRPr="005C2C62">
        <w:rPr>
          <w:rFonts w:ascii="Gill Sans MT" w:hAnsi="Gill Sans MT"/>
          <w:color w:val="000000"/>
        </w:rPr>
        <w:t xml:space="preserve">za zdobycie najwyższej liczby punktów </w:t>
      </w:r>
      <w:r w:rsidR="005F2F85">
        <w:rPr>
          <w:rFonts w:ascii="Gill Sans MT" w:hAnsi="Gill Sans MT"/>
          <w:color w:val="000000"/>
        </w:rPr>
        <w:t>określonych w regulaminie.</w:t>
      </w:r>
    </w:p>
    <w:p w14:paraId="6362E577" w14:textId="77777777" w:rsidR="00CB2365" w:rsidRPr="00CB2365" w:rsidRDefault="005C2C62" w:rsidP="001B576A">
      <w:pPr>
        <w:pStyle w:val="Akapitzlist"/>
        <w:numPr>
          <w:ilvl w:val="0"/>
          <w:numId w:val="82"/>
        </w:numPr>
        <w:spacing w:line="276" w:lineRule="auto"/>
        <w:jc w:val="both"/>
        <w:rPr>
          <w:rFonts w:ascii="Gill Sans MT" w:hAnsi="Gill Sans MT"/>
          <w:color w:val="000000"/>
        </w:rPr>
      </w:pPr>
      <w:r>
        <w:rPr>
          <w:rFonts w:ascii="Gill Sans MT" w:hAnsi="Gill Sans MT"/>
          <w:color w:val="000000"/>
        </w:rPr>
        <w:t xml:space="preserve">statuetkę </w:t>
      </w:r>
      <w:r w:rsidR="00CB2365" w:rsidRPr="00CB2365">
        <w:rPr>
          <w:rFonts w:ascii="Gill Sans MT" w:hAnsi="Gill Sans MT"/>
          <w:color w:val="000000"/>
        </w:rPr>
        <w:t>za reprezentowanie szkoły w konkursach artystycznych na przełomie lat</w:t>
      </w:r>
      <w:r w:rsidR="00CB2365">
        <w:rPr>
          <w:rFonts w:ascii="Gill Sans MT" w:hAnsi="Gill Sans MT"/>
          <w:color w:val="000000"/>
        </w:rPr>
        <w:t>,</w:t>
      </w:r>
      <w:r>
        <w:rPr>
          <w:rFonts w:ascii="Gill Sans MT" w:hAnsi="Gill Sans MT"/>
          <w:color w:val="000000"/>
        </w:rPr>
        <w:t xml:space="preserve"> na zakończenie szkoły podstawowej;</w:t>
      </w:r>
    </w:p>
    <w:p w14:paraId="6409E803" w14:textId="77777777" w:rsidR="004E1DFA" w:rsidRPr="00CB2365" w:rsidRDefault="00CB2365" w:rsidP="001B576A">
      <w:pPr>
        <w:pStyle w:val="Akapitzlist"/>
        <w:widowControl w:val="0"/>
        <w:numPr>
          <w:ilvl w:val="0"/>
          <w:numId w:val="82"/>
        </w:numPr>
        <w:suppressAutoHyphens/>
        <w:spacing w:line="276" w:lineRule="auto"/>
        <w:jc w:val="both"/>
        <w:rPr>
          <w:rFonts w:ascii="Gill Sans MT" w:hAnsi="Gill Sans MT"/>
          <w:color w:val="000000"/>
        </w:rPr>
      </w:pPr>
      <w:r w:rsidRPr="00CB2365">
        <w:rPr>
          <w:rFonts w:ascii="Gill Sans MT" w:hAnsi="Gill Sans MT"/>
          <w:color w:val="000000"/>
        </w:rPr>
        <w:t>z</w:t>
      </w:r>
      <w:r w:rsidR="004E1DFA" w:rsidRPr="00CB2365">
        <w:rPr>
          <w:rFonts w:ascii="Gill Sans MT" w:hAnsi="Gill Sans MT"/>
          <w:color w:val="000000"/>
        </w:rPr>
        <w:t>a 100% frekwencję uczeń otrzymuje pochwałę ustną od wychowawcy na forum klasy</w:t>
      </w:r>
    </w:p>
    <w:p w14:paraId="6B169680" w14:textId="7D22DF11" w:rsidR="004E1DFA" w:rsidRPr="00CB2365" w:rsidRDefault="004542C4" w:rsidP="004542C4">
      <w:pPr>
        <w:pStyle w:val="Akapitzlist"/>
        <w:spacing w:line="276" w:lineRule="auto"/>
        <w:ind w:left="0"/>
        <w:jc w:val="both"/>
        <w:rPr>
          <w:rFonts w:ascii="Gill Sans MT" w:hAnsi="Gill Sans MT"/>
          <w:color w:val="000000"/>
        </w:rPr>
      </w:pPr>
      <w:r>
        <w:rPr>
          <w:rFonts w:ascii="Gill Sans MT" w:hAnsi="Gill Sans MT"/>
          <w:color w:val="000000"/>
        </w:rPr>
        <w:t xml:space="preserve">    </w:t>
      </w:r>
      <w:r w:rsidR="004E1DFA" w:rsidRPr="00CB2365">
        <w:rPr>
          <w:rFonts w:ascii="Gill Sans MT" w:hAnsi="Gill Sans MT"/>
          <w:color w:val="000000"/>
        </w:rPr>
        <w:t>i k</w:t>
      </w:r>
      <w:r w:rsidR="00CB2365">
        <w:rPr>
          <w:rFonts w:ascii="Gill Sans MT" w:hAnsi="Gill Sans MT"/>
          <w:color w:val="000000"/>
        </w:rPr>
        <w:t>siążkę</w:t>
      </w:r>
      <w:r w:rsidR="00BA457B">
        <w:rPr>
          <w:rFonts w:ascii="Gill Sans MT" w:hAnsi="Gill Sans MT"/>
          <w:color w:val="000000"/>
        </w:rPr>
        <w:t xml:space="preserve"> lub inną nagrodę</w:t>
      </w:r>
      <w:r w:rsidR="00CB2365">
        <w:rPr>
          <w:rFonts w:ascii="Gill Sans MT" w:hAnsi="Gill Sans MT"/>
          <w:color w:val="000000"/>
        </w:rPr>
        <w:t xml:space="preserve"> na koniec roku szkolnego;</w:t>
      </w:r>
    </w:p>
    <w:p w14:paraId="5C989D6A" w14:textId="00E42B02" w:rsidR="004E1DFA" w:rsidRPr="00CB2365" w:rsidRDefault="00CB2365" w:rsidP="001B576A">
      <w:pPr>
        <w:pStyle w:val="Akapitzlist"/>
        <w:widowControl w:val="0"/>
        <w:numPr>
          <w:ilvl w:val="0"/>
          <w:numId w:val="82"/>
        </w:numPr>
        <w:suppressAutoHyphens/>
        <w:spacing w:line="276" w:lineRule="auto"/>
        <w:jc w:val="both"/>
        <w:rPr>
          <w:rFonts w:ascii="Gill Sans MT" w:hAnsi="Gill Sans MT"/>
          <w:color w:val="000000"/>
        </w:rPr>
      </w:pPr>
      <w:r w:rsidRPr="00CB2365">
        <w:rPr>
          <w:rFonts w:ascii="Gill Sans MT" w:hAnsi="Gill Sans MT"/>
          <w:color w:val="000000"/>
        </w:rPr>
        <w:t>z</w:t>
      </w:r>
      <w:r w:rsidR="004E1DFA" w:rsidRPr="00CB2365">
        <w:rPr>
          <w:rFonts w:ascii="Gill Sans MT" w:hAnsi="Gill Sans MT"/>
          <w:color w:val="000000"/>
        </w:rPr>
        <w:t>a wybitne osiągnięcia sportowe na szczeblu powiatu, województwa</w:t>
      </w:r>
      <w:r>
        <w:rPr>
          <w:rFonts w:ascii="Gill Sans MT" w:hAnsi="Gill Sans MT"/>
          <w:color w:val="000000"/>
        </w:rPr>
        <w:t>,</w:t>
      </w:r>
      <w:r w:rsidR="00587584">
        <w:rPr>
          <w:rFonts w:ascii="Gill Sans MT" w:hAnsi="Gill Sans MT"/>
          <w:color w:val="000000"/>
        </w:rPr>
        <w:t xml:space="preserve"> uczeń otrzymuje </w:t>
      </w:r>
      <w:r>
        <w:rPr>
          <w:rFonts w:ascii="Gill Sans MT" w:hAnsi="Gill Sans MT"/>
          <w:color w:val="000000"/>
        </w:rPr>
        <w:t xml:space="preserve"> </w:t>
      </w:r>
      <w:r w:rsidR="004E1DFA" w:rsidRPr="00CB2365">
        <w:rPr>
          <w:rFonts w:ascii="Gill Sans MT" w:hAnsi="Gill Sans MT"/>
          <w:color w:val="000000"/>
        </w:rPr>
        <w:t>medal</w:t>
      </w:r>
      <w:r w:rsidR="00BA457B">
        <w:rPr>
          <w:rFonts w:ascii="Gill Sans MT" w:hAnsi="Gill Sans MT"/>
          <w:color w:val="000000"/>
        </w:rPr>
        <w:t>, puchar, itp</w:t>
      </w:r>
      <w:r w:rsidR="004E1DFA" w:rsidRPr="00CB2365">
        <w:rPr>
          <w:rFonts w:ascii="Gill Sans MT" w:hAnsi="Gill Sans MT"/>
          <w:color w:val="000000"/>
        </w:rPr>
        <w:t>.</w:t>
      </w:r>
    </w:p>
    <w:p w14:paraId="3F678861" w14:textId="0D89237A" w:rsidR="004E1DFA" w:rsidRPr="00BA457B" w:rsidRDefault="004E1DFA" w:rsidP="007B3214">
      <w:pPr>
        <w:pStyle w:val="Akapitzlist"/>
        <w:widowControl w:val="0"/>
        <w:numPr>
          <w:ilvl w:val="0"/>
          <w:numId w:val="52"/>
        </w:numPr>
        <w:tabs>
          <w:tab w:val="left" w:pos="283"/>
        </w:tabs>
        <w:suppressAutoHyphens/>
        <w:spacing w:line="276" w:lineRule="auto"/>
        <w:jc w:val="both"/>
        <w:rPr>
          <w:rFonts w:ascii="Gill Sans MT" w:hAnsi="Gill Sans MT"/>
          <w:color w:val="000000"/>
        </w:rPr>
      </w:pPr>
      <w:r w:rsidRPr="00B0768A">
        <w:rPr>
          <w:rFonts w:ascii="Gill Sans MT" w:hAnsi="Gill Sans MT"/>
          <w:color w:val="000000"/>
        </w:rPr>
        <w:t>Uczniowie klas I – III otrzymują nagrody książkowe</w:t>
      </w:r>
      <w:r w:rsidR="00BA457B">
        <w:rPr>
          <w:rFonts w:ascii="Gill Sans MT" w:hAnsi="Gill Sans MT"/>
          <w:color w:val="000000"/>
        </w:rPr>
        <w:t xml:space="preserve"> lub inną nagrodę</w:t>
      </w:r>
      <w:r w:rsidRPr="00B0768A">
        <w:rPr>
          <w:rFonts w:ascii="Gill Sans MT" w:hAnsi="Gill Sans MT"/>
          <w:color w:val="000000"/>
        </w:rPr>
        <w:t xml:space="preserve"> na zakończenie roku szkolnego za bardzo dobre wyniki w nauce i przynajmniej bardzo dobre zachowanie. Nagrodę </w:t>
      </w:r>
      <w:r w:rsidRPr="00BA457B">
        <w:rPr>
          <w:rFonts w:ascii="Gill Sans MT" w:hAnsi="Gill Sans MT"/>
          <w:color w:val="000000"/>
        </w:rPr>
        <w:t>w postaci wpisu do Złotej Księgi Uczniów otrzymują uczniowie z bardzo dobrymi wynikami w nauce i wzorowym zachowaniem.</w:t>
      </w:r>
    </w:p>
    <w:p w14:paraId="01E7BBA5" w14:textId="77777777" w:rsidR="004E1DFA" w:rsidRPr="00805B9A" w:rsidRDefault="004E1DFA" w:rsidP="001B576A">
      <w:pPr>
        <w:widowControl w:val="0"/>
        <w:numPr>
          <w:ilvl w:val="0"/>
          <w:numId w:val="52"/>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Począwszy od klasy IV szkoły podstawowej uczeń , który w wyniku klasyfikacji rocznej uzyskał z obowiązkowych zajęć edukacyjnych średnią ocen, co najmniej 4,75</w:t>
      </w:r>
    </w:p>
    <w:p w14:paraId="32166A94" w14:textId="77777777" w:rsidR="004E1DFA" w:rsidRPr="00805B9A" w:rsidRDefault="004E1DFA" w:rsidP="007B3214">
      <w:pPr>
        <w:spacing w:line="276" w:lineRule="auto"/>
        <w:jc w:val="both"/>
        <w:rPr>
          <w:rFonts w:ascii="Gill Sans MT" w:hAnsi="Gill Sans MT"/>
          <w:color w:val="000000"/>
        </w:rPr>
      </w:pPr>
      <w:r w:rsidRPr="00805B9A">
        <w:rPr>
          <w:rFonts w:ascii="Gill Sans MT" w:hAnsi="Gill Sans MT"/>
          <w:color w:val="000000"/>
        </w:rPr>
        <w:t>oraz co najmniej bardzo dobrą ocenę z zachowania, otrzymuje świadectwo szkolne promocyjne z wyróżnieniem stwierdzające promocję do klasy programowo wyższej lub świadectwo ukończenia szkoły z wyróżnieniem.</w:t>
      </w:r>
    </w:p>
    <w:p w14:paraId="21038E1B" w14:textId="33009582" w:rsidR="004E1DFA" w:rsidRPr="00805B9A" w:rsidRDefault="004E1DFA" w:rsidP="001B576A">
      <w:pPr>
        <w:widowControl w:val="0"/>
        <w:numPr>
          <w:ilvl w:val="0"/>
          <w:numId w:val="52"/>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Począwszy od klasy IV szkoły podstawowej uczeń , który w wyniku klasyfikacji rocznej uzyskał z obowiązkowych zajęć edukacyjnych uzyskał średnią ocen, co najmniej 4,75 oraz co najmniej bardzo dobrą ocenę   z zachowania zostaje nagrodzony nagrodą książkową</w:t>
      </w:r>
      <w:r w:rsidR="00BA457B">
        <w:rPr>
          <w:rFonts w:ascii="Gill Sans MT" w:hAnsi="Gill Sans MT"/>
          <w:color w:val="000000"/>
        </w:rPr>
        <w:t xml:space="preserve"> lub inną</w:t>
      </w:r>
      <w:r w:rsidRPr="00805B9A">
        <w:rPr>
          <w:rFonts w:ascii="Gill Sans MT" w:hAnsi="Gill Sans MT"/>
          <w:color w:val="000000"/>
        </w:rPr>
        <w:t>.</w:t>
      </w:r>
    </w:p>
    <w:p w14:paraId="206F603A" w14:textId="77777777" w:rsidR="004E1DFA" w:rsidRPr="00805B9A" w:rsidRDefault="004E1DFA" w:rsidP="001B576A">
      <w:pPr>
        <w:widowControl w:val="0"/>
        <w:numPr>
          <w:ilvl w:val="0"/>
          <w:numId w:val="52"/>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Uczniowie klas IV-VI</w:t>
      </w:r>
      <w:r w:rsidR="004542C4">
        <w:rPr>
          <w:rFonts w:ascii="Gill Sans MT" w:hAnsi="Gill Sans MT"/>
          <w:color w:val="000000"/>
        </w:rPr>
        <w:t>II</w:t>
      </w:r>
      <w:r w:rsidRPr="00805B9A">
        <w:rPr>
          <w:rFonts w:ascii="Gill Sans MT" w:hAnsi="Gill Sans MT"/>
          <w:color w:val="000000"/>
        </w:rPr>
        <w:t xml:space="preserve"> zostają nagrodzeni   wpisem do Złotej Księgi Uczniów na zakończenie roku szkolnego jeżeli w wyniku klasyfikacji rocznej otrzymali zachowanie wzorowe ora</w:t>
      </w:r>
      <w:r w:rsidR="00CB2365">
        <w:rPr>
          <w:rFonts w:ascii="Gill Sans MT" w:hAnsi="Gill Sans MT"/>
          <w:color w:val="000000"/>
        </w:rPr>
        <w:t>z średnią ocen 5,0.</w:t>
      </w:r>
    </w:p>
    <w:p w14:paraId="6BCB504F" w14:textId="73AFBBAB" w:rsidR="004E1DFA" w:rsidRPr="00805B9A" w:rsidRDefault="004E1DFA" w:rsidP="001B576A">
      <w:pPr>
        <w:widowControl w:val="0"/>
        <w:numPr>
          <w:ilvl w:val="0"/>
          <w:numId w:val="52"/>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Za wzorowe wypełnianie funkcji w organizacjach młodzieżowych uczeń otrzymuje na koniec roku szkolnego nagrodę książkową</w:t>
      </w:r>
      <w:r w:rsidR="00BA457B">
        <w:rPr>
          <w:rFonts w:ascii="Gill Sans MT" w:hAnsi="Gill Sans MT"/>
          <w:color w:val="000000"/>
        </w:rPr>
        <w:t xml:space="preserve"> lub inną</w:t>
      </w:r>
      <w:r w:rsidRPr="00805B9A">
        <w:rPr>
          <w:rFonts w:ascii="Gill Sans MT" w:hAnsi="Gill Sans MT"/>
          <w:color w:val="000000"/>
        </w:rPr>
        <w:t>.</w:t>
      </w:r>
    </w:p>
    <w:p w14:paraId="71D4CC39" w14:textId="77777777" w:rsidR="00233E75" w:rsidRDefault="004E1DFA" w:rsidP="001B576A">
      <w:pPr>
        <w:widowControl w:val="0"/>
        <w:numPr>
          <w:ilvl w:val="0"/>
          <w:numId w:val="52"/>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Nagrody przyzn</w:t>
      </w:r>
      <w:r w:rsidR="00CB2365">
        <w:rPr>
          <w:rFonts w:ascii="Gill Sans MT" w:hAnsi="Gill Sans MT"/>
          <w:color w:val="000000"/>
        </w:rPr>
        <w:t>aje dyrektor S</w:t>
      </w:r>
      <w:r w:rsidRPr="00805B9A">
        <w:rPr>
          <w:rFonts w:ascii="Gill Sans MT" w:hAnsi="Gill Sans MT"/>
          <w:color w:val="000000"/>
        </w:rPr>
        <w:t>zkoł</w:t>
      </w:r>
      <w:r w:rsidR="00CB2365">
        <w:rPr>
          <w:rFonts w:ascii="Gill Sans MT" w:hAnsi="Gill Sans MT"/>
          <w:color w:val="000000"/>
        </w:rPr>
        <w:t>y na wniosek wychowawcy klasy, Samorządu U</w:t>
      </w:r>
      <w:r w:rsidRPr="00805B9A">
        <w:rPr>
          <w:rFonts w:ascii="Gill Sans MT" w:hAnsi="Gill Sans MT"/>
          <w:color w:val="000000"/>
        </w:rPr>
        <w:t>czniowskiego, po zasięgnięciu opinii Rady Pedagogicznej.</w:t>
      </w:r>
    </w:p>
    <w:p w14:paraId="0BABABB5" w14:textId="645157A0" w:rsidR="00233E75" w:rsidRDefault="004E1DFA" w:rsidP="001B576A">
      <w:pPr>
        <w:widowControl w:val="0"/>
        <w:numPr>
          <w:ilvl w:val="0"/>
          <w:numId w:val="52"/>
        </w:numPr>
        <w:tabs>
          <w:tab w:val="left" w:pos="283"/>
        </w:tabs>
        <w:suppressAutoHyphens/>
        <w:spacing w:line="276" w:lineRule="auto"/>
        <w:jc w:val="both"/>
        <w:rPr>
          <w:rFonts w:ascii="Gill Sans MT" w:hAnsi="Gill Sans MT"/>
          <w:color w:val="000000"/>
        </w:rPr>
      </w:pPr>
      <w:r w:rsidRPr="00233E75">
        <w:rPr>
          <w:rFonts w:ascii="Gill Sans MT" w:hAnsi="Gill Sans MT"/>
          <w:color w:val="000000"/>
        </w:rPr>
        <w:t xml:space="preserve">Uczniowie wchodzący w skład pocztu sztandarowego szkoły, otrzymują na zakończenie </w:t>
      </w:r>
      <w:r w:rsidR="0028200F">
        <w:rPr>
          <w:rFonts w:ascii="Gill Sans MT" w:hAnsi="Gill Sans MT"/>
          <w:color w:val="000000"/>
        </w:rPr>
        <w:t>roku szkolnego nagrodę książkową</w:t>
      </w:r>
      <w:r w:rsidR="00BA457B">
        <w:rPr>
          <w:rFonts w:ascii="Gill Sans MT" w:hAnsi="Gill Sans MT"/>
          <w:color w:val="000000"/>
        </w:rPr>
        <w:t xml:space="preserve"> lub inną</w:t>
      </w:r>
      <w:r w:rsidR="0028200F">
        <w:rPr>
          <w:rFonts w:ascii="Gill Sans MT" w:hAnsi="Gill Sans MT"/>
          <w:color w:val="000000"/>
        </w:rPr>
        <w:t>.</w:t>
      </w:r>
    </w:p>
    <w:p w14:paraId="2E1010F3" w14:textId="33D8323E" w:rsidR="00BA457B" w:rsidRPr="00BA457B" w:rsidRDefault="00BA457B" w:rsidP="001B576A">
      <w:pPr>
        <w:widowControl w:val="0"/>
        <w:numPr>
          <w:ilvl w:val="0"/>
          <w:numId w:val="52"/>
        </w:numPr>
        <w:tabs>
          <w:tab w:val="left" w:pos="283"/>
        </w:tabs>
        <w:suppressAutoHyphens/>
        <w:spacing w:line="276" w:lineRule="auto"/>
        <w:jc w:val="both"/>
        <w:rPr>
          <w:rFonts w:ascii="Gill Sans MT" w:hAnsi="Gill Sans MT"/>
          <w:color w:val="000000"/>
        </w:rPr>
      </w:pPr>
      <w:r>
        <w:rPr>
          <w:rFonts w:ascii="Gill Sans MT" w:hAnsi="Gill Sans MT"/>
          <w:i/>
          <w:iCs/>
          <w:color w:val="000000"/>
        </w:rPr>
        <w:t>Uchylony</w:t>
      </w:r>
    </w:p>
    <w:p w14:paraId="75682817" w14:textId="77777777" w:rsidR="007A3A92" w:rsidRDefault="007A3A92" w:rsidP="00735E03">
      <w:pPr>
        <w:spacing w:line="276" w:lineRule="auto"/>
        <w:jc w:val="center"/>
        <w:rPr>
          <w:rFonts w:ascii="Gill Sans MT" w:hAnsi="Gill Sans MT"/>
          <w:b/>
          <w:color w:val="000000"/>
        </w:rPr>
      </w:pPr>
    </w:p>
    <w:p w14:paraId="37D6F1CB" w14:textId="77777777" w:rsidR="004E1DFA" w:rsidRPr="009D3CFB" w:rsidRDefault="00C6189E" w:rsidP="00735E03">
      <w:pPr>
        <w:spacing w:line="276" w:lineRule="auto"/>
        <w:jc w:val="center"/>
        <w:rPr>
          <w:rFonts w:ascii="Gill Sans MT" w:hAnsi="Gill Sans MT"/>
          <w:b/>
          <w:color w:val="000000"/>
        </w:rPr>
      </w:pPr>
      <w:r>
        <w:rPr>
          <w:rFonts w:ascii="Gill Sans MT" w:hAnsi="Gill Sans MT"/>
          <w:b/>
          <w:color w:val="000000"/>
        </w:rPr>
        <w:t>§ 53</w:t>
      </w:r>
    </w:p>
    <w:p w14:paraId="4C06C0E7" w14:textId="77777777" w:rsidR="004E1DFA" w:rsidRPr="00805B9A" w:rsidRDefault="004E1DFA" w:rsidP="00735E03">
      <w:pPr>
        <w:spacing w:line="276" w:lineRule="auto"/>
        <w:rPr>
          <w:rFonts w:ascii="Gill Sans MT" w:hAnsi="Gill Sans MT"/>
          <w:color w:val="000000"/>
        </w:rPr>
      </w:pPr>
    </w:p>
    <w:p w14:paraId="3A2334B0" w14:textId="77777777" w:rsidR="004E1DFA" w:rsidRPr="006E7F3D" w:rsidRDefault="004E1DFA" w:rsidP="001B576A">
      <w:pPr>
        <w:pStyle w:val="Akapitzlist"/>
        <w:widowControl w:val="0"/>
        <w:numPr>
          <w:ilvl w:val="0"/>
          <w:numId w:val="69"/>
        </w:numPr>
        <w:suppressAutoHyphens/>
        <w:spacing w:line="276" w:lineRule="auto"/>
        <w:jc w:val="both"/>
        <w:rPr>
          <w:rFonts w:ascii="Gill Sans MT" w:hAnsi="Gill Sans MT"/>
          <w:color w:val="000000"/>
        </w:rPr>
      </w:pPr>
      <w:r w:rsidRPr="006E7F3D">
        <w:rPr>
          <w:rFonts w:ascii="Gill Sans MT" w:hAnsi="Gill Sans MT"/>
          <w:color w:val="000000"/>
        </w:rPr>
        <w:t>Dla uczniów łamiących prawa i obowiązki, za lekceważący stosunek do nauki, za wykroczenia przeciwko obowiązującym zasadom współżycia w zespole i poza nim przewiduje się następujące kary:</w:t>
      </w:r>
    </w:p>
    <w:p w14:paraId="73A90473" w14:textId="4D702100" w:rsidR="00F93539" w:rsidRDefault="004E1DFA" w:rsidP="00F93539">
      <w:pPr>
        <w:pStyle w:val="Akapitzlist"/>
        <w:numPr>
          <w:ilvl w:val="0"/>
          <w:numId w:val="70"/>
        </w:numPr>
        <w:tabs>
          <w:tab w:val="left" w:pos="720"/>
        </w:tabs>
        <w:spacing w:line="276" w:lineRule="auto"/>
        <w:jc w:val="both"/>
        <w:rPr>
          <w:rFonts w:ascii="Gill Sans MT" w:hAnsi="Gill Sans MT"/>
          <w:color w:val="000000"/>
        </w:rPr>
      </w:pPr>
      <w:r w:rsidRPr="006E7F3D">
        <w:rPr>
          <w:rFonts w:ascii="Gill Sans MT" w:hAnsi="Gill Sans MT"/>
          <w:color w:val="000000"/>
        </w:rPr>
        <w:t xml:space="preserve">ustne upomnienie wychowawcy zaznaczone w </w:t>
      </w:r>
      <w:r w:rsidR="00F93539">
        <w:rPr>
          <w:rFonts w:ascii="Gill Sans MT" w:hAnsi="Gill Sans MT"/>
          <w:color w:val="000000"/>
        </w:rPr>
        <w:t>dzienniku elektronicznym</w:t>
      </w:r>
      <w:r w:rsidRPr="006E7F3D">
        <w:rPr>
          <w:rFonts w:ascii="Gill Sans MT" w:hAnsi="Gill Sans MT"/>
          <w:color w:val="000000"/>
        </w:rPr>
        <w:t>,</w:t>
      </w:r>
    </w:p>
    <w:p w14:paraId="021A0A14" w14:textId="77777777" w:rsidR="004E1DFA" w:rsidRPr="006E7F3D" w:rsidRDefault="004E1DFA" w:rsidP="001B576A">
      <w:pPr>
        <w:pStyle w:val="Akapitzlist"/>
        <w:numPr>
          <w:ilvl w:val="0"/>
          <w:numId w:val="70"/>
        </w:numPr>
        <w:tabs>
          <w:tab w:val="left" w:pos="720"/>
        </w:tabs>
        <w:spacing w:line="276" w:lineRule="auto"/>
        <w:jc w:val="both"/>
        <w:rPr>
          <w:rFonts w:ascii="Gill Sans MT" w:hAnsi="Gill Sans MT"/>
          <w:color w:val="000000"/>
        </w:rPr>
      </w:pPr>
      <w:r w:rsidRPr="006E7F3D">
        <w:rPr>
          <w:rFonts w:ascii="Gill Sans MT" w:hAnsi="Gill Sans MT"/>
          <w:color w:val="000000"/>
        </w:rPr>
        <w:t xml:space="preserve">upomnienie pisemne do rodziców od wychowawcy odnotowane w rejestrze kar </w:t>
      </w:r>
    </w:p>
    <w:p w14:paraId="3C0163F4" w14:textId="77777777" w:rsidR="004E1DFA" w:rsidRPr="00233E75" w:rsidRDefault="004E1DFA" w:rsidP="00233E75">
      <w:pPr>
        <w:tabs>
          <w:tab w:val="left" w:pos="720"/>
        </w:tabs>
        <w:spacing w:line="276" w:lineRule="auto"/>
        <w:jc w:val="both"/>
        <w:rPr>
          <w:rFonts w:ascii="Gill Sans MT" w:hAnsi="Gill Sans MT"/>
          <w:color w:val="000000"/>
        </w:rPr>
      </w:pPr>
      <w:r w:rsidRPr="00233E75">
        <w:rPr>
          <w:rFonts w:ascii="Gill Sans MT" w:hAnsi="Gill Sans MT"/>
          <w:color w:val="000000"/>
        </w:rPr>
        <w:t>w kancelarii dyrektora</w:t>
      </w:r>
      <w:r w:rsidR="00F60478" w:rsidRPr="00233E75">
        <w:rPr>
          <w:rFonts w:ascii="Gill Sans MT" w:hAnsi="Gill Sans MT"/>
          <w:color w:val="000000"/>
        </w:rPr>
        <w:t xml:space="preserve"> opieczętowane pieczęcią szkoły;</w:t>
      </w:r>
    </w:p>
    <w:p w14:paraId="1C645472" w14:textId="77777777" w:rsidR="004E1DFA" w:rsidRPr="006E7F3D" w:rsidRDefault="004E1DFA" w:rsidP="001B576A">
      <w:pPr>
        <w:pStyle w:val="Akapitzlist"/>
        <w:numPr>
          <w:ilvl w:val="0"/>
          <w:numId w:val="70"/>
        </w:numPr>
        <w:tabs>
          <w:tab w:val="left" w:pos="720"/>
        </w:tabs>
        <w:spacing w:line="276" w:lineRule="auto"/>
        <w:jc w:val="both"/>
        <w:rPr>
          <w:rFonts w:ascii="Gill Sans MT" w:hAnsi="Gill Sans MT"/>
          <w:color w:val="000000"/>
        </w:rPr>
      </w:pPr>
      <w:r w:rsidRPr="006E7F3D">
        <w:rPr>
          <w:rFonts w:ascii="Gill Sans MT" w:hAnsi="Gill Sans MT"/>
          <w:color w:val="000000"/>
        </w:rPr>
        <w:t>ustne upomnienie dyrektora w kancelarii w obecności wychowawcy i</w:t>
      </w:r>
      <w:r w:rsidR="00B0768A">
        <w:rPr>
          <w:rFonts w:ascii="Gill Sans MT" w:hAnsi="Gill Sans MT"/>
          <w:color w:val="000000"/>
        </w:rPr>
        <w:t xml:space="preserve"> rodziców</w:t>
      </w:r>
      <w:r w:rsidRPr="006E7F3D">
        <w:rPr>
          <w:rFonts w:ascii="Gill Sans MT" w:hAnsi="Gill Sans MT"/>
          <w:color w:val="000000"/>
        </w:rPr>
        <w:t xml:space="preserve"> z podpisaniem kontraktu, pomiędzy dyrektorem, uczniem , rodzicem dotycz</w:t>
      </w:r>
      <w:r w:rsidR="00F60478">
        <w:rPr>
          <w:rFonts w:ascii="Gill Sans MT" w:hAnsi="Gill Sans MT"/>
          <w:color w:val="000000"/>
        </w:rPr>
        <w:t>ącym zmiany w zachowaniu ucznia;</w:t>
      </w:r>
    </w:p>
    <w:p w14:paraId="50086ADC" w14:textId="77777777" w:rsidR="004E1DFA" w:rsidRPr="006E7F3D" w:rsidRDefault="004E1DFA" w:rsidP="001B576A">
      <w:pPr>
        <w:pStyle w:val="Akapitzlist"/>
        <w:numPr>
          <w:ilvl w:val="0"/>
          <w:numId w:val="70"/>
        </w:numPr>
        <w:tabs>
          <w:tab w:val="left" w:pos="720"/>
        </w:tabs>
        <w:spacing w:line="276" w:lineRule="auto"/>
        <w:jc w:val="both"/>
        <w:rPr>
          <w:rFonts w:ascii="Gill Sans MT" w:hAnsi="Gill Sans MT"/>
          <w:color w:val="000000"/>
        </w:rPr>
      </w:pPr>
      <w:r w:rsidRPr="006E7F3D">
        <w:rPr>
          <w:rFonts w:ascii="Gill Sans MT" w:hAnsi="Gill Sans MT"/>
          <w:color w:val="000000"/>
        </w:rPr>
        <w:t>nagana dyrektora udzielona na apelu szkol</w:t>
      </w:r>
      <w:r w:rsidR="00F60478">
        <w:rPr>
          <w:rFonts w:ascii="Gill Sans MT" w:hAnsi="Gill Sans MT"/>
          <w:color w:val="000000"/>
        </w:rPr>
        <w:t>nym, odnotowana w rejestrze kar</w:t>
      </w:r>
    </w:p>
    <w:p w14:paraId="6DF864C4" w14:textId="77777777" w:rsidR="004E1DFA" w:rsidRPr="00233E75" w:rsidRDefault="004E1DFA" w:rsidP="00233E75">
      <w:pPr>
        <w:tabs>
          <w:tab w:val="left" w:pos="720"/>
        </w:tabs>
        <w:spacing w:line="276" w:lineRule="auto"/>
        <w:jc w:val="both"/>
        <w:rPr>
          <w:rFonts w:ascii="Gill Sans MT" w:hAnsi="Gill Sans MT"/>
          <w:color w:val="000000"/>
        </w:rPr>
      </w:pPr>
      <w:r w:rsidRPr="00233E75">
        <w:rPr>
          <w:rFonts w:ascii="Gill Sans MT" w:hAnsi="Gill Sans MT"/>
          <w:color w:val="000000"/>
        </w:rPr>
        <w:lastRenderedPageBreak/>
        <w:t>w kancelarii dyrektora</w:t>
      </w:r>
      <w:r w:rsidR="00F60478" w:rsidRPr="00233E75">
        <w:rPr>
          <w:rFonts w:ascii="Gill Sans MT" w:hAnsi="Gill Sans MT"/>
          <w:color w:val="000000"/>
        </w:rPr>
        <w:t>,</w:t>
      </w:r>
      <w:r w:rsidRPr="00233E75">
        <w:rPr>
          <w:rFonts w:ascii="Gill Sans MT" w:hAnsi="Gill Sans MT"/>
          <w:color w:val="000000"/>
        </w:rPr>
        <w:t xml:space="preserve"> z pisemnym poinformowanie</w:t>
      </w:r>
      <w:r w:rsidR="006E7F3D" w:rsidRPr="00233E75">
        <w:rPr>
          <w:rFonts w:ascii="Gill Sans MT" w:hAnsi="Gill Sans MT"/>
          <w:color w:val="000000"/>
        </w:rPr>
        <w:t>m rodziców o udzielonej naganie.</w:t>
      </w:r>
    </w:p>
    <w:p w14:paraId="6D3EB427" w14:textId="77777777" w:rsidR="004E1DFA" w:rsidRPr="00E03C88" w:rsidRDefault="004E1DFA" w:rsidP="001B576A">
      <w:pPr>
        <w:pStyle w:val="Akapitzlist"/>
        <w:widowControl w:val="0"/>
        <w:numPr>
          <w:ilvl w:val="0"/>
          <w:numId w:val="69"/>
        </w:numPr>
        <w:suppressAutoHyphens/>
        <w:spacing w:line="276" w:lineRule="auto"/>
        <w:jc w:val="both"/>
        <w:rPr>
          <w:rFonts w:ascii="Gill Sans MT" w:hAnsi="Gill Sans MT"/>
          <w:color w:val="000000"/>
        </w:rPr>
      </w:pPr>
      <w:r w:rsidRPr="00E03C88">
        <w:rPr>
          <w:rFonts w:ascii="Gill Sans MT" w:hAnsi="Gill Sans MT"/>
          <w:color w:val="000000"/>
        </w:rPr>
        <w:t>Uczniowi, który dopuścił się przemocy psychicznej, fizycznej, słownej, kradzieży oraz czynów o wysokim stopniu szkodliwości udzielona zostaje nagana dyrektora na forum szkoły, a wraz z nią  ograniczenia we wskazanych przez dyrektora i wychowawcę prawach ucznia, takich jak:</w:t>
      </w:r>
    </w:p>
    <w:p w14:paraId="19922D3D" w14:textId="77777777" w:rsidR="004E1DFA" w:rsidRPr="006E7F3D" w:rsidRDefault="004E1DFA" w:rsidP="001B576A">
      <w:pPr>
        <w:pStyle w:val="Akapitzlist"/>
        <w:numPr>
          <w:ilvl w:val="0"/>
          <w:numId w:val="71"/>
        </w:numPr>
        <w:spacing w:line="276" w:lineRule="auto"/>
        <w:jc w:val="both"/>
        <w:rPr>
          <w:rFonts w:ascii="Gill Sans MT" w:hAnsi="Gill Sans MT"/>
          <w:color w:val="000000"/>
        </w:rPr>
      </w:pPr>
      <w:r w:rsidRPr="006E7F3D">
        <w:rPr>
          <w:rFonts w:ascii="Gill Sans MT" w:hAnsi="Gill Sans MT"/>
          <w:color w:val="000000"/>
        </w:rPr>
        <w:t>po pierwszej  naganie zakaz uczestnictwa w dyskotekach i imprezach szkolnych</w:t>
      </w:r>
    </w:p>
    <w:p w14:paraId="17DE3463" w14:textId="77777777" w:rsidR="006E7F3D" w:rsidRPr="00233E75" w:rsidRDefault="00F60478" w:rsidP="00233E75">
      <w:pPr>
        <w:spacing w:line="276" w:lineRule="auto"/>
        <w:jc w:val="both"/>
        <w:rPr>
          <w:rFonts w:ascii="Gill Sans MT" w:hAnsi="Gill Sans MT"/>
          <w:color w:val="000000"/>
        </w:rPr>
      </w:pPr>
      <w:r w:rsidRPr="00233E75">
        <w:rPr>
          <w:rFonts w:ascii="Gill Sans MT" w:hAnsi="Gill Sans MT"/>
          <w:color w:val="000000"/>
        </w:rPr>
        <w:t>i klasowych;</w:t>
      </w:r>
    </w:p>
    <w:p w14:paraId="428C686C" w14:textId="77777777" w:rsidR="004E1DFA" w:rsidRPr="006E7F3D" w:rsidRDefault="004E1DFA" w:rsidP="001B576A">
      <w:pPr>
        <w:pStyle w:val="Akapitzlist"/>
        <w:numPr>
          <w:ilvl w:val="0"/>
          <w:numId w:val="71"/>
        </w:numPr>
        <w:spacing w:line="276" w:lineRule="auto"/>
        <w:jc w:val="both"/>
        <w:rPr>
          <w:rFonts w:ascii="Gill Sans MT" w:hAnsi="Gill Sans MT"/>
          <w:color w:val="000000"/>
        </w:rPr>
      </w:pPr>
      <w:r w:rsidRPr="006E7F3D">
        <w:rPr>
          <w:rFonts w:ascii="Gill Sans MT" w:hAnsi="Gill Sans MT"/>
          <w:color w:val="000000"/>
        </w:rPr>
        <w:t>po drugiej  naganie dodatkowo zakaz uczestnictwa w wycieczkach klasowych lub szkolnych oraz pozbawienie wszelkiej pomocy finansow</w:t>
      </w:r>
      <w:r w:rsidR="00F60478">
        <w:rPr>
          <w:rFonts w:ascii="Gill Sans MT" w:hAnsi="Gill Sans MT"/>
          <w:color w:val="000000"/>
        </w:rPr>
        <w:t>ej i rzeczowej ze strony szkoły;</w:t>
      </w:r>
    </w:p>
    <w:p w14:paraId="1F8EC264" w14:textId="77777777" w:rsidR="004E1DFA" w:rsidRPr="006E7F3D" w:rsidRDefault="004E1DFA" w:rsidP="001B576A">
      <w:pPr>
        <w:pStyle w:val="Akapitzlist"/>
        <w:numPr>
          <w:ilvl w:val="0"/>
          <w:numId w:val="71"/>
        </w:numPr>
        <w:spacing w:line="276" w:lineRule="auto"/>
        <w:jc w:val="both"/>
        <w:rPr>
          <w:rFonts w:ascii="Gill Sans MT" w:hAnsi="Gill Sans MT"/>
          <w:color w:val="000000"/>
        </w:rPr>
      </w:pPr>
      <w:r w:rsidRPr="006E7F3D">
        <w:rPr>
          <w:rFonts w:ascii="Gill Sans MT" w:hAnsi="Gill Sans MT"/>
          <w:color w:val="000000"/>
        </w:rPr>
        <w:t xml:space="preserve">po trzeciej  naganie dyrektor, w uzgodnieniu z rodzicami ucznia przydziela uczniowi </w:t>
      </w:r>
      <w:r w:rsidR="00F60478">
        <w:rPr>
          <w:rFonts w:ascii="Gill Sans MT" w:hAnsi="Gill Sans MT"/>
          <w:color w:val="000000"/>
        </w:rPr>
        <w:t>wykonanie pracy na rzecz szkoły;</w:t>
      </w:r>
    </w:p>
    <w:p w14:paraId="42C430EC" w14:textId="77777777" w:rsidR="004E1DFA" w:rsidRPr="00071CE3" w:rsidRDefault="004E1DFA" w:rsidP="001B576A">
      <w:pPr>
        <w:pStyle w:val="Akapitzlist"/>
        <w:numPr>
          <w:ilvl w:val="0"/>
          <w:numId w:val="71"/>
        </w:numPr>
        <w:spacing w:line="276" w:lineRule="auto"/>
        <w:jc w:val="both"/>
        <w:rPr>
          <w:rFonts w:ascii="Gill Sans MT" w:hAnsi="Gill Sans MT"/>
        </w:rPr>
      </w:pPr>
      <w:r w:rsidRPr="00071CE3">
        <w:rPr>
          <w:rFonts w:ascii="Gill Sans MT" w:hAnsi="Gill Sans MT"/>
        </w:rPr>
        <w:t xml:space="preserve">po czwartej naganie </w:t>
      </w:r>
      <w:r w:rsidR="00587584" w:rsidRPr="00071CE3">
        <w:rPr>
          <w:rFonts w:ascii="Gill Sans MT" w:hAnsi="Gill Sans MT"/>
        </w:rPr>
        <w:t>ucz</w:t>
      </w:r>
      <w:r w:rsidR="00071CE3" w:rsidRPr="00071CE3">
        <w:rPr>
          <w:rFonts w:ascii="Gill Sans MT" w:hAnsi="Gill Sans MT"/>
        </w:rPr>
        <w:t>eń otrzymuje zachowanie naganne.</w:t>
      </w:r>
    </w:p>
    <w:p w14:paraId="7B95A938" w14:textId="77777777" w:rsidR="004E1DFA" w:rsidRPr="00805B9A" w:rsidRDefault="004E1DFA" w:rsidP="001B576A">
      <w:pPr>
        <w:widowControl w:val="0"/>
        <w:numPr>
          <w:ilvl w:val="0"/>
          <w:numId w:val="69"/>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Pozbawienie ucznia w/w praw obowiązuje przez sześć miesięcy w roku szkolnym od daty udzielenia każdej nagany z wyłączeniem wakacji. Kara, która zaczyna obowiązywać pod koniec roku szkolnego będzie kontynuowana w nowym roku szkolnym.</w:t>
      </w:r>
    </w:p>
    <w:p w14:paraId="3789C13B" w14:textId="77777777" w:rsidR="00676D68" w:rsidRDefault="004E1DFA" w:rsidP="001B576A">
      <w:pPr>
        <w:widowControl w:val="0"/>
        <w:numPr>
          <w:ilvl w:val="0"/>
          <w:numId w:val="69"/>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Warunkiem przywrócenia pełni praw i przywilejów uczniowskich będzie nienaganne zachowanie ucznia przez okres trwania kary.</w:t>
      </w:r>
    </w:p>
    <w:p w14:paraId="3AC6BFE3" w14:textId="77777777" w:rsidR="00676D68" w:rsidRDefault="004E1DFA" w:rsidP="001B576A">
      <w:pPr>
        <w:widowControl w:val="0"/>
        <w:numPr>
          <w:ilvl w:val="0"/>
          <w:numId w:val="69"/>
        </w:numPr>
        <w:tabs>
          <w:tab w:val="left" w:pos="283"/>
        </w:tabs>
        <w:suppressAutoHyphens/>
        <w:spacing w:line="276" w:lineRule="auto"/>
        <w:jc w:val="both"/>
        <w:rPr>
          <w:rFonts w:ascii="Gill Sans MT" w:hAnsi="Gill Sans MT"/>
          <w:color w:val="000000"/>
        </w:rPr>
      </w:pPr>
      <w:r w:rsidRPr="00676D68">
        <w:rPr>
          <w:rFonts w:ascii="Gill Sans MT" w:hAnsi="Gill Sans MT"/>
          <w:color w:val="000000"/>
        </w:rPr>
        <w:t>Przy udzielaniu nagany na forum szkoły należy zachować ostrożność, aby nie naruszyć godności ucznia, krytykować popełniony czyn, wskazywać jego szkodliwość dla społeczności szkolnej, dać uczniowi szansę do zmiany swojej nagannej postawy.</w:t>
      </w:r>
    </w:p>
    <w:p w14:paraId="75BC3DEE" w14:textId="77777777" w:rsidR="00676D68" w:rsidRPr="00676D68" w:rsidRDefault="00676D68" w:rsidP="001B576A">
      <w:pPr>
        <w:widowControl w:val="0"/>
        <w:numPr>
          <w:ilvl w:val="0"/>
          <w:numId w:val="69"/>
        </w:numPr>
        <w:tabs>
          <w:tab w:val="left" w:pos="283"/>
        </w:tabs>
        <w:suppressAutoHyphens/>
        <w:spacing w:line="276" w:lineRule="auto"/>
        <w:jc w:val="both"/>
        <w:rPr>
          <w:rFonts w:ascii="Gill Sans MT" w:hAnsi="Gill Sans MT"/>
          <w:color w:val="000000"/>
        </w:rPr>
      </w:pPr>
      <w:r w:rsidRPr="00676D68">
        <w:rPr>
          <w:rFonts w:ascii="Gill Sans MT" w:hAnsi="Gill Sans MT" w:cstheme="minorHAnsi"/>
        </w:rPr>
        <w:t xml:space="preserve"> O udzielonej uczniowi karze wychowawca powiadamia rodziców.</w:t>
      </w:r>
    </w:p>
    <w:p w14:paraId="51A0C4D4" w14:textId="77777777" w:rsidR="00676D68" w:rsidRPr="00676D68" w:rsidRDefault="00676D68" w:rsidP="001B576A">
      <w:pPr>
        <w:widowControl w:val="0"/>
        <w:numPr>
          <w:ilvl w:val="0"/>
          <w:numId w:val="69"/>
        </w:numPr>
        <w:tabs>
          <w:tab w:val="left" w:pos="283"/>
        </w:tabs>
        <w:suppressAutoHyphens/>
        <w:spacing w:line="276" w:lineRule="auto"/>
        <w:jc w:val="both"/>
        <w:rPr>
          <w:rFonts w:ascii="Gill Sans MT" w:hAnsi="Gill Sans MT"/>
          <w:color w:val="000000"/>
        </w:rPr>
      </w:pPr>
      <w:r w:rsidRPr="00676D68">
        <w:rPr>
          <w:rFonts w:ascii="Gill Sans MT" w:hAnsi="Gill Sans MT" w:cstheme="minorHAnsi"/>
        </w:rPr>
        <w:t>Od udzielonej kary uczeń lub jego rodzice mogą odwołać się do Dyrektora. Odwołanie składa się na piśmie w terminie do 3 dni roboczych od powiadomienia rodziców.</w:t>
      </w:r>
    </w:p>
    <w:p w14:paraId="1FABCC1D" w14:textId="77777777" w:rsidR="004E1DFA" w:rsidRPr="00805B9A" w:rsidRDefault="004E1DFA" w:rsidP="001B576A">
      <w:pPr>
        <w:widowControl w:val="0"/>
        <w:numPr>
          <w:ilvl w:val="0"/>
          <w:numId w:val="69"/>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Uczniowi przysługuje prawo zakwestionowania sposobu ukarania, jeśli on i jego rodzice uważają, że kara jest niesłuszna.</w:t>
      </w:r>
    </w:p>
    <w:p w14:paraId="1CC238DF" w14:textId="77777777" w:rsidR="004E1DFA" w:rsidRPr="00805B9A" w:rsidRDefault="004E1DFA" w:rsidP="001B576A">
      <w:pPr>
        <w:widowControl w:val="0"/>
        <w:numPr>
          <w:ilvl w:val="0"/>
          <w:numId w:val="69"/>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Od każdej wymierzonej kary uczeń może odwołać się pisemnie za pośrednictwem samorządu uczniowskiego, wychowawcy klasy lub rodziców w terminie 3 dni, od otrzymania pisemnej informacji o udzielonej naganie uzasadniając wniosek :</w:t>
      </w:r>
    </w:p>
    <w:p w14:paraId="620C8FA9" w14:textId="77777777" w:rsidR="004E1DFA" w:rsidRPr="00233E75" w:rsidRDefault="004E1DFA" w:rsidP="001B576A">
      <w:pPr>
        <w:pStyle w:val="Akapitzlist"/>
        <w:numPr>
          <w:ilvl w:val="0"/>
          <w:numId w:val="83"/>
        </w:numPr>
        <w:spacing w:line="276" w:lineRule="auto"/>
        <w:jc w:val="both"/>
        <w:rPr>
          <w:rFonts w:ascii="Gill Sans MT" w:hAnsi="Gill Sans MT"/>
          <w:color w:val="000000"/>
        </w:rPr>
      </w:pPr>
      <w:r w:rsidRPr="00233E75">
        <w:rPr>
          <w:rFonts w:ascii="Gill Sans MT" w:hAnsi="Gill Sans MT"/>
          <w:color w:val="000000"/>
        </w:rPr>
        <w:t>do dyrektora szkoły</w:t>
      </w:r>
      <w:r w:rsidR="00F60478" w:rsidRPr="00233E75">
        <w:rPr>
          <w:rFonts w:ascii="Gill Sans MT" w:hAnsi="Gill Sans MT"/>
          <w:color w:val="000000"/>
        </w:rPr>
        <w:t xml:space="preserve"> jeżeli karę nałożył wychowawca;</w:t>
      </w:r>
    </w:p>
    <w:p w14:paraId="16F03FA2" w14:textId="77777777" w:rsidR="004E1DFA" w:rsidRPr="00F60478" w:rsidRDefault="004E1DFA" w:rsidP="001B576A">
      <w:pPr>
        <w:pStyle w:val="Akapitzlist"/>
        <w:numPr>
          <w:ilvl w:val="0"/>
          <w:numId w:val="83"/>
        </w:numPr>
        <w:spacing w:line="276" w:lineRule="auto"/>
        <w:jc w:val="both"/>
        <w:rPr>
          <w:rFonts w:ascii="Gill Sans MT" w:hAnsi="Gill Sans MT"/>
          <w:color w:val="000000"/>
        </w:rPr>
      </w:pPr>
      <w:r w:rsidRPr="00F60478">
        <w:rPr>
          <w:rFonts w:ascii="Gill Sans MT" w:hAnsi="Gill Sans MT"/>
          <w:color w:val="000000"/>
        </w:rPr>
        <w:t>do Rady Pedagogicznej jeżeli karę nałożył dyrektor.</w:t>
      </w:r>
    </w:p>
    <w:p w14:paraId="19C5D949" w14:textId="77777777" w:rsidR="004E1DFA" w:rsidRPr="00805B9A" w:rsidRDefault="004E1DFA" w:rsidP="001B576A">
      <w:pPr>
        <w:widowControl w:val="0"/>
        <w:numPr>
          <w:ilvl w:val="0"/>
          <w:numId w:val="69"/>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Dyrektor szkoły lub Rada Pedagogiczna w terminie 7 dni rozpatrują złożony wniosek. Jeżeli 2/3 rady w tajnym głosowaniu opowie się za anulowaniem kary, zostanie ona cofnięta.</w:t>
      </w:r>
    </w:p>
    <w:p w14:paraId="562D782C" w14:textId="77777777" w:rsidR="004E1DFA" w:rsidRPr="00805B9A" w:rsidRDefault="004E1DFA" w:rsidP="001B576A">
      <w:pPr>
        <w:widowControl w:val="0"/>
        <w:numPr>
          <w:ilvl w:val="0"/>
          <w:numId w:val="69"/>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O decyzji Rady Pedagogicznej informuje przewodniczący Rady Pedagogicznej osobę składającą wniosek na piśmie w terminie trzech dni  od daty podjęcia decyzji.</w:t>
      </w:r>
    </w:p>
    <w:p w14:paraId="296801BC" w14:textId="77777777" w:rsidR="004E1DFA" w:rsidRPr="00805B9A" w:rsidRDefault="004E1DFA" w:rsidP="001B576A">
      <w:pPr>
        <w:widowControl w:val="0"/>
        <w:numPr>
          <w:ilvl w:val="0"/>
          <w:numId w:val="69"/>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Sprawy wątpliwe dotyczące niniejszego regulaminu rozstrzygać będzie zespół wychowawczy.</w:t>
      </w:r>
    </w:p>
    <w:p w14:paraId="1617434B" w14:textId="77777777" w:rsidR="004E1DFA" w:rsidRPr="00856A0E" w:rsidRDefault="004E1DFA" w:rsidP="001B576A">
      <w:pPr>
        <w:widowControl w:val="0"/>
        <w:numPr>
          <w:ilvl w:val="0"/>
          <w:numId w:val="69"/>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W przypadku ucznia, o którym mowa w ust. 2 Rada Pedagogiczna może zdecydować o wcześniejszym zawieszeniu kary jeżeli uzna, że uczeń swoją nienaganną  postawą zasłużył na jej skrócenie.</w:t>
      </w:r>
    </w:p>
    <w:p w14:paraId="157D5E5A" w14:textId="77777777" w:rsidR="004E1DFA" w:rsidRPr="00805B9A" w:rsidRDefault="004E1DFA" w:rsidP="00735E03">
      <w:pPr>
        <w:spacing w:line="276" w:lineRule="auto"/>
        <w:rPr>
          <w:rFonts w:ascii="Gill Sans MT" w:hAnsi="Gill Sans MT"/>
          <w:color w:val="000000"/>
        </w:rPr>
      </w:pPr>
    </w:p>
    <w:p w14:paraId="05996ED4" w14:textId="77777777" w:rsidR="004E1DFA" w:rsidRPr="009D3CFB" w:rsidRDefault="00C6189E" w:rsidP="00735E03">
      <w:pPr>
        <w:spacing w:line="276" w:lineRule="auto"/>
        <w:jc w:val="center"/>
        <w:rPr>
          <w:rFonts w:ascii="Gill Sans MT" w:hAnsi="Gill Sans MT"/>
          <w:b/>
          <w:color w:val="000000"/>
        </w:rPr>
      </w:pPr>
      <w:r>
        <w:rPr>
          <w:rFonts w:ascii="Gill Sans MT" w:hAnsi="Gill Sans MT"/>
          <w:b/>
          <w:color w:val="000000"/>
        </w:rPr>
        <w:t>§ 54</w:t>
      </w:r>
    </w:p>
    <w:p w14:paraId="6A3D5D1B" w14:textId="77777777" w:rsidR="004E1DFA" w:rsidRPr="00805B9A" w:rsidRDefault="004E1DFA" w:rsidP="00735E03">
      <w:pPr>
        <w:spacing w:line="276" w:lineRule="auto"/>
        <w:rPr>
          <w:rFonts w:ascii="Gill Sans MT" w:hAnsi="Gill Sans MT"/>
          <w:color w:val="000000"/>
        </w:rPr>
      </w:pPr>
    </w:p>
    <w:p w14:paraId="4F29C773" w14:textId="77777777" w:rsidR="004E1DFA" w:rsidRPr="00805B9A" w:rsidRDefault="004E1DFA" w:rsidP="00233E75">
      <w:pPr>
        <w:spacing w:line="276" w:lineRule="auto"/>
        <w:jc w:val="both"/>
        <w:rPr>
          <w:rFonts w:ascii="Gill Sans MT" w:hAnsi="Gill Sans MT"/>
          <w:color w:val="000000"/>
        </w:rPr>
      </w:pPr>
      <w:r w:rsidRPr="00805B9A">
        <w:rPr>
          <w:rFonts w:ascii="Gill Sans MT" w:hAnsi="Gill Sans MT"/>
          <w:color w:val="000000"/>
        </w:rPr>
        <w:lastRenderedPageBreak/>
        <w:t>1.</w:t>
      </w:r>
      <w:r w:rsidR="00071CE3">
        <w:rPr>
          <w:rFonts w:ascii="Gill Sans MT" w:hAnsi="Gill Sans MT"/>
          <w:color w:val="000000"/>
        </w:rPr>
        <w:t xml:space="preserve"> </w:t>
      </w:r>
      <w:r w:rsidRPr="00805B9A">
        <w:rPr>
          <w:rFonts w:ascii="Gill Sans MT" w:hAnsi="Gill Sans MT"/>
          <w:color w:val="000000"/>
        </w:rPr>
        <w:t>W szczególnie drastycznych przypadkach kary mogą być stosowane z pominięciem gradacji, między innymi za:</w:t>
      </w:r>
    </w:p>
    <w:p w14:paraId="10D55D2C" w14:textId="77777777" w:rsidR="004E1DFA" w:rsidRPr="00805B9A" w:rsidRDefault="004E1DFA" w:rsidP="00233E75">
      <w:pPr>
        <w:spacing w:line="276" w:lineRule="auto"/>
        <w:jc w:val="both"/>
        <w:rPr>
          <w:rFonts w:ascii="Gill Sans MT" w:hAnsi="Gill Sans MT"/>
          <w:color w:val="000000"/>
        </w:rPr>
      </w:pPr>
      <w:r w:rsidRPr="00805B9A">
        <w:rPr>
          <w:rFonts w:ascii="Gill Sans MT" w:hAnsi="Gill Sans MT"/>
          <w:color w:val="000000"/>
        </w:rPr>
        <w:t xml:space="preserve">1) niszczenie </w:t>
      </w:r>
      <w:r w:rsidR="005A1957">
        <w:rPr>
          <w:rFonts w:ascii="Gill Sans MT" w:hAnsi="Gill Sans MT"/>
          <w:color w:val="000000"/>
        </w:rPr>
        <w:t>mienia społecznego i wandalizm;</w:t>
      </w:r>
    </w:p>
    <w:p w14:paraId="64642504" w14:textId="77777777" w:rsidR="004E1DFA" w:rsidRPr="00805B9A" w:rsidRDefault="004E1DFA" w:rsidP="00233E75">
      <w:pPr>
        <w:spacing w:line="276" w:lineRule="auto"/>
        <w:jc w:val="both"/>
        <w:rPr>
          <w:rFonts w:ascii="Gill Sans MT" w:hAnsi="Gill Sans MT"/>
          <w:color w:val="000000"/>
        </w:rPr>
      </w:pPr>
      <w:r w:rsidRPr="00805B9A">
        <w:rPr>
          <w:rFonts w:ascii="Gill Sans MT" w:hAnsi="Gill Sans MT"/>
          <w:color w:val="000000"/>
        </w:rPr>
        <w:t>2) bruta</w:t>
      </w:r>
      <w:r w:rsidR="005A1957">
        <w:rPr>
          <w:rFonts w:ascii="Gill Sans MT" w:hAnsi="Gill Sans MT"/>
          <w:color w:val="000000"/>
        </w:rPr>
        <w:t>lność i wulgarność;</w:t>
      </w:r>
    </w:p>
    <w:p w14:paraId="70ED07F5" w14:textId="77777777" w:rsidR="004E1DFA" w:rsidRPr="00805B9A" w:rsidRDefault="004E1DFA" w:rsidP="00233E75">
      <w:pPr>
        <w:spacing w:line="276" w:lineRule="auto"/>
        <w:jc w:val="both"/>
        <w:rPr>
          <w:rFonts w:ascii="Gill Sans MT" w:hAnsi="Gill Sans MT"/>
          <w:color w:val="000000"/>
        </w:rPr>
      </w:pPr>
      <w:r w:rsidRPr="00805B9A">
        <w:rPr>
          <w:rFonts w:ascii="Gill Sans MT" w:hAnsi="Gill Sans MT"/>
          <w:color w:val="000000"/>
        </w:rPr>
        <w:t>3)</w:t>
      </w:r>
      <w:r w:rsidR="005A1957">
        <w:rPr>
          <w:rFonts w:ascii="Gill Sans MT" w:hAnsi="Gill Sans MT"/>
          <w:color w:val="000000"/>
        </w:rPr>
        <w:t xml:space="preserve"> szerzenie patologii społecznej;</w:t>
      </w:r>
    </w:p>
    <w:p w14:paraId="5057255C" w14:textId="77777777" w:rsidR="004E1DFA" w:rsidRPr="00805B9A" w:rsidRDefault="004E1DFA" w:rsidP="00233E75">
      <w:pPr>
        <w:spacing w:line="276" w:lineRule="auto"/>
        <w:jc w:val="both"/>
        <w:rPr>
          <w:rFonts w:ascii="Gill Sans MT" w:hAnsi="Gill Sans MT"/>
          <w:color w:val="000000"/>
        </w:rPr>
      </w:pPr>
      <w:r w:rsidRPr="00805B9A">
        <w:rPr>
          <w:rFonts w:ascii="Gill Sans MT" w:hAnsi="Gill Sans MT"/>
          <w:color w:val="000000"/>
        </w:rPr>
        <w:t>4) postępowanie wywieraj</w:t>
      </w:r>
      <w:r w:rsidR="005A1957">
        <w:rPr>
          <w:rFonts w:ascii="Gill Sans MT" w:hAnsi="Gill Sans MT"/>
          <w:color w:val="000000"/>
        </w:rPr>
        <w:t>ące szkodliwy wpływ na kolegów;</w:t>
      </w:r>
    </w:p>
    <w:p w14:paraId="3A410EDE" w14:textId="77777777" w:rsidR="004E1DFA" w:rsidRPr="00805B9A" w:rsidRDefault="004E1DFA" w:rsidP="00233E75">
      <w:pPr>
        <w:spacing w:line="276" w:lineRule="auto"/>
        <w:jc w:val="both"/>
        <w:rPr>
          <w:rFonts w:ascii="Gill Sans MT" w:hAnsi="Gill Sans MT"/>
          <w:color w:val="000000"/>
        </w:rPr>
      </w:pPr>
      <w:r w:rsidRPr="00805B9A">
        <w:rPr>
          <w:rFonts w:ascii="Gill Sans MT" w:hAnsi="Gill Sans MT"/>
          <w:color w:val="000000"/>
        </w:rPr>
        <w:t xml:space="preserve">5) kradzież </w:t>
      </w:r>
      <w:r w:rsidR="005A1957">
        <w:rPr>
          <w:rFonts w:ascii="Gill Sans MT" w:hAnsi="Gill Sans MT"/>
          <w:color w:val="000000"/>
        </w:rPr>
        <w:t>mienia społecznego i prywatnego;</w:t>
      </w:r>
    </w:p>
    <w:p w14:paraId="6CE42952" w14:textId="77777777" w:rsidR="004E1DFA" w:rsidRDefault="004E1DFA" w:rsidP="00233E75">
      <w:pPr>
        <w:spacing w:line="276" w:lineRule="auto"/>
        <w:jc w:val="both"/>
        <w:rPr>
          <w:rFonts w:ascii="Gill Sans MT" w:hAnsi="Gill Sans MT"/>
          <w:color w:val="000000"/>
        </w:rPr>
      </w:pPr>
      <w:r w:rsidRPr="00805B9A">
        <w:rPr>
          <w:rFonts w:ascii="Gill Sans MT" w:hAnsi="Gill Sans MT"/>
          <w:color w:val="000000"/>
        </w:rPr>
        <w:t>6) picie</w:t>
      </w:r>
      <w:r w:rsidR="005A1957">
        <w:rPr>
          <w:rFonts w:ascii="Gill Sans MT" w:hAnsi="Gill Sans MT"/>
          <w:color w:val="000000"/>
        </w:rPr>
        <w:t xml:space="preserve"> alkoholu i używanie narkotyków;</w:t>
      </w:r>
    </w:p>
    <w:p w14:paraId="0812245B" w14:textId="77777777" w:rsidR="005A1957" w:rsidRPr="005A1957" w:rsidRDefault="005A1957" w:rsidP="005A1957">
      <w:pPr>
        <w:rPr>
          <w:rFonts w:ascii="Gill Sans MT" w:eastAsiaTheme="minorHAnsi" w:hAnsi="Gill Sans MT" w:cs="Arial"/>
          <w:lang w:eastAsia="en-US"/>
        </w:rPr>
      </w:pPr>
      <w:r>
        <w:rPr>
          <w:rFonts w:ascii="Gill Sans MT" w:hAnsi="Gill Sans MT"/>
          <w:color w:val="000000"/>
        </w:rPr>
        <w:t xml:space="preserve">7) </w:t>
      </w:r>
      <w:r w:rsidRPr="005A1957">
        <w:rPr>
          <w:rFonts w:ascii="Gill Sans MT" w:eastAsiaTheme="minorHAnsi" w:hAnsi="Gill Sans MT" w:cs="Arial"/>
          <w:lang w:eastAsia="en-US"/>
        </w:rPr>
        <w:t>przynoszenie do szkoły przedmiotów zagrażających  bezpieczeństwu i zdrowiu uczniów, np. ostrych narzędzi, materiałów wybuchowych  i innych  oraz alkoholu , papierosów w tym e-papierosów, środków odurzających, substancji psychotropowych i nowych substancji psychoaktyw</w:t>
      </w:r>
      <w:r>
        <w:rPr>
          <w:rFonts w:ascii="Gill Sans MT" w:eastAsiaTheme="minorHAnsi" w:hAnsi="Gill Sans MT" w:cs="Arial"/>
          <w:lang w:eastAsia="en-US"/>
        </w:rPr>
        <w:t>nych”.</w:t>
      </w:r>
    </w:p>
    <w:p w14:paraId="3B096A63" w14:textId="77777777" w:rsidR="007A3A92" w:rsidRPr="00805B9A" w:rsidRDefault="007A3A92" w:rsidP="00233E75">
      <w:pPr>
        <w:spacing w:line="276" w:lineRule="auto"/>
        <w:jc w:val="both"/>
        <w:rPr>
          <w:rFonts w:ascii="Gill Sans MT" w:hAnsi="Gill Sans MT"/>
          <w:color w:val="000000"/>
        </w:rPr>
      </w:pPr>
      <w:r>
        <w:rPr>
          <w:rFonts w:ascii="Gill Sans MT" w:hAnsi="Gill Sans MT"/>
          <w:color w:val="000000"/>
        </w:rPr>
        <w:t>2</w:t>
      </w:r>
      <w:r w:rsidRPr="007A3A92">
        <w:rPr>
          <w:rFonts w:ascii="Gill Sans MT" w:hAnsi="Gill Sans MT"/>
          <w:color w:val="000000"/>
        </w:rPr>
        <w:t>.</w:t>
      </w:r>
      <w:r w:rsidRPr="007A3A92">
        <w:rPr>
          <w:rFonts w:ascii="Gill Sans MT" w:hAnsi="Gill Sans MT" w:cs="Arial"/>
        </w:rPr>
        <w:t xml:space="preserve"> W przypadku , gdy uczeń wykazuje  przejawy demoralizacji  lub dopuścił się czynu karalnego  na terenie szkoły dyrektor szkoły może  za zgodą rodziców albo opiekuna  zastosować   środek oddziaływania wychowawczego w postaci wykonania określonych prac porządkowych na rzecz  szkoły. Zastosowanie  środka  oddziaływania wychowawczego  nie wyłącza  zastosowania kary określonej w statucie szkoły</w:t>
      </w:r>
      <w:r>
        <w:rPr>
          <w:rFonts w:ascii="Gill Sans MT" w:hAnsi="Gill Sans MT" w:cs="Arial"/>
        </w:rPr>
        <w:t>.</w:t>
      </w:r>
    </w:p>
    <w:p w14:paraId="73431BB2" w14:textId="77777777" w:rsidR="004E1DFA" w:rsidRPr="00805B9A" w:rsidRDefault="007A3A92" w:rsidP="00233E75">
      <w:pPr>
        <w:spacing w:line="276" w:lineRule="auto"/>
        <w:jc w:val="both"/>
        <w:rPr>
          <w:rFonts w:ascii="Gill Sans MT" w:hAnsi="Gill Sans MT"/>
          <w:color w:val="000000"/>
        </w:rPr>
      </w:pPr>
      <w:r>
        <w:rPr>
          <w:rFonts w:ascii="Gill Sans MT" w:hAnsi="Gill Sans MT"/>
          <w:color w:val="000000"/>
        </w:rPr>
        <w:t>3</w:t>
      </w:r>
      <w:r w:rsidR="00071CE3">
        <w:rPr>
          <w:rFonts w:ascii="Gill Sans MT" w:hAnsi="Gill Sans MT"/>
          <w:color w:val="000000"/>
        </w:rPr>
        <w:t>. S</w:t>
      </w:r>
      <w:r w:rsidR="004E1DFA" w:rsidRPr="00805B9A">
        <w:rPr>
          <w:rFonts w:ascii="Gill Sans MT" w:hAnsi="Gill Sans MT"/>
          <w:color w:val="000000"/>
        </w:rPr>
        <w:t>zkoła powiadamia rodziców ucznia o zastosowaniu wobec niego kary na piśmie za potwierdzeniem odbioru.</w:t>
      </w:r>
    </w:p>
    <w:p w14:paraId="708A83A8" w14:textId="77777777" w:rsidR="004E1DFA" w:rsidRPr="00805B9A" w:rsidRDefault="004E1DFA" w:rsidP="00735E03">
      <w:pPr>
        <w:spacing w:line="276" w:lineRule="auto"/>
        <w:rPr>
          <w:rFonts w:ascii="Gill Sans MT" w:hAnsi="Gill Sans MT"/>
          <w:color w:val="000000"/>
        </w:rPr>
      </w:pPr>
    </w:p>
    <w:p w14:paraId="0CE9B7F3" w14:textId="77777777" w:rsidR="00986781" w:rsidRDefault="00986781" w:rsidP="005527FD">
      <w:pPr>
        <w:spacing w:line="276" w:lineRule="auto"/>
        <w:rPr>
          <w:rFonts w:ascii="Gill Sans MT" w:hAnsi="Gill Sans MT"/>
          <w:color w:val="000000"/>
        </w:rPr>
      </w:pPr>
    </w:p>
    <w:p w14:paraId="7D4298C0" w14:textId="77777777" w:rsidR="00494E5F" w:rsidRDefault="00494E5F" w:rsidP="005527FD">
      <w:pPr>
        <w:spacing w:line="276" w:lineRule="auto"/>
        <w:rPr>
          <w:rFonts w:ascii="Gill Sans MT" w:hAnsi="Gill Sans MT"/>
          <w:color w:val="000000"/>
        </w:rPr>
      </w:pPr>
    </w:p>
    <w:p w14:paraId="7EEAF5C8" w14:textId="77777777" w:rsidR="00494E5F" w:rsidRDefault="00494E5F" w:rsidP="005527FD">
      <w:pPr>
        <w:spacing w:line="276" w:lineRule="auto"/>
        <w:rPr>
          <w:rFonts w:ascii="Gill Sans MT" w:hAnsi="Gill Sans MT"/>
          <w:color w:val="000000"/>
        </w:rPr>
      </w:pPr>
    </w:p>
    <w:p w14:paraId="16E3F990" w14:textId="77777777" w:rsidR="00DD299A" w:rsidRPr="00582CFA" w:rsidRDefault="00582CFA" w:rsidP="00735E03">
      <w:pPr>
        <w:spacing w:line="276" w:lineRule="auto"/>
        <w:jc w:val="center"/>
        <w:rPr>
          <w:rFonts w:ascii="Gill Sans MT" w:hAnsi="Gill Sans MT"/>
          <w:color w:val="000000"/>
        </w:rPr>
      </w:pPr>
      <w:r w:rsidRPr="00582CFA">
        <w:rPr>
          <w:rFonts w:ascii="Gill Sans MT" w:hAnsi="Gill Sans MT"/>
          <w:color w:val="000000"/>
        </w:rPr>
        <w:t>Ro</w:t>
      </w:r>
      <w:r>
        <w:rPr>
          <w:rFonts w:ascii="Gill Sans MT" w:hAnsi="Gill Sans MT"/>
          <w:color w:val="000000"/>
        </w:rPr>
        <w:t>zdział 8</w:t>
      </w:r>
    </w:p>
    <w:p w14:paraId="42E9BF30" w14:textId="77777777" w:rsidR="00DD299A" w:rsidRPr="00805B9A" w:rsidRDefault="00DD299A" w:rsidP="00582CFA">
      <w:pPr>
        <w:spacing w:line="276" w:lineRule="auto"/>
        <w:jc w:val="center"/>
        <w:rPr>
          <w:rFonts w:ascii="Gill Sans MT" w:hAnsi="Gill Sans MT"/>
          <w:color w:val="000000"/>
        </w:rPr>
      </w:pPr>
      <w:r w:rsidRPr="00805B9A">
        <w:rPr>
          <w:rFonts w:ascii="Gill Sans MT" w:hAnsi="Gill Sans MT"/>
          <w:b/>
          <w:bCs/>
          <w:color w:val="000000"/>
        </w:rPr>
        <w:t>Procedury postępowania nauczycieli w sytuacjach zagrożenia dzieci i młodzieży demoralizacją.</w:t>
      </w:r>
    </w:p>
    <w:p w14:paraId="1C585EEB" w14:textId="77777777" w:rsidR="00582CFA" w:rsidRDefault="00582CFA" w:rsidP="00735E03">
      <w:pPr>
        <w:spacing w:line="276" w:lineRule="auto"/>
        <w:jc w:val="center"/>
        <w:rPr>
          <w:rFonts w:ascii="Gill Sans MT" w:hAnsi="Gill Sans MT"/>
          <w:b/>
          <w:color w:val="000000"/>
        </w:rPr>
      </w:pPr>
    </w:p>
    <w:p w14:paraId="053E25FB" w14:textId="77777777" w:rsidR="00DD299A" w:rsidRPr="009D3CFB" w:rsidRDefault="00C6189E" w:rsidP="00735E03">
      <w:pPr>
        <w:spacing w:line="276" w:lineRule="auto"/>
        <w:jc w:val="center"/>
        <w:rPr>
          <w:rFonts w:ascii="Gill Sans MT" w:hAnsi="Gill Sans MT"/>
          <w:b/>
          <w:color w:val="000000"/>
        </w:rPr>
      </w:pPr>
      <w:r>
        <w:rPr>
          <w:rFonts w:ascii="Gill Sans MT" w:hAnsi="Gill Sans MT"/>
          <w:b/>
          <w:color w:val="000000"/>
        </w:rPr>
        <w:t>§ 55</w:t>
      </w:r>
      <w:r w:rsidR="00856A0E">
        <w:rPr>
          <w:rFonts w:ascii="Gill Sans MT" w:hAnsi="Gill Sans MT"/>
          <w:b/>
          <w:color w:val="000000"/>
        </w:rPr>
        <w:br/>
      </w:r>
    </w:p>
    <w:p w14:paraId="3C43C209" w14:textId="77777777" w:rsidR="00DD299A" w:rsidRPr="00805B9A" w:rsidRDefault="00DD299A" w:rsidP="001B576A">
      <w:pPr>
        <w:widowControl w:val="0"/>
        <w:numPr>
          <w:ilvl w:val="0"/>
          <w:numId w:val="53"/>
        </w:numPr>
        <w:tabs>
          <w:tab w:val="left" w:pos="283"/>
        </w:tabs>
        <w:suppressAutoHyphens/>
        <w:spacing w:line="276" w:lineRule="auto"/>
        <w:rPr>
          <w:rFonts w:ascii="Gill Sans MT" w:hAnsi="Gill Sans MT"/>
          <w:color w:val="000000"/>
        </w:rPr>
      </w:pPr>
      <w:r w:rsidRPr="00805B9A">
        <w:rPr>
          <w:rFonts w:ascii="Gill Sans MT" w:hAnsi="Gill Sans MT"/>
          <w:color w:val="000000"/>
        </w:rPr>
        <w:t>W przypadku gdy nauczyciel podejrzewa, że na tereni</w:t>
      </w:r>
      <w:r w:rsidR="00233E75">
        <w:rPr>
          <w:rFonts w:ascii="Gill Sans MT" w:hAnsi="Gill Sans MT"/>
          <w:color w:val="000000"/>
        </w:rPr>
        <w:t xml:space="preserve">e szkoły uczeń znajduje się pod </w:t>
      </w:r>
      <w:r w:rsidRPr="00805B9A">
        <w:rPr>
          <w:rFonts w:ascii="Gill Sans MT" w:hAnsi="Gill Sans MT"/>
          <w:color w:val="000000"/>
        </w:rPr>
        <w:t>wpływem alkoholu lub narkotyków powinien podjąć następujące kroki:</w:t>
      </w:r>
    </w:p>
    <w:p w14:paraId="0E77A16C" w14:textId="77777777" w:rsidR="00DD299A" w:rsidRPr="00805B9A" w:rsidRDefault="00DD299A" w:rsidP="00233E75">
      <w:pPr>
        <w:spacing w:line="276" w:lineRule="auto"/>
        <w:rPr>
          <w:rFonts w:ascii="Gill Sans MT" w:hAnsi="Gill Sans MT"/>
          <w:color w:val="000000"/>
        </w:rPr>
      </w:pPr>
      <w:r w:rsidRPr="00805B9A">
        <w:rPr>
          <w:rFonts w:ascii="Gill Sans MT" w:hAnsi="Gill Sans MT"/>
          <w:color w:val="000000"/>
        </w:rPr>
        <w:t>1) powiadamia o swoich przypuszczeniach wychowawcę klasy, dyrektora szkoły.</w:t>
      </w:r>
    </w:p>
    <w:p w14:paraId="1E787105" w14:textId="77777777" w:rsidR="00DD299A" w:rsidRPr="00805B9A" w:rsidRDefault="00DD299A" w:rsidP="00233E75">
      <w:pPr>
        <w:spacing w:line="276" w:lineRule="auto"/>
        <w:rPr>
          <w:rFonts w:ascii="Gill Sans MT" w:hAnsi="Gill Sans MT"/>
          <w:color w:val="000000"/>
        </w:rPr>
      </w:pPr>
      <w:r w:rsidRPr="00805B9A">
        <w:rPr>
          <w:rFonts w:ascii="Gill Sans MT" w:hAnsi="Gill Sans MT"/>
          <w:color w:val="000000"/>
        </w:rPr>
        <w:t>2) odizolowuje ucznia od reszty klasy, ale ze względów bezpieczeństwa nie pozostawia go samego – stwarza warunki, w których nie będzie zagrożone jego życie ani zdrowie.</w:t>
      </w:r>
    </w:p>
    <w:p w14:paraId="0D949CEB" w14:textId="77777777" w:rsidR="00DD299A" w:rsidRPr="00805B9A" w:rsidRDefault="00DD299A" w:rsidP="00233E75">
      <w:pPr>
        <w:spacing w:line="276" w:lineRule="auto"/>
        <w:rPr>
          <w:rFonts w:ascii="Gill Sans MT" w:hAnsi="Gill Sans MT"/>
          <w:color w:val="000000"/>
        </w:rPr>
      </w:pPr>
      <w:r w:rsidRPr="00805B9A">
        <w:rPr>
          <w:rFonts w:ascii="Gill Sans MT" w:hAnsi="Gill Sans MT"/>
          <w:color w:val="000000"/>
        </w:rPr>
        <w:t>3) wzywa lekarza w celu stwierdzenia stanu zdrowia, ewentualnie udziela pomocy medycznej.</w:t>
      </w:r>
    </w:p>
    <w:p w14:paraId="19549D85" w14:textId="77777777" w:rsidR="00DD299A" w:rsidRPr="00805B9A" w:rsidRDefault="00DD299A" w:rsidP="00233E75">
      <w:pPr>
        <w:spacing w:line="276" w:lineRule="auto"/>
        <w:rPr>
          <w:rFonts w:ascii="Gill Sans MT" w:hAnsi="Gill Sans MT"/>
          <w:color w:val="000000"/>
        </w:rPr>
      </w:pPr>
      <w:r w:rsidRPr="00805B9A">
        <w:rPr>
          <w:rFonts w:ascii="Gill Sans MT" w:hAnsi="Gill Sans MT"/>
          <w:color w:val="000000"/>
        </w:rPr>
        <w:t>4) zawiadami</w:t>
      </w:r>
      <w:r w:rsidR="004334EF">
        <w:rPr>
          <w:rFonts w:ascii="Gill Sans MT" w:hAnsi="Gill Sans MT"/>
          <w:color w:val="000000"/>
        </w:rPr>
        <w:t>a o fakcie rodziców.</w:t>
      </w:r>
    </w:p>
    <w:p w14:paraId="5E2BA8FE" w14:textId="77777777" w:rsidR="00233E75" w:rsidRDefault="00DD299A" w:rsidP="001B576A">
      <w:pPr>
        <w:widowControl w:val="0"/>
        <w:numPr>
          <w:ilvl w:val="0"/>
          <w:numId w:val="53"/>
        </w:numPr>
        <w:tabs>
          <w:tab w:val="left" w:pos="283"/>
        </w:tabs>
        <w:suppressAutoHyphens/>
        <w:spacing w:line="276" w:lineRule="auto"/>
        <w:rPr>
          <w:rFonts w:ascii="Gill Sans MT" w:hAnsi="Gill Sans MT"/>
          <w:color w:val="000000"/>
        </w:rPr>
      </w:pPr>
      <w:r w:rsidRPr="00805B9A">
        <w:rPr>
          <w:rFonts w:ascii="Gill Sans MT" w:hAnsi="Gill Sans MT"/>
          <w:color w:val="000000"/>
        </w:rPr>
        <w:t>O pozostawieniu ucznia w szkole, czy też przewiezieniu ucznia do placówki służby zdrowia, bądź też przekazania go do dyspozycji funkcjonariuszom policji decyduje lekarz, po ustaleniu aktualnego stanu zdrowia w porozumieniu z dyrektorem szkoły.</w:t>
      </w:r>
    </w:p>
    <w:p w14:paraId="4BFF0285" w14:textId="77777777" w:rsidR="00DD299A" w:rsidRPr="00233E75" w:rsidRDefault="00DD299A" w:rsidP="001B576A">
      <w:pPr>
        <w:widowControl w:val="0"/>
        <w:numPr>
          <w:ilvl w:val="0"/>
          <w:numId w:val="53"/>
        </w:numPr>
        <w:tabs>
          <w:tab w:val="left" w:pos="283"/>
        </w:tabs>
        <w:suppressAutoHyphens/>
        <w:spacing w:line="276" w:lineRule="auto"/>
        <w:rPr>
          <w:rFonts w:ascii="Gill Sans MT" w:hAnsi="Gill Sans MT"/>
          <w:color w:val="000000"/>
        </w:rPr>
      </w:pPr>
      <w:r w:rsidRPr="00233E75">
        <w:rPr>
          <w:rFonts w:ascii="Gill Sans MT" w:hAnsi="Gill Sans MT"/>
          <w:color w:val="000000"/>
        </w:rPr>
        <w:t>W przypadku ucznia będącego pod wpływem alkoholu – jeżeli rodzice odmawiają przyjazdu, a uczeń jest agresywny wobec nauczycieli bądź swoim zachowaniem daje powód do zgorszenia albo zagraża życiu lub zdrowiu innych – szkoła zawiadamia jednostkę policji.</w:t>
      </w:r>
    </w:p>
    <w:p w14:paraId="111097E3" w14:textId="77777777" w:rsidR="00DD299A" w:rsidRPr="00805B9A" w:rsidRDefault="00DD299A" w:rsidP="001B576A">
      <w:pPr>
        <w:widowControl w:val="0"/>
        <w:numPr>
          <w:ilvl w:val="0"/>
          <w:numId w:val="53"/>
        </w:numPr>
        <w:tabs>
          <w:tab w:val="left" w:pos="283"/>
        </w:tabs>
        <w:suppressAutoHyphens/>
        <w:spacing w:line="276" w:lineRule="auto"/>
        <w:rPr>
          <w:rFonts w:ascii="Gill Sans MT" w:hAnsi="Gill Sans MT"/>
          <w:color w:val="000000"/>
        </w:rPr>
      </w:pPr>
      <w:r w:rsidRPr="00805B9A">
        <w:rPr>
          <w:rFonts w:ascii="Gill Sans MT" w:hAnsi="Gill Sans MT"/>
          <w:color w:val="000000"/>
        </w:rPr>
        <w:t xml:space="preserve">W przypadku stwierdzenia stanu nietrzeźwości Policja ma możliwość przewiezienia ucznia </w:t>
      </w:r>
      <w:r w:rsidRPr="00805B9A">
        <w:rPr>
          <w:rFonts w:ascii="Gill Sans MT" w:hAnsi="Gill Sans MT"/>
          <w:color w:val="000000"/>
        </w:rPr>
        <w:lastRenderedPageBreak/>
        <w:t>do izby wytrzeźwień.</w:t>
      </w:r>
    </w:p>
    <w:p w14:paraId="449FA4B3" w14:textId="77777777" w:rsidR="00DD299A" w:rsidRPr="00805B9A" w:rsidRDefault="00DD299A" w:rsidP="001B576A">
      <w:pPr>
        <w:widowControl w:val="0"/>
        <w:numPr>
          <w:ilvl w:val="0"/>
          <w:numId w:val="53"/>
        </w:numPr>
        <w:tabs>
          <w:tab w:val="left" w:pos="283"/>
        </w:tabs>
        <w:suppressAutoHyphens/>
        <w:spacing w:line="276" w:lineRule="auto"/>
        <w:rPr>
          <w:rFonts w:ascii="Gill Sans MT" w:hAnsi="Gill Sans MT"/>
          <w:color w:val="000000"/>
        </w:rPr>
      </w:pPr>
      <w:r w:rsidRPr="00805B9A">
        <w:rPr>
          <w:rFonts w:ascii="Gill Sans MT" w:hAnsi="Gill Sans MT"/>
          <w:color w:val="000000"/>
        </w:rPr>
        <w:t>Gdy zdarzenia, w których uczeń znajduje się pod wpływem alkoholu lub narkotyków powtarzają się, świadczy to o jego demoralizacji – nakłada to na szkołę obowiązek powiadomienia Policji ( specjalisty ds. Nieletnich) sądu rodzinnego.</w:t>
      </w:r>
    </w:p>
    <w:p w14:paraId="3B7E3A93" w14:textId="77777777" w:rsidR="00DD299A" w:rsidRPr="00805B9A" w:rsidRDefault="00DD299A" w:rsidP="00735E03">
      <w:pPr>
        <w:spacing w:line="276" w:lineRule="auto"/>
        <w:rPr>
          <w:rFonts w:ascii="Gill Sans MT" w:hAnsi="Gill Sans MT"/>
          <w:color w:val="000000"/>
        </w:rPr>
      </w:pPr>
    </w:p>
    <w:p w14:paraId="7499E12E" w14:textId="77777777" w:rsidR="00C6189E" w:rsidRDefault="00C6189E" w:rsidP="00735E03">
      <w:pPr>
        <w:spacing w:line="276" w:lineRule="auto"/>
        <w:jc w:val="center"/>
        <w:rPr>
          <w:rFonts w:ascii="Gill Sans MT" w:hAnsi="Gill Sans MT"/>
          <w:b/>
          <w:color w:val="000000"/>
        </w:rPr>
      </w:pPr>
    </w:p>
    <w:p w14:paraId="4E60A25D" w14:textId="77777777" w:rsidR="00DD299A" w:rsidRPr="009D3CFB" w:rsidRDefault="00C6189E" w:rsidP="00735E03">
      <w:pPr>
        <w:spacing w:line="276" w:lineRule="auto"/>
        <w:jc w:val="center"/>
        <w:rPr>
          <w:rFonts w:ascii="Gill Sans MT" w:hAnsi="Gill Sans MT"/>
          <w:b/>
          <w:color w:val="000000"/>
        </w:rPr>
      </w:pPr>
      <w:r>
        <w:rPr>
          <w:rFonts w:ascii="Gill Sans MT" w:hAnsi="Gill Sans MT"/>
          <w:b/>
          <w:color w:val="000000"/>
        </w:rPr>
        <w:t>§ 56</w:t>
      </w:r>
      <w:r w:rsidR="00856A0E">
        <w:rPr>
          <w:rFonts w:ascii="Gill Sans MT" w:hAnsi="Gill Sans MT"/>
          <w:b/>
          <w:color w:val="000000"/>
        </w:rPr>
        <w:br/>
      </w:r>
    </w:p>
    <w:p w14:paraId="6C419EFA" w14:textId="77777777" w:rsidR="00DD299A" w:rsidRPr="00805B9A" w:rsidRDefault="00DD299A" w:rsidP="001B576A">
      <w:pPr>
        <w:widowControl w:val="0"/>
        <w:numPr>
          <w:ilvl w:val="0"/>
          <w:numId w:val="54"/>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W przypadku gdy nauczyciel znajduje na terenie szkoły substancję przypominającą wyglądem narkotyk powinien podjąć następujące kroki:</w:t>
      </w:r>
    </w:p>
    <w:p w14:paraId="2C7CCAD1" w14:textId="77777777" w:rsidR="00DD299A" w:rsidRPr="00805B9A" w:rsidRDefault="00DD299A" w:rsidP="00233E75">
      <w:pPr>
        <w:spacing w:line="276" w:lineRule="auto"/>
        <w:jc w:val="both"/>
        <w:rPr>
          <w:rFonts w:ascii="Gill Sans MT" w:hAnsi="Gill Sans MT"/>
          <w:color w:val="000000"/>
        </w:rPr>
      </w:pPr>
      <w:r w:rsidRPr="00805B9A">
        <w:rPr>
          <w:rFonts w:ascii="Gill Sans MT" w:hAnsi="Gill Sans MT"/>
          <w:color w:val="000000"/>
        </w:rPr>
        <w:t>1) nauczyciel zachowując środki ostrożności zabezpiecza substancję przed dostępem do niej osób niepowołanych oraz ewentualnym jej zniszczeniem do czasu przyjazdu Policji, próbuje</w:t>
      </w:r>
      <w:r w:rsidR="00233E75">
        <w:rPr>
          <w:rFonts w:ascii="Gill Sans MT" w:hAnsi="Gill Sans MT"/>
          <w:color w:val="000000"/>
        </w:rPr>
        <w:t xml:space="preserve">   </w:t>
      </w:r>
      <w:r w:rsidRPr="00805B9A">
        <w:rPr>
          <w:rFonts w:ascii="Gill Sans MT" w:hAnsi="Gill Sans MT"/>
          <w:color w:val="000000"/>
        </w:rPr>
        <w:t xml:space="preserve"> ( o ile jest to możliwe w zakresie działań pedagogicznych) ustalić, do kogo znaleziona substancja należy.</w:t>
      </w:r>
    </w:p>
    <w:p w14:paraId="4A7D8047" w14:textId="77777777" w:rsidR="00DD299A" w:rsidRPr="00805B9A" w:rsidRDefault="00DD299A" w:rsidP="00233E75">
      <w:pPr>
        <w:spacing w:line="276" w:lineRule="auto"/>
        <w:jc w:val="both"/>
        <w:rPr>
          <w:rFonts w:ascii="Gill Sans MT" w:hAnsi="Gill Sans MT"/>
          <w:color w:val="000000"/>
        </w:rPr>
      </w:pPr>
      <w:r w:rsidRPr="00805B9A">
        <w:rPr>
          <w:rFonts w:ascii="Gill Sans MT" w:hAnsi="Gill Sans MT"/>
          <w:color w:val="000000"/>
        </w:rPr>
        <w:t>2) powiadamia o zaistniałym zdarzeniu dyrekcję szkoły i wzywa policję.</w:t>
      </w:r>
    </w:p>
    <w:p w14:paraId="4BAF0127" w14:textId="77777777" w:rsidR="00DD299A" w:rsidRPr="00805B9A" w:rsidRDefault="00DD299A" w:rsidP="00233E75">
      <w:pPr>
        <w:spacing w:line="276" w:lineRule="auto"/>
        <w:jc w:val="both"/>
        <w:rPr>
          <w:rFonts w:ascii="Gill Sans MT" w:hAnsi="Gill Sans MT"/>
          <w:color w:val="000000"/>
        </w:rPr>
      </w:pPr>
      <w:r w:rsidRPr="00805B9A">
        <w:rPr>
          <w:rFonts w:ascii="Gill Sans MT" w:hAnsi="Gill Sans MT"/>
          <w:color w:val="000000"/>
        </w:rPr>
        <w:t xml:space="preserve">3) po przyjeździe policji niezwłocznie przekazuje zabezpieczoną substancję </w:t>
      </w:r>
    </w:p>
    <w:p w14:paraId="13CC1B73" w14:textId="77777777" w:rsidR="00DD299A" w:rsidRPr="00805B9A" w:rsidRDefault="00DD299A" w:rsidP="00856A0E">
      <w:pPr>
        <w:spacing w:line="276" w:lineRule="auto"/>
        <w:jc w:val="both"/>
        <w:rPr>
          <w:rFonts w:ascii="Gill Sans MT" w:hAnsi="Gill Sans MT"/>
          <w:color w:val="000000"/>
        </w:rPr>
      </w:pPr>
      <w:r w:rsidRPr="00805B9A">
        <w:rPr>
          <w:rFonts w:ascii="Gill Sans MT" w:hAnsi="Gill Sans MT"/>
          <w:color w:val="000000"/>
        </w:rPr>
        <w:t>i przekazuje informacje dotyczące szczegółów zdarzenia.</w:t>
      </w:r>
    </w:p>
    <w:p w14:paraId="1845BBEF" w14:textId="77777777" w:rsidR="00DD299A" w:rsidRPr="00805B9A" w:rsidRDefault="00DD299A" w:rsidP="00735E03">
      <w:pPr>
        <w:spacing w:line="276" w:lineRule="auto"/>
        <w:rPr>
          <w:rFonts w:ascii="Gill Sans MT" w:hAnsi="Gill Sans MT"/>
          <w:color w:val="000000"/>
        </w:rPr>
      </w:pPr>
    </w:p>
    <w:p w14:paraId="4647794B" w14:textId="77777777" w:rsidR="00DD299A" w:rsidRPr="009D3CFB" w:rsidRDefault="00C6189E" w:rsidP="00735E03">
      <w:pPr>
        <w:spacing w:line="276" w:lineRule="auto"/>
        <w:jc w:val="center"/>
        <w:rPr>
          <w:rFonts w:ascii="Gill Sans MT" w:hAnsi="Gill Sans MT"/>
          <w:b/>
          <w:color w:val="000000"/>
        </w:rPr>
      </w:pPr>
      <w:r>
        <w:rPr>
          <w:rFonts w:ascii="Gill Sans MT" w:hAnsi="Gill Sans MT"/>
          <w:b/>
          <w:color w:val="000000"/>
        </w:rPr>
        <w:t>§ 57</w:t>
      </w:r>
      <w:r w:rsidR="00856A0E">
        <w:rPr>
          <w:rFonts w:ascii="Gill Sans MT" w:hAnsi="Gill Sans MT"/>
          <w:b/>
          <w:color w:val="000000"/>
        </w:rPr>
        <w:br/>
      </w:r>
    </w:p>
    <w:p w14:paraId="3F05184C" w14:textId="77777777" w:rsidR="00DD299A" w:rsidRPr="00805B9A" w:rsidRDefault="00DD299A" w:rsidP="001B576A">
      <w:pPr>
        <w:widowControl w:val="0"/>
        <w:numPr>
          <w:ilvl w:val="0"/>
          <w:numId w:val="55"/>
        </w:numPr>
        <w:tabs>
          <w:tab w:val="left" w:pos="283"/>
        </w:tabs>
        <w:suppressAutoHyphens/>
        <w:spacing w:line="276" w:lineRule="auto"/>
        <w:rPr>
          <w:rFonts w:ascii="Gill Sans MT" w:hAnsi="Gill Sans MT"/>
          <w:color w:val="000000"/>
        </w:rPr>
      </w:pPr>
      <w:r w:rsidRPr="00805B9A">
        <w:rPr>
          <w:rFonts w:ascii="Gill Sans MT" w:hAnsi="Gill Sans MT"/>
          <w:color w:val="000000"/>
        </w:rPr>
        <w:t xml:space="preserve"> W przypadku gdy nauczyciel podejrzewa, że uczeń posiada przy sobie substancję przypominająca narkotyk, powinien podjąć następujące kroki:</w:t>
      </w:r>
    </w:p>
    <w:p w14:paraId="41820496" w14:textId="77777777" w:rsidR="00DD299A" w:rsidRPr="00805B9A" w:rsidRDefault="00DD299A" w:rsidP="00233E75">
      <w:pPr>
        <w:spacing w:line="276" w:lineRule="auto"/>
        <w:rPr>
          <w:rFonts w:ascii="Gill Sans MT" w:hAnsi="Gill Sans MT"/>
          <w:color w:val="000000"/>
        </w:rPr>
      </w:pPr>
      <w:r w:rsidRPr="00805B9A">
        <w:rPr>
          <w:rFonts w:ascii="Gill Sans MT" w:hAnsi="Gill Sans MT"/>
          <w:color w:val="000000"/>
        </w:rPr>
        <w:t>1) nauczyciel w obecności innej osoby (wychowawca, dyrektor) ma prawo żądać, aby uczeń przekazał mu tę substancję, pokazał inne przedmioty budzące podejrzenie, co do ich z</w:t>
      </w:r>
      <w:r w:rsidR="004334EF">
        <w:rPr>
          <w:rFonts w:ascii="Gill Sans MT" w:hAnsi="Gill Sans MT"/>
          <w:color w:val="000000"/>
        </w:rPr>
        <w:t>wiązku z poszukiwaną substancją;</w:t>
      </w:r>
    </w:p>
    <w:p w14:paraId="33F6B454" w14:textId="77777777" w:rsidR="00DD299A" w:rsidRPr="00805B9A" w:rsidRDefault="00DD299A" w:rsidP="007B3214">
      <w:pPr>
        <w:spacing w:line="276" w:lineRule="auto"/>
        <w:rPr>
          <w:rFonts w:ascii="Gill Sans MT" w:hAnsi="Gill Sans MT"/>
          <w:color w:val="000000"/>
        </w:rPr>
      </w:pPr>
      <w:r w:rsidRPr="00805B9A">
        <w:rPr>
          <w:rFonts w:ascii="Gill Sans MT" w:hAnsi="Gill Sans MT"/>
          <w:color w:val="000000"/>
        </w:rPr>
        <w:t>2) nauczyciel nie ma prawa samodzielnie dokonać przeszukania odzieży ani teczki ucznia – jest to czynność wy</w:t>
      </w:r>
      <w:r w:rsidR="004334EF">
        <w:rPr>
          <w:rFonts w:ascii="Gill Sans MT" w:hAnsi="Gill Sans MT"/>
          <w:color w:val="000000"/>
        </w:rPr>
        <w:t>łącznie zastrzeżona dla Policji;</w:t>
      </w:r>
    </w:p>
    <w:p w14:paraId="1A70B915" w14:textId="77777777" w:rsidR="00DD299A" w:rsidRPr="00805B9A" w:rsidRDefault="00DD299A" w:rsidP="007B3214">
      <w:pPr>
        <w:spacing w:line="276" w:lineRule="auto"/>
        <w:rPr>
          <w:rFonts w:ascii="Gill Sans MT" w:hAnsi="Gill Sans MT"/>
          <w:color w:val="000000"/>
        </w:rPr>
      </w:pPr>
      <w:r w:rsidRPr="00805B9A">
        <w:rPr>
          <w:rFonts w:ascii="Gill Sans MT" w:hAnsi="Gill Sans MT"/>
          <w:color w:val="000000"/>
        </w:rPr>
        <w:t>3) o swoich spostrzeżen</w:t>
      </w:r>
      <w:r w:rsidR="004334EF">
        <w:rPr>
          <w:rFonts w:ascii="Gill Sans MT" w:hAnsi="Gill Sans MT"/>
          <w:color w:val="000000"/>
        </w:rPr>
        <w:t>iach powiadamia dyrekcję szkoły;</w:t>
      </w:r>
    </w:p>
    <w:p w14:paraId="717927CD" w14:textId="77777777" w:rsidR="00DD299A" w:rsidRPr="004334EF" w:rsidRDefault="007B3214" w:rsidP="007B3214">
      <w:pPr>
        <w:spacing w:line="276" w:lineRule="auto"/>
        <w:rPr>
          <w:rFonts w:ascii="Gill Sans MT" w:hAnsi="Gill Sans MT"/>
        </w:rPr>
      </w:pPr>
      <w:r w:rsidRPr="004334EF">
        <w:rPr>
          <w:rFonts w:ascii="Gill Sans MT" w:hAnsi="Gill Sans MT"/>
        </w:rPr>
        <w:t>4</w:t>
      </w:r>
      <w:r w:rsidR="00DD299A" w:rsidRPr="004334EF">
        <w:rPr>
          <w:rFonts w:ascii="Gill Sans MT" w:hAnsi="Gill Sans MT"/>
        </w:rPr>
        <w:t>)powiadamia o zaistniały</w:t>
      </w:r>
      <w:r w:rsidR="004334EF">
        <w:rPr>
          <w:rFonts w:ascii="Gill Sans MT" w:hAnsi="Gill Sans MT"/>
        </w:rPr>
        <w:t>m zdarzeniu rodziców ucznia;</w:t>
      </w:r>
    </w:p>
    <w:p w14:paraId="4FF8E71F" w14:textId="77777777" w:rsidR="00DD299A" w:rsidRPr="004334EF" w:rsidRDefault="007B3214" w:rsidP="007B3214">
      <w:pPr>
        <w:spacing w:line="276" w:lineRule="auto"/>
        <w:rPr>
          <w:rFonts w:ascii="Gill Sans MT" w:hAnsi="Gill Sans MT"/>
        </w:rPr>
      </w:pPr>
      <w:r w:rsidRPr="004334EF">
        <w:rPr>
          <w:rFonts w:ascii="Gill Sans MT" w:hAnsi="Gill Sans MT"/>
        </w:rPr>
        <w:t>5</w:t>
      </w:r>
      <w:r w:rsidR="00DD299A" w:rsidRPr="004334EF">
        <w:rPr>
          <w:rFonts w:ascii="Gill Sans MT" w:hAnsi="Gill Sans MT"/>
        </w:rPr>
        <w:t>) w przypadku gdy uczeń na polecenie nauczyciela nie chce przekazać substancji dyrektor wzywa policję, która przeszukuje odzież i przedmioty należące do ucznia oraz zabezpiecza znalezioną substa</w:t>
      </w:r>
      <w:r w:rsidR="004334EF">
        <w:rPr>
          <w:rFonts w:ascii="Gill Sans MT" w:hAnsi="Gill Sans MT"/>
        </w:rPr>
        <w:t>ncję i zabiera ją do ekspertyzy;</w:t>
      </w:r>
    </w:p>
    <w:p w14:paraId="1AC76FA6" w14:textId="77777777" w:rsidR="00DD299A" w:rsidRPr="004334EF" w:rsidRDefault="007B3214" w:rsidP="007B3214">
      <w:pPr>
        <w:spacing w:line="276" w:lineRule="auto"/>
        <w:rPr>
          <w:rFonts w:ascii="Gill Sans MT" w:hAnsi="Gill Sans MT"/>
        </w:rPr>
      </w:pPr>
      <w:r w:rsidRPr="004334EF">
        <w:rPr>
          <w:rFonts w:ascii="Gill Sans MT" w:hAnsi="Gill Sans MT"/>
        </w:rPr>
        <w:t>6</w:t>
      </w:r>
      <w:r w:rsidR="00DD299A" w:rsidRPr="004334EF">
        <w:rPr>
          <w:rFonts w:ascii="Gill Sans MT" w:hAnsi="Gill Sans MT"/>
        </w:rPr>
        <w:t>) jeżeli uczeń wyda substancję dobrowolnie nauczycielowi, nauczyciel po odpowiednim jej zabezpieczeniu, zobowiązany jest be</w:t>
      </w:r>
      <w:r w:rsidR="004334EF">
        <w:rPr>
          <w:rFonts w:ascii="Gill Sans MT" w:hAnsi="Gill Sans MT"/>
        </w:rPr>
        <w:t>zzwłocznie przekazać ja Policji;</w:t>
      </w:r>
    </w:p>
    <w:p w14:paraId="7012EF8B" w14:textId="77777777" w:rsidR="00DD299A" w:rsidRPr="004334EF" w:rsidRDefault="007B3214" w:rsidP="007B3214">
      <w:pPr>
        <w:spacing w:line="276" w:lineRule="auto"/>
        <w:rPr>
          <w:rFonts w:ascii="Gill Sans MT" w:hAnsi="Gill Sans MT"/>
        </w:rPr>
      </w:pPr>
      <w:r w:rsidRPr="004334EF">
        <w:rPr>
          <w:rFonts w:ascii="Gill Sans MT" w:hAnsi="Gill Sans MT"/>
        </w:rPr>
        <w:t>7</w:t>
      </w:r>
      <w:r w:rsidR="00DD299A" w:rsidRPr="004334EF">
        <w:rPr>
          <w:rFonts w:ascii="Gill Sans MT" w:hAnsi="Gill Sans MT"/>
        </w:rPr>
        <w:t>) nauczyciel próbuje ustalić, w jaki sposób i</w:t>
      </w:r>
      <w:r w:rsidR="004334EF">
        <w:rPr>
          <w:rFonts w:ascii="Gill Sans MT" w:hAnsi="Gill Sans MT"/>
        </w:rPr>
        <w:t xml:space="preserve"> od kogo uczeń nabył substancję;</w:t>
      </w:r>
    </w:p>
    <w:p w14:paraId="217CA933" w14:textId="77777777" w:rsidR="00DD299A" w:rsidRPr="004334EF" w:rsidRDefault="007B3214" w:rsidP="007B3214">
      <w:pPr>
        <w:spacing w:line="276" w:lineRule="auto"/>
        <w:rPr>
          <w:rFonts w:ascii="Gill Sans MT" w:hAnsi="Gill Sans MT"/>
        </w:rPr>
      </w:pPr>
      <w:r w:rsidRPr="004334EF">
        <w:rPr>
          <w:rFonts w:ascii="Gill Sans MT" w:hAnsi="Gill Sans MT"/>
        </w:rPr>
        <w:t>8</w:t>
      </w:r>
      <w:r w:rsidR="00DD299A" w:rsidRPr="004334EF">
        <w:rPr>
          <w:rFonts w:ascii="Gill Sans MT" w:hAnsi="Gill Sans MT"/>
        </w:rPr>
        <w:t>) całe zdarzenie nauczyciel dokumentuje sporządzając możliwie dokładną notatkę.</w:t>
      </w:r>
    </w:p>
    <w:p w14:paraId="4673CD30" w14:textId="77777777" w:rsidR="00DD299A" w:rsidRPr="00805B9A" w:rsidRDefault="00DD299A" w:rsidP="00735E03">
      <w:pPr>
        <w:spacing w:line="276" w:lineRule="auto"/>
        <w:rPr>
          <w:rFonts w:ascii="Gill Sans MT" w:hAnsi="Gill Sans MT"/>
          <w:color w:val="000000"/>
        </w:rPr>
      </w:pPr>
    </w:p>
    <w:p w14:paraId="63938519" w14:textId="77777777" w:rsidR="00DD299A" w:rsidRPr="009D3CFB" w:rsidRDefault="00C6189E" w:rsidP="00735E03">
      <w:pPr>
        <w:spacing w:line="276" w:lineRule="auto"/>
        <w:jc w:val="center"/>
        <w:rPr>
          <w:rFonts w:ascii="Gill Sans MT" w:hAnsi="Gill Sans MT"/>
          <w:b/>
          <w:color w:val="000000"/>
        </w:rPr>
      </w:pPr>
      <w:r>
        <w:rPr>
          <w:rFonts w:ascii="Gill Sans MT" w:hAnsi="Gill Sans MT"/>
          <w:b/>
          <w:color w:val="000000"/>
        </w:rPr>
        <w:t>§ 58</w:t>
      </w:r>
      <w:r w:rsidR="00856A0E">
        <w:rPr>
          <w:rFonts w:ascii="Gill Sans MT" w:hAnsi="Gill Sans MT"/>
          <w:b/>
          <w:color w:val="000000"/>
        </w:rPr>
        <w:br/>
      </w:r>
    </w:p>
    <w:p w14:paraId="2D66080B" w14:textId="77777777" w:rsidR="00DD299A" w:rsidRPr="00805B9A" w:rsidRDefault="00DD299A" w:rsidP="001B576A">
      <w:pPr>
        <w:widowControl w:val="0"/>
        <w:numPr>
          <w:ilvl w:val="0"/>
          <w:numId w:val="56"/>
        </w:numPr>
        <w:tabs>
          <w:tab w:val="left" w:pos="283"/>
        </w:tabs>
        <w:suppressAutoHyphens/>
        <w:spacing w:line="276" w:lineRule="auto"/>
        <w:jc w:val="both"/>
        <w:rPr>
          <w:rFonts w:ascii="Gill Sans MT" w:hAnsi="Gill Sans MT"/>
          <w:color w:val="000000"/>
        </w:rPr>
      </w:pPr>
      <w:r w:rsidRPr="00805B9A">
        <w:rPr>
          <w:rFonts w:ascii="Gill Sans MT" w:hAnsi="Gill Sans MT"/>
          <w:color w:val="000000"/>
        </w:rPr>
        <w:t xml:space="preserve"> Postępowanie wobec ucznia – sprawcy czynu </w:t>
      </w:r>
      <w:r w:rsidR="004334EF">
        <w:rPr>
          <w:rFonts w:ascii="Gill Sans MT" w:hAnsi="Gill Sans MT"/>
          <w:color w:val="000000"/>
        </w:rPr>
        <w:t>karalnego lub przestępstwa:</w:t>
      </w:r>
    </w:p>
    <w:p w14:paraId="3E4F606B" w14:textId="77777777" w:rsidR="00DD299A" w:rsidRPr="00805B9A" w:rsidRDefault="00DD299A" w:rsidP="007B3214">
      <w:pPr>
        <w:spacing w:line="276" w:lineRule="auto"/>
        <w:jc w:val="both"/>
        <w:rPr>
          <w:rFonts w:ascii="Gill Sans MT" w:hAnsi="Gill Sans MT"/>
          <w:color w:val="000000"/>
        </w:rPr>
      </w:pPr>
      <w:r w:rsidRPr="00805B9A">
        <w:rPr>
          <w:rFonts w:ascii="Gill Sans MT" w:hAnsi="Gill Sans MT"/>
          <w:color w:val="000000"/>
        </w:rPr>
        <w:t>1) niezwłoczne</w:t>
      </w:r>
      <w:r w:rsidR="004334EF">
        <w:rPr>
          <w:rFonts w:ascii="Gill Sans MT" w:hAnsi="Gill Sans MT"/>
          <w:color w:val="000000"/>
        </w:rPr>
        <w:t xml:space="preserve"> powiadomienie dyrektora szkoły;</w:t>
      </w:r>
    </w:p>
    <w:p w14:paraId="0632BB39" w14:textId="77777777" w:rsidR="00DD299A" w:rsidRPr="00805B9A" w:rsidRDefault="00DD299A" w:rsidP="007B3214">
      <w:pPr>
        <w:spacing w:line="276" w:lineRule="auto"/>
        <w:jc w:val="both"/>
        <w:rPr>
          <w:rFonts w:ascii="Gill Sans MT" w:hAnsi="Gill Sans MT"/>
          <w:color w:val="000000"/>
        </w:rPr>
      </w:pPr>
      <w:r w:rsidRPr="00805B9A">
        <w:rPr>
          <w:rFonts w:ascii="Gill Sans MT" w:hAnsi="Gill Sans MT"/>
          <w:color w:val="000000"/>
        </w:rPr>
        <w:t xml:space="preserve">2) ustalenie okoliczności czynu i </w:t>
      </w:r>
      <w:r w:rsidR="004334EF">
        <w:rPr>
          <w:rFonts w:ascii="Gill Sans MT" w:hAnsi="Gill Sans MT"/>
          <w:color w:val="000000"/>
        </w:rPr>
        <w:t>ewentualnych świadków zdarzenia;</w:t>
      </w:r>
    </w:p>
    <w:p w14:paraId="63451EB8" w14:textId="77777777" w:rsidR="00DD299A" w:rsidRPr="00805B9A" w:rsidRDefault="00DD299A" w:rsidP="007B3214">
      <w:pPr>
        <w:spacing w:line="276" w:lineRule="auto"/>
        <w:jc w:val="both"/>
        <w:rPr>
          <w:rFonts w:ascii="Gill Sans MT" w:hAnsi="Gill Sans MT"/>
          <w:color w:val="000000"/>
        </w:rPr>
      </w:pPr>
      <w:r w:rsidRPr="00805B9A">
        <w:rPr>
          <w:rFonts w:ascii="Gill Sans MT" w:hAnsi="Gill Sans MT"/>
          <w:color w:val="000000"/>
        </w:rPr>
        <w:lastRenderedPageBreak/>
        <w:t>3) przekazanie sprawcy ( o ile jest znany i przebywa na terenie szkoły</w:t>
      </w:r>
      <w:r w:rsidR="004334EF">
        <w:rPr>
          <w:rFonts w:ascii="Gill Sans MT" w:hAnsi="Gill Sans MT"/>
          <w:color w:val="000000"/>
        </w:rPr>
        <w:t>) dyrektorowi szkoły pod opiekę;</w:t>
      </w:r>
    </w:p>
    <w:p w14:paraId="6DB86EB4" w14:textId="77777777" w:rsidR="00DD299A" w:rsidRPr="00805B9A" w:rsidRDefault="00DD299A" w:rsidP="007B3214">
      <w:pPr>
        <w:spacing w:line="276" w:lineRule="auto"/>
        <w:jc w:val="both"/>
        <w:rPr>
          <w:rFonts w:ascii="Gill Sans MT" w:hAnsi="Gill Sans MT"/>
          <w:color w:val="000000"/>
        </w:rPr>
      </w:pPr>
      <w:r w:rsidRPr="00805B9A">
        <w:rPr>
          <w:rFonts w:ascii="Gill Sans MT" w:hAnsi="Gill Sans MT"/>
          <w:color w:val="000000"/>
        </w:rPr>
        <w:t>4) powiadom</w:t>
      </w:r>
      <w:r w:rsidR="004334EF">
        <w:rPr>
          <w:rFonts w:ascii="Gill Sans MT" w:hAnsi="Gill Sans MT"/>
          <w:color w:val="000000"/>
        </w:rPr>
        <w:t>ienie rodziców ucznia – sprawcy;</w:t>
      </w:r>
    </w:p>
    <w:p w14:paraId="577BE4E1" w14:textId="77777777" w:rsidR="00DD299A" w:rsidRPr="00805B9A" w:rsidRDefault="00DD299A" w:rsidP="007B3214">
      <w:pPr>
        <w:spacing w:line="276" w:lineRule="auto"/>
        <w:jc w:val="both"/>
        <w:rPr>
          <w:rFonts w:ascii="Gill Sans MT" w:hAnsi="Gill Sans MT"/>
          <w:color w:val="000000"/>
        </w:rPr>
      </w:pPr>
      <w:r w:rsidRPr="00805B9A">
        <w:rPr>
          <w:rFonts w:ascii="Gill Sans MT" w:hAnsi="Gill Sans MT"/>
          <w:color w:val="000000"/>
        </w:rPr>
        <w:t>5) niezwłoczne powiadomienie policji w pr</w:t>
      </w:r>
      <w:r w:rsidR="004334EF">
        <w:rPr>
          <w:rFonts w:ascii="Gill Sans MT" w:hAnsi="Gill Sans MT"/>
          <w:color w:val="000000"/>
        </w:rPr>
        <w:t>zypadku gdy sprawa jest poważna;</w:t>
      </w:r>
    </w:p>
    <w:p w14:paraId="47085E62" w14:textId="77777777" w:rsidR="00DD299A" w:rsidRPr="00805B9A" w:rsidRDefault="00DD299A" w:rsidP="007B3214">
      <w:pPr>
        <w:spacing w:line="276" w:lineRule="auto"/>
        <w:jc w:val="both"/>
        <w:rPr>
          <w:rFonts w:ascii="Gill Sans MT" w:hAnsi="Gill Sans MT"/>
          <w:color w:val="000000"/>
        </w:rPr>
      </w:pPr>
      <w:r w:rsidRPr="00805B9A">
        <w:rPr>
          <w:rFonts w:ascii="Gill Sans MT" w:hAnsi="Gill Sans MT"/>
          <w:color w:val="000000"/>
        </w:rPr>
        <w:t>6) zabezpieczenie ewentualnych dowodów przestępstwa lub przedmio</w:t>
      </w:r>
      <w:r w:rsidR="004334EF">
        <w:rPr>
          <w:rFonts w:ascii="Gill Sans MT" w:hAnsi="Gill Sans MT"/>
          <w:color w:val="000000"/>
        </w:rPr>
        <w:t>tów pochodzących z przestępstwa;</w:t>
      </w:r>
    </w:p>
    <w:p w14:paraId="2719BCDB" w14:textId="77777777" w:rsidR="00DD299A" w:rsidRPr="00805B9A" w:rsidRDefault="00DD299A" w:rsidP="007B3214">
      <w:pPr>
        <w:spacing w:line="276" w:lineRule="auto"/>
        <w:jc w:val="both"/>
        <w:rPr>
          <w:rFonts w:ascii="Gill Sans MT" w:hAnsi="Gill Sans MT"/>
          <w:color w:val="000000"/>
        </w:rPr>
      </w:pPr>
      <w:r w:rsidRPr="00805B9A">
        <w:rPr>
          <w:rFonts w:ascii="Gill Sans MT" w:hAnsi="Gill Sans MT"/>
          <w:color w:val="000000"/>
        </w:rPr>
        <w:t>7) sporządzenie dokładnej notatki o zdarzeniu.</w:t>
      </w:r>
    </w:p>
    <w:p w14:paraId="216EDC93" w14:textId="77777777" w:rsidR="00DD299A" w:rsidRPr="00805B9A" w:rsidRDefault="00DD299A" w:rsidP="00735E03">
      <w:pPr>
        <w:spacing w:line="276" w:lineRule="auto"/>
        <w:rPr>
          <w:rFonts w:ascii="Gill Sans MT" w:hAnsi="Gill Sans MT"/>
          <w:color w:val="000000"/>
        </w:rPr>
      </w:pPr>
    </w:p>
    <w:p w14:paraId="3510C407" w14:textId="77777777" w:rsidR="00DD299A" w:rsidRPr="009D3CFB" w:rsidRDefault="00C6189E" w:rsidP="00735E03">
      <w:pPr>
        <w:spacing w:line="276" w:lineRule="auto"/>
        <w:jc w:val="center"/>
        <w:rPr>
          <w:rFonts w:ascii="Gill Sans MT" w:hAnsi="Gill Sans MT"/>
          <w:b/>
          <w:color w:val="000000"/>
        </w:rPr>
      </w:pPr>
      <w:r>
        <w:rPr>
          <w:rFonts w:ascii="Gill Sans MT" w:hAnsi="Gill Sans MT"/>
          <w:b/>
          <w:color w:val="000000"/>
        </w:rPr>
        <w:t>§ 59</w:t>
      </w:r>
      <w:r w:rsidR="00856A0E">
        <w:rPr>
          <w:rFonts w:ascii="Gill Sans MT" w:hAnsi="Gill Sans MT"/>
          <w:b/>
          <w:color w:val="000000"/>
        </w:rPr>
        <w:br/>
      </w:r>
    </w:p>
    <w:p w14:paraId="5F3D051A" w14:textId="77777777" w:rsidR="00DD299A" w:rsidRPr="00805B9A" w:rsidRDefault="00DD299A" w:rsidP="001B576A">
      <w:pPr>
        <w:widowControl w:val="0"/>
        <w:numPr>
          <w:ilvl w:val="0"/>
          <w:numId w:val="57"/>
        </w:numPr>
        <w:tabs>
          <w:tab w:val="left" w:pos="283"/>
        </w:tabs>
        <w:suppressAutoHyphens/>
        <w:spacing w:line="276" w:lineRule="auto"/>
        <w:rPr>
          <w:rFonts w:ascii="Gill Sans MT" w:hAnsi="Gill Sans MT"/>
          <w:color w:val="000000"/>
        </w:rPr>
      </w:pPr>
      <w:r w:rsidRPr="00805B9A">
        <w:rPr>
          <w:rFonts w:ascii="Gill Sans MT" w:hAnsi="Gill Sans MT"/>
          <w:color w:val="000000"/>
        </w:rPr>
        <w:t>Postępowanie nauczyciela /wychowawcy wobec uczn</w:t>
      </w:r>
      <w:r w:rsidR="007B3214">
        <w:rPr>
          <w:rFonts w:ascii="Gill Sans MT" w:hAnsi="Gill Sans MT"/>
          <w:color w:val="000000"/>
        </w:rPr>
        <w:t xml:space="preserve">ia, który stał się ofiarą czynu </w:t>
      </w:r>
      <w:r w:rsidRPr="00805B9A">
        <w:rPr>
          <w:rFonts w:ascii="Gill Sans MT" w:hAnsi="Gill Sans MT"/>
          <w:color w:val="000000"/>
        </w:rPr>
        <w:t>karalnego:</w:t>
      </w:r>
    </w:p>
    <w:p w14:paraId="42F99801" w14:textId="77777777" w:rsidR="00DD299A" w:rsidRPr="00805B9A" w:rsidRDefault="00DD299A" w:rsidP="007B3214">
      <w:pPr>
        <w:spacing w:line="276" w:lineRule="auto"/>
        <w:rPr>
          <w:rFonts w:ascii="Gill Sans MT" w:hAnsi="Gill Sans MT"/>
          <w:color w:val="000000"/>
        </w:rPr>
      </w:pPr>
      <w:r w:rsidRPr="00805B9A">
        <w:rPr>
          <w:rFonts w:ascii="Gill Sans MT" w:hAnsi="Gill Sans MT"/>
          <w:color w:val="000000"/>
        </w:rPr>
        <w:t>1) udzielenie pierwszej pomocy bądź zapewnienie jej udzielenia poprzez wezwanie lekarza w przyp</w:t>
      </w:r>
      <w:r w:rsidR="004334EF">
        <w:rPr>
          <w:rFonts w:ascii="Gill Sans MT" w:hAnsi="Gill Sans MT"/>
          <w:color w:val="000000"/>
        </w:rPr>
        <w:t>adku gdy ofiara doznała obrażeń;</w:t>
      </w:r>
    </w:p>
    <w:p w14:paraId="7C4924DE" w14:textId="77777777" w:rsidR="00DD299A" w:rsidRPr="00805B9A" w:rsidRDefault="004334EF" w:rsidP="007B3214">
      <w:pPr>
        <w:spacing w:line="276" w:lineRule="auto"/>
        <w:rPr>
          <w:rFonts w:ascii="Gill Sans MT" w:hAnsi="Gill Sans MT"/>
          <w:color w:val="000000"/>
        </w:rPr>
      </w:pPr>
      <w:r>
        <w:rPr>
          <w:rFonts w:ascii="Gill Sans MT" w:hAnsi="Gill Sans MT"/>
          <w:color w:val="000000"/>
        </w:rPr>
        <w:t>2) niezwłocznie powiadomienie</w:t>
      </w:r>
      <w:r w:rsidR="00DD299A" w:rsidRPr="00805B9A">
        <w:rPr>
          <w:rFonts w:ascii="Gill Sans MT" w:hAnsi="Gill Sans MT"/>
          <w:color w:val="000000"/>
        </w:rPr>
        <w:t xml:space="preserve"> dyrektora szkoły, konsultacj</w:t>
      </w:r>
      <w:r>
        <w:rPr>
          <w:rFonts w:ascii="Gill Sans MT" w:hAnsi="Gill Sans MT"/>
          <w:color w:val="000000"/>
        </w:rPr>
        <w:t>a z psychologiem lub pedagogiem;</w:t>
      </w:r>
    </w:p>
    <w:p w14:paraId="1D1855EE" w14:textId="77777777" w:rsidR="00DD299A" w:rsidRPr="00805B9A" w:rsidRDefault="00DD299A" w:rsidP="007B3214">
      <w:pPr>
        <w:spacing w:line="276" w:lineRule="auto"/>
        <w:rPr>
          <w:rFonts w:ascii="Gill Sans MT" w:hAnsi="Gill Sans MT"/>
          <w:color w:val="000000"/>
        </w:rPr>
      </w:pPr>
      <w:r w:rsidRPr="00805B9A">
        <w:rPr>
          <w:rFonts w:ascii="Gill Sans MT" w:hAnsi="Gill Sans MT"/>
          <w:color w:val="000000"/>
        </w:rPr>
        <w:t>3</w:t>
      </w:r>
      <w:r w:rsidR="004334EF">
        <w:rPr>
          <w:rFonts w:ascii="Gill Sans MT" w:hAnsi="Gill Sans MT"/>
          <w:color w:val="000000"/>
        </w:rPr>
        <w:t>) powiadomienie rodziców ucznia;</w:t>
      </w:r>
    </w:p>
    <w:p w14:paraId="49A559E9" w14:textId="77777777" w:rsidR="00DD299A" w:rsidRPr="00805B9A" w:rsidRDefault="00DD299A" w:rsidP="007B3214">
      <w:pPr>
        <w:spacing w:line="276" w:lineRule="auto"/>
        <w:rPr>
          <w:rFonts w:ascii="Gill Sans MT" w:hAnsi="Gill Sans MT"/>
          <w:color w:val="000000"/>
        </w:rPr>
      </w:pPr>
      <w:r w:rsidRPr="00805B9A">
        <w:rPr>
          <w:rFonts w:ascii="Gill Sans MT" w:hAnsi="Gill Sans MT"/>
          <w:color w:val="000000"/>
        </w:rPr>
        <w:t>4) niezwłoczne wezwanie policji gdy sprawa jest poważna.</w:t>
      </w:r>
    </w:p>
    <w:p w14:paraId="6777204D" w14:textId="77777777" w:rsidR="00D2215B" w:rsidRDefault="00D2215B" w:rsidP="004334EF">
      <w:pPr>
        <w:spacing w:line="276" w:lineRule="auto"/>
        <w:rPr>
          <w:rFonts w:ascii="Gill Sans MT" w:hAnsi="Gill Sans MT"/>
          <w:b/>
          <w:color w:val="000000"/>
        </w:rPr>
      </w:pPr>
    </w:p>
    <w:p w14:paraId="601F0FF3" w14:textId="77777777" w:rsidR="00D2215B" w:rsidRDefault="00D2215B" w:rsidP="00735E03">
      <w:pPr>
        <w:spacing w:line="276" w:lineRule="auto"/>
        <w:jc w:val="center"/>
        <w:rPr>
          <w:rFonts w:ascii="Gill Sans MT" w:hAnsi="Gill Sans MT"/>
          <w:b/>
          <w:color w:val="000000"/>
        </w:rPr>
      </w:pPr>
    </w:p>
    <w:p w14:paraId="22B3BF49" w14:textId="77777777" w:rsidR="00986781" w:rsidRDefault="00986781" w:rsidP="00735E03">
      <w:pPr>
        <w:spacing w:line="276" w:lineRule="auto"/>
        <w:jc w:val="center"/>
        <w:rPr>
          <w:rFonts w:ascii="Gill Sans MT" w:hAnsi="Gill Sans MT"/>
          <w:b/>
          <w:color w:val="000000"/>
        </w:rPr>
      </w:pPr>
    </w:p>
    <w:p w14:paraId="64BE1D79" w14:textId="77777777" w:rsidR="00986781" w:rsidRDefault="00986781" w:rsidP="00735E03">
      <w:pPr>
        <w:spacing w:line="276" w:lineRule="auto"/>
        <w:jc w:val="center"/>
        <w:rPr>
          <w:rFonts w:ascii="Gill Sans MT" w:hAnsi="Gill Sans MT"/>
          <w:b/>
          <w:color w:val="000000"/>
        </w:rPr>
      </w:pPr>
    </w:p>
    <w:p w14:paraId="6C7D8F82" w14:textId="77777777" w:rsidR="00986781" w:rsidRDefault="00986781" w:rsidP="00735E03">
      <w:pPr>
        <w:spacing w:line="276" w:lineRule="auto"/>
        <w:jc w:val="center"/>
        <w:rPr>
          <w:rFonts w:ascii="Gill Sans MT" w:hAnsi="Gill Sans MT"/>
          <w:b/>
          <w:color w:val="000000"/>
        </w:rPr>
      </w:pPr>
    </w:p>
    <w:p w14:paraId="27F7654A" w14:textId="77777777" w:rsidR="00DD299A" w:rsidRPr="00582CFA" w:rsidRDefault="00582CFA" w:rsidP="00735E03">
      <w:pPr>
        <w:spacing w:line="276" w:lineRule="auto"/>
        <w:jc w:val="center"/>
        <w:rPr>
          <w:rFonts w:ascii="Gill Sans MT" w:hAnsi="Gill Sans MT"/>
          <w:color w:val="000000"/>
        </w:rPr>
      </w:pPr>
      <w:r>
        <w:rPr>
          <w:rFonts w:ascii="Gill Sans MT" w:hAnsi="Gill Sans MT"/>
          <w:color w:val="000000"/>
        </w:rPr>
        <w:t>Rozdział 9</w:t>
      </w:r>
    </w:p>
    <w:p w14:paraId="58F5937C" w14:textId="77777777" w:rsidR="00DD299A" w:rsidRPr="00805B9A" w:rsidRDefault="00DD299A" w:rsidP="00582CFA">
      <w:pPr>
        <w:spacing w:line="276" w:lineRule="auto"/>
        <w:jc w:val="center"/>
        <w:rPr>
          <w:rFonts w:ascii="Gill Sans MT" w:hAnsi="Gill Sans MT"/>
          <w:b/>
          <w:color w:val="000000"/>
        </w:rPr>
      </w:pPr>
      <w:r w:rsidRPr="00805B9A">
        <w:rPr>
          <w:rFonts w:ascii="Gill Sans MT" w:hAnsi="Gill Sans MT"/>
          <w:b/>
          <w:color w:val="000000"/>
        </w:rPr>
        <w:t>Przypadki, w których dyrektor szkoły może wystąpić z wnioskiem o przeniesienie ucznia do innej szkoły.</w:t>
      </w:r>
    </w:p>
    <w:p w14:paraId="6027E073" w14:textId="77777777" w:rsidR="00DD299A" w:rsidRPr="00805B9A" w:rsidRDefault="00DD299A" w:rsidP="00582CFA">
      <w:pPr>
        <w:spacing w:line="276" w:lineRule="auto"/>
        <w:jc w:val="center"/>
        <w:rPr>
          <w:rFonts w:ascii="Gill Sans MT" w:hAnsi="Gill Sans MT"/>
          <w:b/>
          <w:color w:val="000000"/>
        </w:rPr>
      </w:pPr>
    </w:p>
    <w:p w14:paraId="74DA84E6" w14:textId="77777777" w:rsidR="00DD299A" w:rsidRPr="009D3CFB" w:rsidRDefault="00C6189E" w:rsidP="00735E03">
      <w:pPr>
        <w:spacing w:line="276" w:lineRule="auto"/>
        <w:jc w:val="center"/>
        <w:rPr>
          <w:rFonts w:ascii="Gill Sans MT" w:hAnsi="Gill Sans MT"/>
          <w:b/>
          <w:color w:val="000000"/>
        </w:rPr>
      </w:pPr>
      <w:r>
        <w:rPr>
          <w:rFonts w:ascii="Gill Sans MT" w:hAnsi="Gill Sans MT"/>
          <w:b/>
          <w:color w:val="000000"/>
        </w:rPr>
        <w:t>§ 60</w:t>
      </w:r>
    </w:p>
    <w:p w14:paraId="7E2965AF" w14:textId="77777777" w:rsidR="00DD299A" w:rsidRPr="00805B9A" w:rsidRDefault="00DD299A" w:rsidP="00735E03">
      <w:pPr>
        <w:spacing w:line="276" w:lineRule="auto"/>
        <w:jc w:val="center"/>
        <w:rPr>
          <w:rFonts w:ascii="Gill Sans MT" w:hAnsi="Gill Sans MT"/>
          <w:color w:val="000000"/>
        </w:rPr>
      </w:pPr>
    </w:p>
    <w:p w14:paraId="152EEDC7" w14:textId="77777777" w:rsidR="007B3214" w:rsidRDefault="00DD299A" w:rsidP="007B3214">
      <w:pPr>
        <w:spacing w:line="276" w:lineRule="auto"/>
        <w:rPr>
          <w:rFonts w:ascii="Gill Sans MT" w:hAnsi="Gill Sans MT"/>
          <w:color w:val="000000"/>
        </w:rPr>
      </w:pPr>
      <w:r w:rsidRPr="00805B9A">
        <w:rPr>
          <w:rFonts w:ascii="Gill Sans MT" w:hAnsi="Gill Sans MT"/>
          <w:color w:val="000000"/>
        </w:rPr>
        <w:t xml:space="preserve">1.Dyrektor szkoły może wystąpić do Kuratora Oświaty z wnioskiem o przeniesienie </w:t>
      </w:r>
      <w:r>
        <w:rPr>
          <w:rFonts w:ascii="Gill Sans MT" w:hAnsi="Gill Sans MT"/>
          <w:color w:val="000000"/>
        </w:rPr>
        <w:t>ucz</w:t>
      </w:r>
      <w:r w:rsidR="00CF5080">
        <w:rPr>
          <w:rFonts w:ascii="Gill Sans MT" w:hAnsi="Gill Sans MT"/>
          <w:color w:val="000000"/>
        </w:rPr>
        <w:t>nia do innej szkoły, gdy ten</w:t>
      </w:r>
      <w:r>
        <w:rPr>
          <w:rFonts w:ascii="Gill Sans MT" w:hAnsi="Gill Sans MT"/>
          <w:color w:val="000000"/>
        </w:rPr>
        <w:t>:</w:t>
      </w:r>
    </w:p>
    <w:p w14:paraId="4464A0DE" w14:textId="77777777" w:rsidR="007B3214" w:rsidRDefault="007B3214" w:rsidP="007B3214">
      <w:pPr>
        <w:spacing w:line="276" w:lineRule="auto"/>
        <w:rPr>
          <w:rFonts w:ascii="Gill Sans MT" w:hAnsi="Gill Sans MT"/>
          <w:color w:val="000000"/>
        </w:rPr>
      </w:pPr>
      <w:r>
        <w:rPr>
          <w:rFonts w:ascii="Gill Sans MT" w:hAnsi="Gill Sans MT"/>
          <w:color w:val="000000"/>
        </w:rPr>
        <w:t xml:space="preserve">1) </w:t>
      </w:r>
      <w:r w:rsidR="00CF5080" w:rsidRPr="006E7F3D">
        <w:rPr>
          <w:rFonts w:ascii="Gill Sans MT" w:hAnsi="Gill Sans MT"/>
          <w:color w:val="000000"/>
        </w:rPr>
        <w:t xml:space="preserve">dopuścił </w:t>
      </w:r>
      <w:r w:rsidR="00DD299A" w:rsidRPr="006E7F3D">
        <w:rPr>
          <w:rFonts w:ascii="Gill Sans MT" w:hAnsi="Gill Sans MT"/>
          <w:color w:val="000000"/>
        </w:rPr>
        <w:t xml:space="preserve"> się czynu karalnego;</w:t>
      </w:r>
    </w:p>
    <w:p w14:paraId="637C399E" w14:textId="77777777" w:rsidR="00CF5080" w:rsidRPr="007B3214" w:rsidRDefault="007B3214" w:rsidP="007B3214">
      <w:pPr>
        <w:spacing w:line="276" w:lineRule="auto"/>
        <w:rPr>
          <w:rFonts w:ascii="Gill Sans MT" w:hAnsi="Gill Sans MT"/>
          <w:color w:val="000000"/>
        </w:rPr>
      </w:pPr>
      <w:r>
        <w:rPr>
          <w:rFonts w:ascii="Gill Sans MT" w:hAnsi="Gill Sans MT"/>
          <w:color w:val="000000"/>
        </w:rPr>
        <w:t>2)</w:t>
      </w:r>
      <w:r w:rsidR="004334EF">
        <w:rPr>
          <w:rFonts w:ascii="Gill Sans MT" w:hAnsi="Gill Sans MT"/>
          <w:color w:val="000000"/>
        </w:rPr>
        <w:t xml:space="preserve"> </w:t>
      </w:r>
      <w:r w:rsidR="00DD299A" w:rsidRPr="006E7F3D">
        <w:rPr>
          <w:rFonts w:ascii="Gill Sans MT" w:hAnsi="Gill Sans MT"/>
          <w:color w:val="000000"/>
        </w:rPr>
        <w:t>umyślnie spowodował uszczerbek na zdrowiu koleg</w:t>
      </w:r>
      <w:r w:rsidR="00CF5080" w:rsidRPr="006E7F3D">
        <w:rPr>
          <w:rFonts w:ascii="Gill Sans MT" w:hAnsi="Gill Sans MT"/>
          <w:color w:val="000000"/>
        </w:rPr>
        <w:t>i;</w:t>
      </w:r>
      <w:r>
        <w:rPr>
          <w:rFonts w:ascii="Gill Sans MT" w:hAnsi="Gill Sans MT"/>
          <w:color w:val="000000"/>
        </w:rPr>
        <w:br/>
        <w:t>3)</w:t>
      </w:r>
      <w:r w:rsidR="004334EF">
        <w:rPr>
          <w:rFonts w:ascii="Gill Sans MT" w:hAnsi="Gill Sans MT"/>
          <w:color w:val="000000"/>
        </w:rPr>
        <w:t xml:space="preserve"> </w:t>
      </w:r>
      <w:r w:rsidR="00DD299A" w:rsidRPr="006E7F3D">
        <w:rPr>
          <w:rFonts w:ascii="Gill Sans MT" w:hAnsi="Gill Sans MT"/>
          <w:color w:val="000000"/>
        </w:rPr>
        <w:t>wchodzi w kolizję z prawem, demoralizuje innych uczniów,</w:t>
      </w:r>
      <w:r>
        <w:rPr>
          <w:rFonts w:ascii="Gill Sans MT" w:hAnsi="Gill Sans MT"/>
          <w:color w:val="000000"/>
        </w:rPr>
        <w:br/>
        <w:t>4)</w:t>
      </w:r>
      <w:r w:rsidR="004334EF">
        <w:rPr>
          <w:rFonts w:ascii="Gill Sans MT" w:hAnsi="Gill Sans MT"/>
          <w:color w:val="000000"/>
        </w:rPr>
        <w:t xml:space="preserve"> </w:t>
      </w:r>
      <w:r w:rsidR="00DD299A" w:rsidRPr="006E7F3D">
        <w:rPr>
          <w:rFonts w:ascii="Gill Sans MT" w:hAnsi="Gill Sans MT"/>
          <w:color w:val="000000"/>
        </w:rPr>
        <w:t>systematycznie narusza postanowienia statutu szkoły i regulaminów wewnątrzszkolnych</w:t>
      </w:r>
      <w:r w:rsidR="0091209C">
        <w:rPr>
          <w:rFonts w:ascii="Gill Sans MT" w:hAnsi="Gill Sans MT"/>
          <w:color w:val="000000"/>
        </w:rPr>
        <w:t>.</w:t>
      </w:r>
      <w:r>
        <w:rPr>
          <w:rFonts w:ascii="Gill Sans MT" w:hAnsi="Gill Sans MT"/>
          <w:color w:val="000000"/>
        </w:rPr>
        <w:br/>
      </w:r>
      <w:r w:rsidR="00DD299A" w:rsidRPr="007B3214">
        <w:rPr>
          <w:rFonts w:ascii="Gill Sans MT" w:hAnsi="Gill Sans MT"/>
          <w:color w:val="000000"/>
        </w:rPr>
        <w:t>2. Uczniowi przysługuje prawo do pisemnego zakwestionowania sposobu ukarania, jeśli on i jego rodzice uważają, że kara jest niesłuszna.</w:t>
      </w:r>
      <w:r>
        <w:rPr>
          <w:rFonts w:ascii="Gill Sans MT" w:hAnsi="Gill Sans MT"/>
          <w:color w:val="000000"/>
        </w:rPr>
        <w:br/>
      </w:r>
      <w:r w:rsidR="00CF5080">
        <w:rPr>
          <w:rFonts w:ascii="Gill Sans MT" w:hAnsi="Gill Sans MT"/>
          <w:color w:val="000000"/>
        </w:rPr>
        <w:t xml:space="preserve">3. </w:t>
      </w:r>
      <w:r w:rsidR="00E931C1" w:rsidRPr="00CF5080">
        <w:rPr>
          <w:rFonts w:ascii="Gill Sans MT" w:hAnsi="Gill Sans MT"/>
          <w:color w:val="000000"/>
        </w:rPr>
        <w:t>Przed wystąpieniem z wnioskiem o przeniesienie ucznia do innej szkoły Dyrektor może zasięgnąć opinii Rady Pedagogicznej.</w:t>
      </w:r>
      <w:r>
        <w:rPr>
          <w:rFonts w:ascii="Gill Sans MT" w:hAnsi="Gill Sans MT"/>
          <w:color w:val="000000"/>
        </w:rPr>
        <w:br/>
      </w:r>
      <w:r w:rsidR="00CF5080">
        <w:rPr>
          <w:rFonts w:ascii="Gill Sans MT" w:hAnsi="Gill Sans MT"/>
          <w:color w:val="000000"/>
        </w:rPr>
        <w:t xml:space="preserve">4. </w:t>
      </w:r>
      <w:r w:rsidR="00E931C1" w:rsidRPr="00CF5080">
        <w:rPr>
          <w:rFonts w:ascii="Gill Sans MT" w:hAnsi="Gill Sans MT"/>
          <w:color w:val="000000"/>
        </w:rPr>
        <w:t>Szkoła powiadamia sąd dla nieletnich, gdy;</w:t>
      </w:r>
    </w:p>
    <w:p w14:paraId="2FBB3B7D" w14:textId="77777777" w:rsidR="00CF5080" w:rsidRPr="006E7F3D" w:rsidRDefault="00E931C1" w:rsidP="001B576A">
      <w:pPr>
        <w:pStyle w:val="Akapitzlist"/>
        <w:numPr>
          <w:ilvl w:val="0"/>
          <w:numId w:val="68"/>
        </w:numPr>
        <w:spacing w:line="276" w:lineRule="auto"/>
        <w:rPr>
          <w:rFonts w:ascii="Gill Sans MT" w:hAnsi="Gill Sans MT"/>
          <w:color w:val="000000"/>
        </w:rPr>
      </w:pPr>
      <w:r w:rsidRPr="006E7F3D">
        <w:rPr>
          <w:rFonts w:ascii="Gill Sans MT" w:hAnsi="Gill Sans MT"/>
          <w:color w:val="000000"/>
        </w:rPr>
        <w:t>uczeń zachowuje się w sposób demoralizujący bądź agresywny;</w:t>
      </w:r>
    </w:p>
    <w:p w14:paraId="3CE60320" w14:textId="77777777" w:rsidR="006E7F3D" w:rsidRPr="006E7F3D" w:rsidRDefault="00E931C1" w:rsidP="001B576A">
      <w:pPr>
        <w:pStyle w:val="Akapitzlist"/>
        <w:numPr>
          <w:ilvl w:val="0"/>
          <w:numId w:val="68"/>
        </w:numPr>
        <w:spacing w:line="276" w:lineRule="auto"/>
        <w:rPr>
          <w:rFonts w:ascii="Gill Sans MT" w:hAnsi="Gill Sans MT"/>
          <w:color w:val="000000"/>
        </w:rPr>
      </w:pPr>
      <w:r w:rsidRPr="006E7F3D">
        <w:rPr>
          <w:rFonts w:ascii="Gill Sans MT" w:hAnsi="Gill Sans MT"/>
          <w:color w:val="000000"/>
        </w:rPr>
        <w:t>swoim postępowaniem zagraża zdrowiu i życiu innych uczniów;</w:t>
      </w:r>
    </w:p>
    <w:p w14:paraId="5F12BEDC" w14:textId="77777777" w:rsidR="00CF5080" w:rsidRPr="006E7F3D" w:rsidRDefault="00E931C1" w:rsidP="001B576A">
      <w:pPr>
        <w:pStyle w:val="Akapitzlist"/>
        <w:numPr>
          <w:ilvl w:val="0"/>
          <w:numId w:val="68"/>
        </w:numPr>
        <w:spacing w:line="276" w:lineRule="auto"/>
        <w:rPr>
          <w:rFonts w:ascii="Gill Sans MT" w:hAnsi="Gill Sans MT"/>
          <w:color w:val="000000"/>
        </w:rPr>
      </w:pPr>
      <w:r w:rsidRPr="006E7F3D">
        <w:rPr>
          <w:rFonts w:ascii="Gill Sans MT" w:hAnsi="Gill Sans MT"/>
          <w:color w:val="000000"/>
        </w:rPr>
        <w:lastRenderedPageBreak/>
        <w:t>dopuszcza się czynów łamiących prawo np. kradzieże, wymuszenia, zastraszenia, rozprowadzanie narkotyków itp.;</w:t>
      </w:r>
    </w:p>
    <w:p w14:paraId="6D30EEC3" w14:textId="77777777" w:rsidR="00E931C1" w:rsidRPr="006E7F3D" w:rsidRDefault="00E931C1" w:rsidP="001B576A">
      <w:pPr>
        <w:pStyle w:val="Akapitzlist"/>
        <w:numPr>
          <w:ilvl w:val="0"/>
          <w:numId w:val="68"/>
        </w:numPr>
        <w:spacing w:line="276" w:lineRule="auto"/>
        <w:rPr>
          <w:rFonts w:ascii="Gill Sans MT" w:hAnsi="Gill Sans MT"/>
          <w:color w:val="000000"/>
        </w:rPr>
      </w:pPr>
      <w:r w:rsidRPr="006E7F3D">
        <w:rPr>
          <w:rFonts w:ascii="Gill Sans MT" w:hAnsi="Gill Sans MT"/>
          <w:color w:val="000000"/>
        </w:rPr>
        <w:t>stosowane środki zaradcze nie przynoszą rezultatu.</w:t>
      </w:r>
    </w:p>
    <w:p w14:paraId="09449DD0" w14:textId="77777777" w:rsidR="004A64BA" w:rsidRDefault="004A64BA" w:rsidP="00986781">
      <w:pPr>
        <w:pStyle w:val="Tekstpodstawowy"/>
        <w:overflowPunct w:val="0"/>
        <w:autoSpaceDE w:val="0"/>
        <w:autoSpaceDN w:val="0"/>
        <w:adjustRightInd w:val="0"/>
        <w:spacing w:line="276" w:lineRule="auto"/>
        <w:textAlignment w:val="baseline"/>
        <w:rPr>
          <w:rFonts w:ascii="Gill Sans MT" w:hAnsi="Gill Sans MT" w:cstheme="minorHAnsi"/>
          <w:b w:val="0"/>
          <w:bCs w:val="0"/>
          <w:szCs w:val="24"/>
        </w:rPr>
      </w:pPr>
    </w:p>
    <w:p w14:paraId="2866E87D" w14:textId="77777777" w:rsidR="004A64BA" w:rsidRDefault="004A64BA" w:rsidP="00582CFA">
      <w:pPr>
        <w:pStyle w:val="Tekstpodstawowy"/>
        <w:overflowPunct w:val="0"/>
        <w:autoSpaceDE w:val="0"/>
        <w:autoSpaceDN w:val="0"/>
        <w:adjustRightInd w:val="0"/>
        <w:spacing w:line="276" w:lineRule="auto"/>
        <w:jc w:val="center"/>
        <w:textAlignment w:val="baseline"/>
        <w:rPr>
          <w:rFonts w:ascii="Gill Sans MT" w:hAnsi="Gill Sans MT" w:cstheme="minorHAnsi"/>
          <w:b w:val="0"/>
          <w:bCs w:val="0"/>
          <w:szCs w:val="24"/>
        </w:rPr>
      </w:pPr>
    </w:p>
    <w:p w14:paraId="0EF1D888" w14:textId="77777777" w:rsidR="00C6189E" w:rsidRDefault="00C6189E" w:rsidP="00582CFA">
      <w:pPr>
        <w:pStyle w:val="Tekstpodstawowy"/>
        <w:overflowPunct w:val="0"/>
        <w:autoSpaceDE w:val="0"/>
        <w:autoSpaceDN w:val="0"/>
        <w:adjustRightInd w:val="0"/>
        <w:spacing w:line="276" w:lineRule="auto"/>
        <w:jc w:val="center"/>
        <w:textAlignment w:val="baseline"/>
        <w:rPr>
          <w:rFonts w:ascii="Gill Sans MT" w:hAnsi="Gill Sans MT" w:cstheme="minorHAnsi"/>
          <w:b w:val="0"/>
          <w:bCs w:val="0"/>
          <w:szCs w:val="24"/>
        </w:rPr>
      </w:pPr>
    </w:p>
    <w:p w14:paraId="6F0C9A11" w14:textId="77777777" w:rsidR="00C6189E" w:rsidRDefault="00C6189E" w:rsidP="00582CFA">
      <w:pPr>
        <w:pStyle w:val="Tekstpodstawowy"/>
        <w:overflowPunct w:val="0"/>
        <w:autoSpaceDE w:val="0"/>
        <w:autoSpaceDN w:val="0"/>
        <w:adjustRightInd w:val="0"/>
        <w:spacing w:line="276" w:lineRule="auto"/>
        <w:jc w:val="center"/>
        <w:textAlignment w:val="baseline"/>
        <w:rPr>
          <w:rFonts w:ascii="Gill Sans MT" w:hAnsi="Gill Sans MT" w:cstheme="minorHAnsi"/>
          <w:b w:val="0"/>
          <w:bCs w:val="0"/>
          <w:szCs w:val="24"/>
        </w:rPr>
      </w:pPr>
    </w:p>
    <w:p w14:paraId="517F7503" w14:textId="77777777" w:rsidR="00C6189E" w:rsidRDefault="00C6189E" w:rsidP="00582CFA">
      <w:pPr>
        <w:pStyle w:val="Tekstpodstawowy"/>
        <w:overflowPunct w:val="0"/>
        <w:autoSpaceDE w:val="0"/>
        <w:autoSpaceDN w:val="0"/>
        <w:adjustRightInd w:val="0"/>
        <w:spacing w:line="276" w:lineRule="auto"/>
        <w:jc w:val="center"/>
        <w:textAlignment w:val="baseline"/>
        <w:rPr>
          <w:rFonts w:ascii="Gill Sans MT" w:hAnsi="Gill Sans MT" w:cstheme="minorHAnsi"/>
          <w:b w:val="0"/>
          <w:bCs w:val="0"/>
          <w:szCs w:val="24"/>
        </w:rPr>
      </w:pPr>
    </w:p>
    <w:p w14:paraId="21B8D13A" w14:textId="77777777" w:rsidR="00AC72AF" w:rsidRPr="0091209C" w:rsidRDefault="00F46765" w:rsidP="00582CFA">
      <w:pPr>
        <w:pStyle w:val="Tekstpodstawowy"/>
        <w:overflowPunct w:val="0"/>
        <w:autoSpaceDE w:val="0"/>
        <w:autoSpaceDN w:val="0"/>
        <w:adjustRightInd w:val="0"/>
        <w:spacing w:line="276" w:lineRule="auto"/>
        <w:jc w:val="center"/>
        <w:textAlignment w:val="baseline"/>
        <w:rPr>
          <w:rFonts w:ascii="Gill Sans MT" w:hAnsi="Gill Sans MT" w:cstheme="minorHAnsi"/>
          <w:b w:val="0"/>
          <w:bCs w:val="0"/>
          <w:szCs w:val="24"/>
        </w:rPr>
      </w:pPr>
      <w:r w:rsidRPr="0091209C">
        <w:rPr>
          <w:rFonts w:ascii="Gill Sans MT" w:hAnsi="Gill Sans MT" w:cstheme="minorHAnsi"/>
          <w:b w:val="0"/>
          <w:bCs w:val="0"/>
          <w:szCs w:val="24"/>
        </w:rPr>
        <w:t xml:space="preserve">Rozdział </w:t>
      </w:r>
      <w:r w:rsidR="004A64BA">
        <w:rPr>
          <w:rFonts w:ascii="Gill Sans MT" w:hAnsi="Gill Sans MT" w:cstheme="minorHAnsi"/>
          <w:b w:val="0"/>
          <w:bCs w:val="0"/>
          <w:szCs w:val="24"/>
        </w:rPr>
        <w:t>10</w:t>
      </w:r>
    </w:p>
    <w:p w14:paraId="4A3F6F71" w14:textId="77777777" w:rsidR="00455FA0" w:rsidRDefault="004334EF" w:rsidP="00735E03">
      <w:pPr>
        <w:spacing w:line="276" w:lineRule="auto"/>
        <w:jc w:val="center"/>
        <w:rPr>
          <w:rFonts w:ascii="Gill Sans MT" w:hAnsi="Gill Sans MT"/>
          <w:b/>
          <w:color w:val="000000"/>
        </w:rPr>
      </w:pPr>
      <w:r>
        <w:rPr>
          <w:rFonts w:ascii="Gill Sans MT" w:hAnsi="Gill Sans MT"/>
          <w:b/>
          <w:color w:val="000000"/>
        </w:rPr>
        <w:t>Z</w:t>
      </w:r>
      <w:r w:rsidR="00455FA0" w:rsidRPr="00CD24E5">
        <w:rPr>
          <w:rFonts w:ascii="Gill Sans MT" w:hAnsi="Gill Sans MT"/>
          <w:b/>
          <w:color w:val="000000"/>
        </w:rPr>
        <w:t xml:space="preserve">asady rekrutacji do szkoły </w:t>
      </w:r>
    </w:p>
    <w:p w14:paraId="7EA325ED" w14:textId="77777777" w:rsidR="00D2215B" w:rsidRPr="00CD24E5" w:rsidRDefault="00C6189E" w:rsidP="00891991">
      <w:pPr>
        <w:pStyle w:val="Tekstpodstawowy"/>
        <w:spacing w:line="276" w:lineRule="auto"/>
        <w:jc w:val="center"/>
        <w:rPr>
          <w:rFonts w:ascii="Gill Sans MT" w:hAnsi="Gill Sans MT" w:cstheme="minorHAnsi"/>
          <w:bCs w:val="0"/>
          <w:szCs w:val="24"/>
        </w:rPr>
      </w:pPr>
      <w:r>
        <w:rPr>
          <w:rFonts w:ascii="Gill Sans MT" w:hAnsi="Gill Sans MT" w:cstheme="minorHAnsi"/>
          <w:bCs w:val="0"/>
          <w:szCs w:val="24"/>
        </w:rPr>
        <w:t>§ 61</w:t>
      </w:r>
    </w:p>
    <w:p w14:paraId="53F2FA2B" w14:textId="77777777" w:rsidR="00D2215B" w:rsidRPr="00CD24E5" w:rsidRDefault="00D2215B" w:rsidP="003F76D7">
      <w:pPr>
        <w:numPr>
          <w:ilvl w:val="0"/>
          <w:numId w:val="26"/>
        </w:numPr>
        <w:tabs>
          <w:tab w:val="num" w:pos="720"/>
        </w:tabs>
        <w:overflowPunct w:val="0"/>
        <w:autoSpaceDE w:val="0"/>
        <w:autoSpaceDN w:val="0"/>
        <w:adjustRightInd w:val="0"/>
        <w:spacing w:after="80" w:line="276" w:lineRule="auto"/>
        <w:jc w:val="both"/>
        <w:textAlignment w:val="baseline"/>
        <w:rPr>
          <w:rFonts w:ascii="Gill Sans MT" w:hAnsi="Gill Sans MT"/>
        </w:rPr>
      </w:pPr>
      <w:r w:rsidRPr="00CD24E5">
        <w:rPr>
          <w:rFonts w:ascii="Gill Sans MT" w:hAnsi="Gill Sans MT"/>
        </w:rPr>
        <w:t>Do klasy I Szkoły przyjmuje się z urzędu dzieci zamieszkałe</w:t>
      </w:r>
      <w:r w:rsidR="007B3214">
        <w:rPr>
          <w:rFonts w:ascii="Gill Sans MT" w:hAnsi="Gill Sans MT"/>
        </w:rPr>
        <w:t xml:space="preserve"> w obwodzie Szkoły na podsta</w:t>
      </w:r>
      <w:r w:rsidRPr="00CD24E5">
        <w:rPr>
          <w:rFonts w:ascii="Gill Sans MT" w:hAnsi="Gill Sans MT"/>
        </w:rPr>
        <w:t>wie zgłoszenia rodziców.</w:t>
      </w:r>
    </w:p>
    <w:p w14:paraId="2B74343D" w14:textId="77777777" w:rsidR="00D2215B" w:rsidRPr="00CD24E5" w:rsidRDefault="00D2215B" w:rsidP="003F76D7">
      <w:pPr>
        <w:numPr>
          <w:ilvl w:val="0"/>
          <w:numId w:val="26"/>
        </w:numPr>
        <w:tabs>
          <w:tab w:val="num" w:pos="720"/>
        </w:tabs>
        <w:overflowPunct w:val="0"/>
        <w:autoSpaceDE w:val="0"/>
        <w:autoSpaceDN w:val="0"/>
        <w:adjustRightInd w:val="0"/>
        <w:spacing w:after="80" w:line="276" w:lineRule="auto"/>
        <w:jc w:val="both"/>
        <w:textAlignment w:val="baseline"/>
        <w:rPr>
          <w:rFonts w:ascii="Gill Sans MT" w:hAnsi="Gill Sans MT"/>
        </w:rPr>
      </w:pPr>
      <w:r w:rsidRPr="00CD24E5">
        <w:rPr>
          <w:rFonts w:ascii="Gill Sans MT" w:hAnsi="Gill Sans MT"/>
        </w:rPr>
        <w:t>Dziecko, któremu organ wykonawczy gminy wskazał, j</w:t>
      </w:r>
      <w:r w:rsidR="007B3214">
        <w:rPr>
          <w:rFonts w:ascii="Gill Sans MT" w:hAnsi="Gill Sans MT"/>
        </w:rPr>
        <w:t>ako miejsce realizacji obowiązko</w:t>
      </w:r>
      <w:r w:rsidRPr="00CD24E5">
        <w:rPr>
          <w:rFonts w:ascii="Gill Sans MT" w:hAnsi="Gill Sans MT"/>
        </w:rPr>
        <w:t>wego rocznego przygotowania przedszkolnego, oddział przedszkolny w Szkole innej niż szkoła podstawowa, w obwodzie której dziecko mieszka, na wniosek rodziców, jest przyjmowane do klasy I Szkoły bez przeprowadzania postępowania rekrutacyjnego.</w:t>
      </w:r>
    </w:p>
    <w:p w14:paraId="2404E23A" w14:textId="77777777" w:rsidR="00D2215B" w:rsidRPr="00CD24E5" w:rsidRDefault="00D2215B" w:rsidP="003F76D7">
      <w:pPr>
        <w:numPr>
          <w:ilvl w:val="0"/>
          <w:numId w:val="26"/>
        </w:numPr>
        <w:tabs>
          <w:tab w:val="num" w:pos="720"/>
        </w:tabs>
        <w:overflowPunct w:val="0"/>
        <w:autoSpaceDE w:val="0"/>
        <w:autoSpaceDN w:val="0"/>
        <w:adjustRightInd w:val="0"/>
        <w:spacing w:after="80" w:line="276" w:lineRule="auto"/>
        <w:ind w:left="357" w:hanging="357"/>
        <w:jc w:val="both"/>
        <w:textAlignment w:val="baseline"/>
        <w:rPr>
          <w:rFonts w:ascii="Gill Sans MT" w:hAnsi="Gill Sans MT"/>
        </w:rPr>
      </w:pPr>
      <w:r w:rsidRPr="00CD24E5">
        <w:rPr>
          <w:rFonts w:ascii="Gill Sans MT" w:hAnsi="Gill Sans MT"/>
        </w:rPr>
        <w:t>O przyjęciu uczniów w trakcie roku szkolnego decyduje Dyrektor.</w:t>
      </w:r>
    </w:p>
    <w:p w14:paraId="6A678B48" w14:textId="77777777" w:rsidR="00D2215B" w:rsidRDefault="00D2215B" w:rsidP="003F76D7">
      <w:pPr>
        <w:numPr>
          <w:ilvl w:val="0"/>
          <w:numId w:val="26"/>
        </w:numPr>
        <w:tabs>
          <w:tab w:val="num" w:pos="720"/>
        </w:tabs>
        <w:overflowPunct w:val="0"/>
        <w:autoSpaceDE w:val="0"/>
        <w:autoSpaceDN w:val="0"/>
        <w:adjustRightInd w:val="0"/>
        <w:spacing w:after="80" w:line="276" w:lineRule="auto"/>
        <w:jc w:val="both"/>
        <w:textAlignment w:val="baseline"/>
        <w:rPr>
          <w:rFonts w:ascii="Gill Sans MT" w:hAnsi="Gill Sans MT"/>
        </w:rPr>
      </w:pPr>
      <w:r w:rsidRPr="00CD24E5">
        <w:rPr>
          <w:rFonts w:ascii="Gill Sans MT" w:hAnsi="Gill Sans MT"/>
        </w:rPr>
        <w:t xml:space="preserve">Postępowanie rekrutacyjne i postępowanie uzupełniające, kryteria przyjęć do Szkoły, rodzaje dokumentów wymagane </w:t>
      </w:r>
      <w:r w:rsidR="00891991">
        <w:rPr>
          <w:rFonts w:ascii="Gill Sans MT" w:hAnsi="Gill Sans MT"/>
        </w:rPr>
        <w:t>od kandydatów określają przepisy</w:t>
      </w:r>
      <w:r w:rsidRPr="00CD24E5">
        <w:rPr>
          <w:rFonts w:ascii="Gill Sans MT" w:hAnsi="Gill Sans MT"/>
        </w:rPr>
        <w:t xml:space="preserve"> ustawy Prawo oświatowe.</w:t>
      </w:r>
    </w:p>
    <w:p w14:paraId="21573C8C" w14:textId="77777777" w:rsidR="00891991" w:rsidRPr="00CD24E5" w:rsidRDefault="00891991" w:rsidP="003F76D7">
      <w:pPr>
        <w:numPr>
          <w:ilvl w:val="0"/>
          <w:numId w:val="26"/>
        </w:numPr>
        <w:tabs>
          <w:tab w:val="num" w:pos="720"/>
        </w:tabs>
        <w:overflowPunct w:val="0"/>
        <w:autoSpaceDE w:val="0"/>
        <w:autoSpaceDN w:val="0"/>
        <w:adjustRightInd w:val="0"/>
        <w:spacing w:after="80" w:line="276" w:lineRule="auto"/>
        <w:jc w:val="both"/>
        <w:textAlignment w:val="baseline"/>
        <w:rPr>
          <w:rFonts w:ascii="Gill Sans MT" w:hAnsi="Gill Sans MT"/>
        </w:rPr>
      </w:pPr>
      <w:r>
        <w:rPr>
          <w:rFonts w:ascii="Gill Sans MT" w:hAnsi="Gill Sans MT"/>
        </w:rPr>
        <w:t>Szczegółowe zasady rekrutacji określa regulamin rekrutacji.</w:t>
      </w:r>
    </w:p>
    <w:p w14:paraId="2ABA9636" w14:textId="77777777" w:rsidR="00455FA0" w:rsidRPr="00CD24E5" w:rsidRDefault="00455FA0" w:rsidP="00C6189E">
      <w:pPr>
        <w:pStyle w:val="Tekstpodstawowy"/>
        <w:spacing w:line="276" w:lineRule="auto"/>
        <w:rPr>
          <w:rFonts w:ascii="Gill Sans MT" w:hAnsi="Gill Sans MT"/>
          <w:b w:val="0"/>
          <w:color w:val="000000"/>
          <w:szCs w:val="24"/>
        </w:rPr>
      </w:pPr>
    </w:p>
    <w:p w14:paraId="532156CE" w14:textId="77777777" w:rsidR="00455FA0" w:rsidRPr="00CD24E5" w:rsidRDefault="00455FA0" w:rsidP="00735E03">
      <w:pPr>
        <w:pStyle w:val="Tekstpodstawowy"/>
        <w:spacing w:line="276" w:lineRule="auto"/>
        <w:rPr>
          <w:rFonts w:ascii="Gill Sans MT" w:hAnsi="Gill Sans MT"/>
          <w:b w:val="0"/>
          <w:color w:val="000000"/>
          <w:szCs w:val="24"/>
        </w:rPr>
      </w:pPr>
    </w:p>
    <w:p w14:paraId="410BF7B9" w14:textId="77777777" w:rsidR="00053941" w:rsidRDefault="00053941" w:rsidP="00735E03">
      <w:pPr>
        <w:pStyle w:val="Tekstpodstawowy"/>
        <w:overflowPunct w:val="0"/>
        <w:autoSpaceDE w:val="0"/>
        <w:autoSpaceDN w:val="0"/>
        <w:adjustRightInd w:val="0"/>
        <w:spacing w:line="276" w:lineRule="auto"/>
        <w:jc w:val="center"/>
        <w:textAlignment w:val="baseline"/>
        <w:rPr>
          <w:rFonts w:ascii="Gill Sans MT" w:hAnsi="Gill Sans MT" w:cstheme="minorHAnsi"/>
          <w:b w:val="0"/>
          <w:bCs w:val="0"/>
          <w:szCs w:val="24"/>
        </w:rPr>
      </w:pPr>
      <w:r w:rsidRPr="00CD24E5">
        <w:rPr>
          <w:rFonts w:ascii="Gill Sans MT" w:hAnsi="Gill Sans MT" w:cstheme="minorHAnsi"/>
          <w:b w:val="0"/>
          <w:bCs w:val="0"/>
          <w:szCs w:val="24"/>
        </w:rPr>
        <w:t xml:space="preserve">Rozdział </w:t>
      </w:r>
      <w:r w:rsidR="004A64BA">
        <w:rPr>
          <w:rFonts w:ascii="Gill Sans MT" w:hAnsi="Gill Sans MT" w:cstheme="minorHAnsi"/>
          <w:b w:val="0"/>
          <w:bCs w:val="0"/>
          <w:szCs w:val="24"/>
        </w:rPr>
        <w:t>11</w:t>
      </w:r>
    </w:p>
    <w:p w14:paraId="032B5AB7" w14:textId="77777777" w:rsidR="00CD24E5" w:rsidRDefault="00CD24E5" w:rsidP="004A64BA">
      <w:pPr>
        <w:spacing w:line="276" w:lineRule="auto"/>
        <w:jc w:val="center"/>
        <w:rPr>
          <w:rFonts w:ascii="Gill Sans MT" w:hAnsi="Gill Sans MT"/>
          <w:b/>
          <w:bCs/>
        </w:rPr>
      </w:pPr>
      <w:r w:rsidRPr="00CD24E5">
        <w:rPr>
          <w:rFonts w:ascii="Gill Sans MT" w:hAnsi="Gill Sans MT"/>
          <w:b/>
          <w:bCs/>
        </w:rPr>
        <w:t>Ceremoniał Szkoły Podstawowej w Baczynie</w:t>
      </w:r>
    </w:p>
    <w:p w14:paraId="3143BE2D" w14:textId="77777777" w:rsidR="004A64BA" w:rsidRDefault="004A64BA" w:rsidP="00891991">
      <w:pPr>
        <w:spacing w:line="276" w:lineRule="auto"/>
        <w:jc w:val="center"/>
        <w:rPr>
          <w:rFonts w:ascii="Gill Sans MT" w:hAnsi="Gill Sans MT"/>
          <w:b/>
        </w:rPr>
      </w:pPr>
    </w:p>
    <w:p w14:paraId="0EE397D3" w14:textId="77777777" w:rsidR="00891991" w:rsidRPr="00891991" w:rsidRDefault="00C6189E" w:rsidP="00891991">
      <w:pPr>
        <w:spacing w:line="276" w:lineRule="auto"/>
        <w:jc w:val="center"/>
        <w:rPr>
          <w:rFonts w:ascii="Gill Sans MT" w:hAnsi="Gill Sans MT"/>
          <w:b/>
        </w:rPr>
      </w:pPr>
      <w:r>
        <w:rPr>
          <w:rFonts w:ascii="Gill Sans MT" w:hAnsi="Gill Sans MT"/>
          <w:b/>
        </w:rPr>
        <w:t>§ 62</w:t>
      </w:r>
    </w:p>
    <w:p w14:paraId="4C442B1B" w14:textId="77777777" w:rsidR="00CD24E5" w:rsidRPr="00CD24E5" w:rsidRDefault="00CD24E5" w:rsidP="00735E03">
      <w:pPr>
        <w:spacing w:line="276" w:lineRule="auto"/>
        <w:jc w:val="center"/>
        <w:rPr>
          <w:rFonts w:ascii="Gill Sans MT" w:hAnsi="Gill Sans MT"/>
        </w:rPr>
      </w:pPr>
    </w:p>
    <w:p w14:paraId="6E368026" w14:textId="77777777" w:rsidR="00CD24E5" w:rsidRPr="00CD24E5" w:rsidRDefault="00CD24E5" w:rsidP="007B3214">
      <w:pPr>
        <w:spacing w:line="276" w:lineRule="auto"/>
        <w:jc w:val="both"/>
        <w:rPr>
          <w:rFonts w:ascii="Gill Sans MT" w:hAnsi="Gill Sans MT"/>
        </w:rPr>
      </w:pPr>
      <w:r w:rsidRPr="00CD24E5">
        <w:rPr>
          <w:rFonts w:ascii="Gill Sans MT" w:hAnsi="Gill Sans MT"/>
        </w:rPr>
        <w:t>1.Postępowanie ze sztandarem.</w:t>
      </w:r>
    </w:p>
    <w:p w14:paraId="3BDF2DBD" w14:textId="77777777" w:rsidR="00CD24E5" w:rsidRPr="00CD24E5" w:rsidRDefault="00CD24E5" w:rsidP="001B576A">
      <w:pPr>
        <w:widowControl w:val="0"/>
        <w:numPr>
          <w:ilvl w:val="0"/>
          <w:numId w:val="51"/>
        </w:numPr>
        <w:suppressAutoHyphens/>
        <w:spacing w:line="276" w:lineRule="auto"/>
        <w:jc w:val="both"/>
        <w:rPr>
          <w:rFonts w:ascii="Gill Sans MT" w:hAnsi="Gill Sans MT"/>
        </w:rPr>
      </w:pPr>
      <w:r w:rsidRPr="00CD24E5">
        <w:rPr>
          <w:rFonts w:ascii="Gill Sans MT" w:hAnsi="Gill Sans MT"/>
        </w:rPr>
        <w:t>Sztandar umieszczony jest w gablocie zawieszonej na ścianie w holu szkoły.</w:t>
      </w:r>
    </w:p>
    <w:p w14:paraId="7BEA6FEB" w14:textId="77777777" w:rsidR="00CD24E5" w:rsidRPr="00CD24E5" w:rsidRDefault="00CD24E5" w:rsidP="001B576A">
      <w:pPr>
        <w:widowControl w:val="0"/>
        <w:numPr>
          <w:ilvl w:val="0"/>
          <w:numId w:val="51"/>
        </w:numPr>
        <w:suppressAutoHyphens/>
        <w:spacing w:line="276" w:lineRule="auto"/>
        <w:jc w:val="both"/>
        <w:rPr>
          <w:rFonts w:ascii="Gill Sans MT" w:hAnsi="Gill Sans MT"/>
        </w:rPr>
      </w:pPr>
      <w:r w:rsidRPr="00CD24E5">
        <w:rPr>
          <w:rFonts w:ascii="Gill Sans MT" w:hAnsi="Gill Sans MT"/>
        </w:rPr>
        <w:t>Na końcowej Radzie Pedagogicznej  klasyfikacyjnej, wybierani są uczniowie klas</w:t>
      </w:r>
      <w:r w:rsidR="00587584">
        <w:rPr>
          <w:rFonts w:ascii="Gill Sans MT" w:hAnsi="Gill Sans MT"/>
        </w:rPr>
        <w:t>y</w:t>
      </w:r>
      <w:r w:rsidRPr="00CD24E5">
        <w:rPr>
          <w:rFonts w:ascii="Gill Sans MT" w:hAnsi="Gill Sans MT"/>
        </w:rPr>
        <w:t xml:space="preserve"> V</w:t>
      </w:r>
      <w:r w:rsidR="00587584">
        <w:rPr>
          <w:rFonts w:ascii="Gill Sans MT" w:hAnsi="Gill Sans MT"/>
        </w:rPr>
        <w:t>II</w:t>
      </w:r>
      <w:r w:rsidRPr="00CD24E5">
        <w:rPr>
          <w:rFonts w:ascii="Gill Sans MT" w:hAnsi="Gill Sans MT"/>
        </w:rPr>
        <w:t xml:space="preserve"> szkoły podstawowej do składu sztandarowego, posiadający co najmniej bardzo dobre zachowanie i wysokie wyniki edukacyjne ( śred</w:t>
      </w:r>
      <w:r w:rsidR="00587584">
        <w:rPr>
          <w:rFonts w:ascii="Gill Sans MT" w:hAnsi="Gill Sans MT"/>
        </w:rPr>
        <w:t>nia co najmniej 4,50) i klasy VI</w:t>
      </w:r>
      <w:r w:rsidRPr="00CD24E5">
        <w:rPr>
          <w:rFonts w:ascii="Gill Sans MT" w:hAnsi="Gill Sans MT"/>
        </w:rPr>
        <w:t xml:space="preserve"> do pocztu zastępczego.</w:t>
      </w:r>
    </w:p>
    <w:p w14:paraId="6BD4766A" w14:textId="77777777" w:rsidR="00CD24E5" w:rsidRPr="00CD24E5" w:rsidRDefault="00CD24E5" w:rsidP="001B576A">
      <w:pPr>
        <w:widowControl w:val="0"/>
        <w:numPr>
          <w:ilvl w:val="0"/>
          <w:numId w:val="51"/>
        </w:numPr>
        <w:suppressAutoHyphens/>
        <w:spacing w:line="276" w:lineRule="auto"/>
        <w:jc w:val="both"/>
        <w:rPr>
          <w:rFonts w:ascii="Gill Sans MT" w:hAnsi="Gill Sans MT"/>
        </w:rPr>
      </w:pPr>
      <w:r w:rsidRPr="00CD24E5">
        <w:rPr>
          <w:rFonts w:ascii="Gill Sans MT" w:hAnsi="Gill Sans MT"/>
        </w:rPr>
        <w:t xml:space="preserve">Uroczyste przekazanie sztandaru odbywa </w:t>
      </w:r>
      <w:r w:rsidR="004334EF">
        <w:rPr>
          <w:rFonts w:ascii="Gill Sans MT" w:hAnsi="Gill Sans MT"/>
        </w:rPr>
        <w:t xml:space="preserve">się na zakończenie roku klas VIII </w:t>
      </w:r>
      <w:r w:rsidRPr="00CD24E5">
        <w:rPr>
          <w:rFonts w:ascii="Gill Sans MT" w:hAnsi="Gill Sans MT"/>
        </w:rPr>
        <w:t>szkoły podstawowej według następującego porządku:</w:t>
      </w:r>
    </w:p>
    <w:p w14:paraId="50CFBE03" w14:textId="77777777" w:rsidR="00CD24E5" w:rsidRPr="00CD24E5" w:rsidRDefault="00CD24E5" w:rsidP="007B3214">
      <w:pPr>
        <w:spacing w:line="276" w:lineRule="auto"/>
        <w:jc w:val="both"/>
        <w:rPr>
          <w:rFonts w:ascii="Gill Sans MT" w:hAnsi="Gill Sans MT"/>
        </w:rPr>
      </w:pPr>
      <w:r w:rsidRPr="00CD24E5">
        <w:rPr>
          <w:rFonts w:ascii="Gill Sans MT" w:hAnsi="Gill Sans MT"/>
        </w:rPr>
        <w:t>a) wprowadzenie sztandaru;</w:t>
      </w:r>
    </w:p>
    <w:p w14:paraId="4CB95C85" w14:textId="77777777" w:rsidR="00CD24E5" w:rsidRPr="00CD24E5" w:rsidRDefault="00CD24E5" w:rsidP="007B3214">
      <w:pPr>
        <w:spacing w:line="276" w:lineRule="auto"/>
        <w:jc w:val="both"/>
        <w:rPr>
          <w:rFonts w:ascii="Gill Sans MT" w:hAnsi="Gill Sans MT"/>
        </w:rPr>
      </w:pPr>
      <w:r w:rsidRPr="00CD24E5">
        <w:rPr>
          <w:rFonts w:ascii="Gill Sans MT" w:hAnsi="Gill Sans MT"/>
        </w:rPr>
        <w:t>b) przekazanie sztandaru słowami:</w:t>
      </w:r>
    </w:p>
    <w:p w14:paraId="7E1F3593" w14:textId="77777777" w:rsidR="00CD24E5" w:rsidRPr="00CD24E5" w:rsidRDefault="00CD24E5" w:rsidP="007B3214">
      <w:pPr>
        <w:spacing w:line="276" w:lineRule="auto"/>
        <w:jc w:val="both"/>
        <w:rPr>
          <w:rFonts w:ascii="Gill Sans MT" w:hAnsi="Gill Sans MT"/>
        </w:rPr>
      </w:pPr>
      <w:r w:rsidRPr="00CD24E5">
        <w:rPr>
          <w:rFonts w:ascii="Gill Sans MT" w:hAnsi="Gill Sans MT"/>
        </w:rPr>
        <w:t xml:space="preserve">„Przekazuję Wam sztandar Szkoły Podstawowej im. Juliana Tuwima w Baczynie. Jest on symbolem wiary, honoru, miłości do Ojczyzny, a także wytężonej nauki i </w:t>
      </w:r>
    </w:p>
    <w:p w14:paraId="0E5751C0" w14:textId="77777777" w:rsidR="00CD24E5" w:rsidRPr="00CD24E5" w:rsidRDefault="00CD24E5" w:rsidP="007B3214">
      <w:pPr>
        <w:spacing w:line="276" w:lineRule="auto"/>
        <w:jc w:val="both"/>
        <w:rPr>
          <w:rFonts w:ascii="Gill Sans MT" w:hAnsi="Gill Sans MT"/>
        </w:rPr>
      </w:pPr>
      <w:r w:rsidRPr="00CD24E5">
        <w:rPr>
          <w:rFonts w:ascii="Gill Sans MT" w:hAnsi="Gill Sans MT"/>
        </w:rPr>
        <w:t>pracy. Odnoście się do niego z czcią i szacunkiem”.</w:t>
      </w:r>
    </w:p>
    <w:p w14:paraId="46E7E447" w14:textId="77777777" w:rsidR="00CD24E5" w:rsidRPr="00CD24E5" w:rsidRDefault="00CD24E5" w:rsidP="007B3214">
      <w:pPr>
        <w:spacing w:line="276" w:lineRule="auto"/>
        <w:jc w:val="both"/>
        <w:rPr>
          <w:rFonts w:ascii="Gill Sans MT" w:hAnsi="Gill Sans MT"/>
        </w:rPr>
      </w:pPr>
      <w:r w:rsidRPr="00CD24E5">
        <w:rPr>
          <w:rFonts w:ascii="Gill Sans MT" w:hAnsi="Gill Sans MT"/>
        </w:rPr>
        <w:t>c)odebranie sztandaru przez nowy poczet słowami:</w:t>
      </w:r>
    </w:p>
    <w:p w14:paraId="492D541B" w14:textId="77777777" w:rsidR="00CD24E5" w:rsidRPr="00CD24E5" w:rsidRDefault="00CD24E5" w:rsidP="007B3214">
      <w:pPr>
        <w:spacing w:line="276" w:lineRule="auto"/>
        <w:jc w:val="both"/>
        <w:rPr>
          <w:rFonts w:ascii="Gill Sans MT" w:hAnsi="Gill Sans MT"/>
        </w:rPr>
      </w:pPr>
      <w:r w:rsidRPr="00CD24E5">
        <w:rPr>
          <w:rFonts w:ascii="Gill Sans MT" w:hAnsi="Gill Sans MT"/>
        </w:rPr>
        <w:lastRenderedPageBreak/>
        <w:t>„Przyjmujemy sztandar i zobowiązujemy się, że będziemy rzetelnie strzec zawartych w nim ideałów i symboli tak, aby nie splamić dobrego imienia naszej szkoły”.</w:t>
      </w:r>
    </w:p>
    <w:p w14:paraId="6B006141" w14:textId="77777777" w:rsidR="00CD24E5" w:rsidRPr="00CD24E5" w:rsidRDefault="00CD24E5" w:rsidP="007B3214">
      <w:pPr>
        <w:spacing w:line="276" w:lineRule="auto"/>
        <w:jc w:val="both"/>
        <w:rPr>
          <w:rFonts w:ascii="Gill Sans MT" w:hAnsi="Gill Sans MT"/>
        </w:rPr>
      </w:pPr>
      <w:r w:rsidRPr="00CD24E5">
        <w:rPr>
          <w:rFonts w:ascii="Gill Sans MT" w:hAnsi="Gill Sans MT"/>
        </w:rPr>
        <w:t>4) Rada Pedagogiczna w trakcie roku szkolnego, w przypadku nieodpowiedniej postawy uczniów reprezentujących poczet sztandarowy, może zmienić skład pocztu.</w:t>
      </w:r>
    </w:p>
    <w:p w14:paraId="089FE577" w14:textId="77777777" w:rsidR="00CD24E5" w:rsidRPr="00CD24E5" w:rsidRDefault="00CD24E5" w:rsidP="007B3214">
      <w:pPr>
        <w:spacing w:line="276" w:lineRule="auto"/>
        <w:jc w:val="both"/>
        <w:rPr>
          <w:rFonts w:ascii="Gill Sans MT" w:hAnsi="Gill Sans MT"/>
        </w:rPr>
      </w:pPr>
      <w:r w:rsidRPr="00CD24E5">
        <w:rPr>
          <w:rFonts w:ascii="Gill Sans MT" w:hAnsi="Gill Sans MT"/>
        </w:rPr>
        <w:t>5)Poczet sztandarowy liczy 3 osoby tj. 2 uczennice i 1 uczeń.</w:t>
      </w:r>
    </w:p>
    <w:p w14:paraId="7932BA9A" w14:textId="77777777" w:rsidR="00CD24E5" w:rsidRPr="00CD24E5" w:rsidRDefault="00CD24E5" w:rsidP="007B3214">
      <w:pPr>
        <w:spacing w:line="276" w:lineRule="auto"/>
        <w:jc w:val="both"/>
        <w:rPr>
          <w:rFonts w:ascii="Gill Sans MT" w:hAnsi="Gill Sans MT"/>
        </w:rPr>
      </w:pPr>
      <w:r w:rsidRPr="00CD24E5">
        <w:rPr>
          <w:rFonts w:ascii="Gill Sans MT" w:hAnsi="Gill Sans MT"/>
        </w:rPr>
        <w:t>6)Uczniowie stanowiący poczet sztandarowy ubrani są w strój odświętny:</w:t>
      </w:r>
    </w:p>
    <w:p w14:paraId="2A2DA4E0" w14:textId="77777777" w:rsidR="004334EF" w:rsidRDefault="004334EF" w:rsidP="007B3214">
      <w:pPr>
        <w:spacing w:line="276" w:lineRule="auto"/>
        <w:jc w:val="both"/>
        <w:rPr>
          <w:rFonts w:ascii="Gill Sans MT" w:hAnsi="Gill Sans MT"/>
        </w:rPr>
      </w:pPr>
      <w:r>
        <w:rPr>
          <w:rFonts w:ascii="Gill Sans MT" w:hAnsi="Gill Sans MT"/>
        </w:rPr>
        <w:t xml:space="preserve">a) </w:t>
      </w:r>
      <w:r w:rsidR="00CD24E5" w:rsidRPr="00CD24E5">
        <w:rPr>
          <w:rFonts w:ascii="Gill Sans MT" w:hAnsi="Gill Sans MT"/>
        </w:rPr>
        <w:t>chłopak – czarny lub granatowy garnitur albo biała koszula, czarne spodnie, białe rękawicz</w:t>
      </w:r>
      <w:r>
        <w:rPr>
          <w:rFonts w:ascii="Gill Sans MT" w:hAnsi="Gill Sans MT"/>
        </w:rPr>
        <w:t>ki;</w:t>
      </w:r>
    </w:p>
    <w:p w14:paraId="341AF3D3" w14:textId="77777777" w:rsidR="00CD24E5" w:rsidRPr="00CD24E5" w:rsidRDefault="004334EF" w:rsidP="007B3214">
      <w:pPr>
        <w:spacing w:line="276" w:lineRule="auto"/>
        <w:jc w:val="both"/>
        <w:rPr>
          <w:rFonts w:ascii="Gill Sans MT" w:hAnsi="Gill Sans MT"/>
        </w:rPr>
      </w:pPr>
      <w:r>
        <w:rPr>
          <w:rFonts w:ascii="Gill Sans MT" w:hAnsi="Gill Sans MT"/>
        </w:rPr>
        <w:t xml:space="preserve">b) </w:t>
      </w:r>
      <w:r w:rsidR="00CD24E5" w:rsidRPr="00CD24E5">
        <w:rPr>
          <w:rFonts w:ascii="Gill Sans MT" w:hAnsi="Gill Sans MT"/>
        </w:rPr>
        <w:t>dziewczyny – czarna lub granatowa spódnica, biała bluzka, białe rękawiczki,</w:t>
      </w:r>
    </w:p>
    <w:p w14:paraId="0908C650" w14:textId="77777777" w:rsidR="00CD24E5" w:rsidRPr="00CD24E5" w:rsidRDefault="004334EF" w:rsidP="007B3214">
      <w:pPr>
        <w:spacing w:line="276" w:lineRule="auto"/>
        <w:jc w:val="both"/>
        <w:rPr>
          <w:rFonts w:ascii="Gill Sans MT" w:hAnsi="Gill Sans MT"/>
        </w:rPr>
      </w:pPr>
      <w:r>
        <w:rPr>
          <w:rFonts w:ascii="Gill Sans MT" w:hAnsi="Gill Sans MT"/>
        </w:rPr>
        <w:t xml:space="preserve">7) </w:t>
      </w:r>
      <w:r w:rsidR="00CD24E5" w:rsidRPr="00CD24E5">
        <w:rPr>
          <w:rFonts w:ascii="Gill Sans MT" w:hAnsi="Gill Sans MT"/>
        </w:rPr>
        <w:t>uczeń/uczennica wchodząc</w:t>
      </w:r>
      <w:r>
        <w:rPr>
          <w:rFonts w:ascii="Gill Sans MT" w:hAnsi="Gill Sans MT"/>
        </w:rPr>
        <w:t>y/</w:t>
      </w:r>
      <w:r w:rsidR="00CD24E5" w:rsidRPr="00CD24E5">
        <w:rPr>
          <w:rFonts w:ascii="Gill Sans MT" w:hAnsi="Gill Sans MT"/>
        </w:rPr>
        <w:t>a w skład pocztu sztandarowego nie może pełnić funkcji przewodniczącego/przewodniczącej szkoły,</w:t>
      </w:r>
    </w:p>
    <w:p w14:paraId="30ACAAAE" w14:textId="77777777" w:rsidR="00CD24E5" w:rsidRPr="00CD24E5" w:rsidRDefault="004334EF" w:rsidP="007B3214">
      <w:pPr>
        <w:spacing w:line="276" w:lineRule="auto"/>
        <w:jc w:val="both"/>
        <w:rPr>
          <w:rFonts w:ascii="Gill Sans MT" w:hAnsi="Gill Sans MT"/>
        </w:rPr>
      </w:pPr>
      <w:r>
        <w:rPr>
          <w:rFonts w:ascii="Gill Sans MT" w:hAnsi="Gill Sans MT"/>
        </w:rPr>
        <w:t>8</w:t>
      </w:r>
      <w:r w:rsidR="00CD24E5" w:rsidRPr="00CD24E5">
        <w:rPr>
          <w:rFonts w:ascii="Gill Sans MT" w:hAnsi="Gill Sans MT"/>
        </w:rPr>
        <w:t>) W czasie uroczystości każdy z członków pocztu przepasany jest biało – czerwoną szarfą z prawego ramienia na lewy bok. Pierwszy jest kolor czerwony patrząc od początku ramienia, natomiast jeśli popatrzymy na osobę przepasaną szarfą, stojąc na wprost, to kolor biały znajduje się przy szyi.</w:t>
      </w:r>
    </w:p>
    <w:p w14:paraId="6B1C90DA" w14:textId="77777777" w:rsidR="00CD24E5" w:rsidRPr="00CD24E5" w:rsidRDefault="004334EF" w:rsidP="007B3214">
      <w:pPr>
        <w:spacing w:line="276" w:lineRule="auto"/>
        <w:jc w:val="both"/>
        <w:rPr>
          <w:rFonts w:ascii="Gill Sans MT" w:hAnsi="Gill Sans MT"/>
        </w:rPr>
      </w:pPr>
      <w:r>
        <w:rPr>
          <w:rFonts w:ascii="Gill Sans MT" w:hAnsi="Gill Sans MT"/>
        </w:rPr>
        <w:t>9</w:t>
      </w:r>
      <w:r w:rsidR="00CD24E5" w:rsidRPr="00CD24E5">
        <w:rPr>
          <w:rFonts w:ascii="Gill Sans MT" w:hAnsi="Gill Sans MT"/>
        </w:rPr>
        <w:t>) Poczet sztandarowy uczestniczy w następujących uroczystościach szkolnych</w:t>
      </w:r>
    </w:p>
    <w:p w14:paraId="41EDEB83" w14:textId="77777777" w:rsidR="00CD24E5" w:rsidRPr="00CD24E5" w:rsidRDefault="00CD24E5" w:rsidP="007B3214">
      <w:pPr>
        <w:spacing w:line="276" w:lineRule="auto"/>
        <w:jc w:val="both"/>
        <w:rPr>
          <w:rFonts w:ascii="Gill Sans MT" w:hAnsi="Gill Sans MT"/>
        </w:rPr>
      </w:pPr>
      <w:r w:rsidRPr="00CD24E5">
        <w:rPr>
          <w:rFonts w:ascii="Gill Sans MT" w:hAnsi="Gill Sans MT"/>
        </w:rPr>
        <w:t xml:space="preserve"> i kościelnych:</w:t>
      </w:r>
    </w:p>
    <w:p w14:paraId="5F70E538" w14:textId="77777777" w:rsidR="00CD24E5" w:rsidRPr="00CD24E5" w:rsidRDefault="00CD24E5" w:rsidP="007B3214">
      <w:pPr>
        <w:spacing w:line="276" w:lineRule="auto"/>
        <w:jc w:val="both"/>
        <w:rPr>
          <w:rFonts w:ascii="Gill Sans MT" w:hAnsi="Gill Sans MT"/>
        </w:rPr>
      </w:pPr>
      <w:r w:rsidRPr="00CD24E5">
        <w:rPr>
          <w:rFonts w:ascii="Gill Sans MT" w:hAnsi="Gill Sans MT"/>
        </w:rPr>
        <w:t>a) rozpoczęcie roku szkolnego;</w:t>
      </w:r>
    </w:p>
    <w:p w14:paraId="09166D03" w14:textId="77777777" w:rsidR="00CD24E5" w:rsidRPr="00CD24E5" w:rsidRDefault="00CD24E5" w:rsidP="007B3214">
      <w:pPr>
        <w:spacing w:line="276" w:lineRule="auto"/>
        <w:jc w:val="both"/>
        <w:rPr>
          <w:rFonts w:ascii="Gill Sans MT" w:hAnsi="Gill Sans MT"/>
        </w:rPr>
      </w:pPr>
      <w:r w:rsidRPr="00CD24E5">
        <w:rPr>
          <w:rFonts w:ascii="Gill Sans MT" w:hAnsi="Gill Sans MT"/>
        </w:rPr>
        <w:t>b) ślubowanie klas pierwszych;</w:t>
      </w:r>
    </w:p>
    <w:p w14:paraId="3C60D37F" w14:textId="77777777" w:rsidR="00CD24E5" w:rsidRPr="00CD24E5" w:rsidRDefault="00CD24E5" w:rsidP="007B3214">
      <w:pPr>
        <w:spacing w:line="276" w:lineRule="auto"/>
        <w:jc w:val="both"/>
        <w:rPr>
          <w:rFonts w:ascii="Gill Sans MT" w:hAnsi="Gill Sans MT"/>
        </w:rPr>
      </w:pPr>
      <w:r w:rsidRPr="00CD24E5">
        <w:rPr>
          <w:rFonts w:ascii="Gill Sans MT" w:hAnsi="Gill Sans MT"/>
        </w:rPr>
        <w:t>c) Święto Niepodległości;</w:t>
      </w:r>
    </w:p>
    <w:p w14:paraId="699E8CF2" w14:textId="77777777" w:rsidR="00CD24E5" w:rsidRPr="00CD24E5" w:rsidRDefault="00CD24E5" w:rsidP="007B3214">
      <w:pPr>
        <w:spacing w:line="276" w:lineRule="auto"/>
        <w:jc w:val="both"/>
        <w:rPr>
          <w:rFonts w:ascii="Gill Sans MT" w:hAnsi="Gill Sans MT"/>
        </w:rPr>
      </w:pPr>
      <w:r w:rsidRPr="00CD24E5">
        <w:rPr>
          <w:rFonts w:ascii="Gill Sans MT" w:hAnsi="Gill Sans MT"/>
        </w:rPr>
        <w:t>d) Święto Patrona szkoły;</w:t>
      </w:r>
    </w:p>
    <w:p w14:paraId="029209A4" w14:textId="77777777" w:rsidR="00CD24E5" w:rsidRPr="00CD24E5" w:rsidRDefault="00CD24E5" w:rsidP="007B3214">
      <w:pPr>
        <w:spacing w:line="276" w:lineRule="auto"/>
        <w:jc w:val="both"/>
        <w:rPr>
          <w:rFonts w:ascii="Gill Sans MT" w:hAnsi="Gill Sans MT"/>
        </w:rPr>
      </w:pPr>
      <w:r w:rsidRPr="00CD24E5">
        <w:rPr>
          <w:rFonts w:ascii="Gill Sans MT" w:hAnsi="Gill Sans MT"/>
        </w:rPr>
        <w:t>e) Święto 3 – go mają;</w:t>
      </w:r>
    </w:p>
    <w:p w14:paraId="3788975E" w14:textId="77777777" w:rsidR="00CD24E5" w:rsidRPr="00CD24E5" w:rsidRDefault="00CD24E5" w:rsidP="007B3214">
      <w:pPr>
        <w:spacing w:line="276" w:lineRule="auto"/>
        <w:jc w:val="both"/>
        <w:rPr>
          <w:rFonts w:ascii="Gill Sans MT" w:hAnsi="Gill Sans MT"/>
        </w:rPr>
      </w:pPr>
      <w:r w:rsidRPr="00CD24E5">
        <w:rPr>
          <w:rFonts w:ascii="Gill Sans MT" w:hAnsi="Gill Sans MT"/>
        </w:rPr>
        <w:t>f) Zakończenie roku szkolnego.</w:t>
      </w:r>
    </w:p>
    <w:p w14:paraId="0E23D33C" w14:textId="77777777" w:rsidR="00CD24E5" w:rsidRPr="00CD24E5" w:rsidRDefault="004334EF" w:rsidP="007B3214">
      <w:pPr>
        <w:spacing w:line="276" w:lineRule="auto"/>
        <w:jc w:val="both"/>
        <w:rPr>
          <w:rFonts w:ascii="Gill Sans MT" w:hAnsi="Gill Sans MT"/>
        </w:rPr>
      </w:pPr>
      <w:r>
        <w:rPr>
          <w:rFonts w:ascii="Gill Sans MT" w:hAnsi="Gill Sans MT"/>
        </w:rPr>
        <w:t>10</w:t>
      </w:r>
      <w:r w:rsidR="00CD24E5" w:rsidRPr="00CD24E5">
        <w:rPr>
          <w:rFonts w:ascii="Gill Sans MT" w:hAnsi="Gill Sans MT"/>
        </w:rPr>
        <w:t>) Organizacją w/w uroczystości zajmują się nauczyciele wyznaczeni przez dyrektora na posiedzeniu Rady Pedagogicznej.</w:t>
      </w:r>
    </w:p>
    <w:p w14:paraId="0F6B665D" w14:textId="77777777" w:rsidR="00CD24E5" w:rsidRPr="00CD24E5" w:rsidRDefault="004334EF" w:rsidP="007B3214">
      <w:pPr>
        <w:spacing w:line="276" w:lineRule="auto"/>
        <w:jc w:val="both"/>
        <w:rPr>
          <w:rFonts w:ascii="Gill Sans MT" w:hAnsi="Gill Sans MT"/>
        </w:rPr>
      </w:pPr>
      <w:r>
        <w:rPr>
          <w:rFonts w:ascii="Gill Sans MT" w:hAnsi="Gill Sans MT"/>
        </w:rPr>
        <w:t>11</w:t>
      </w:r>
      <w:r w:rsidR="00CD24E5" w:rsidRPr="00CD24E5">
        <w:rPr>
          <w:rFonts w:ascii="Gill Sans MT" w:hAnsi="Gill Sans MT"/>
        </w:rPr>
        <w:t>) Sztandar jest pochylony w następujących okolicznościach:</w:t>
      </w:r>
    </w:p>
    <w:p w14:paraId="2642AECA" w14:textId="77777777" w:rsidR="00CD24E5" w:rsidRPr="00CD24E5" w:rsidRDefault="00CD24E5" w:rsidP="007B3214">
      <w:pPr>
        <w:spacing w:line="276" w:lineRule="auto"/>
        <w:jc w:val="both"/>
        <w:rPr>
          <w:rFonts w:ascii="Gill Sans MT" w:hAnsi="Gill Sans MT"/>
        </w:rPr>
      </w:pPr>
      <w:r w:rsidRPr="00CD24E5">
        <w:rPr>
          <w:rFonts w:ascii="Gill Sans MT" w:hAnsi="Gill Sans MT"/>
        </w:rPr>
        <w:t>a) w kościele w czasie Mszy świętej, tj. podniesienia, w czasie wymawiania przez kapłana słów: „Oto Baranek......, śpiewania pieśni „Boże coś Polskę”, śpiewania „Roty”;</w:t>
      </w:r>
    </w:p>
    <w:p w14:paraId="67384D47" w14:textId="77777777" w:rsidR="00CD24E5" w:rsidRPr="00CD24E5" w:rsidRDefault="00CD24E5" w:rsidP="00856A0E">
      <w:pPr>
        <w:spacing w:line="276" w:lineRule="auto"/>
        <w:jc w:val="both"/>
        <w:rPr>
          <w:rFonts w:ascii="Gill Sans MT" w:hAnsi="Gill Sans MT"/>
        </w:rPr>
      </w:pPr>
      <w:r w:rsidRPr="00CD24E5">
        <w:rPr>
          <w:rFonts w:ascii="Gill Sans MT" w:hAnsi="Gill Sans MT"/>
        </w:rPr>
        <w:t>b) w czasie części świeckiej podczas śpiewania: „Mazurka Dąbrowskiego”, „Ody do radości”, czczenia minutą ciszy zmarłych, ślubowania na sztandar.”</w:t>
      </w:r>
    </w:p>
    <w:p w14:paraId="75F98B16" w14:textId="77777777" w:rsidR="00CD24E5" w:rsidRPr="00CD24E5" w:rsidRDefault="00CD24E5" w:rsidP="00735E03">
      <w:pPr>
        <w:spacing w:line="276" w:lineRule="auto"/>
        <w:jc w:val="center"/>
        <w:rPr>
          <w:rFonts w:ascii="Gill Sans MT" w:hAnsi="Gill Sans MT"/>
        </w:rPr>
      </w:pPr>
    </w:p>
    <w:p w14:paraId="0159B339" w14:textId="77777777" w:rsidR="00CD24E5" w:rsidRPr="009D3CFB" w:rsidRDefault="00C6189E" w:rsidP="00735E03">
      <w:pPr>
        <w:spacing w:line="276" w:lineRule="auto"/>
        <w:jc w:val="center"/>
        <w:rPr>
          <w:rFonts w:ascii="Gill Sans MT" w:hAnsi="Gill Sans MT"/>
          <w:b/>
        </w:rPr>
      </w:pPr>
      <w:r>
        <w:rPr>
          <w:rFonts w:ascii="Gill Sans MT" w:hAnsi="Gill Sans MT"/>
          <w:b/>
        </w:rPr>
        <w:t>§ 63</w:t>
      </w:r>
      <w:r w:rsidR="00856A0E">
        <w:rPr>
          <w:rFonts w:ascii="Gill Sans MT" w:hAnsi="Gill Sans MT"/>
          <w:b/>
        </w:rPr>
        <w:br/>
      </w:r>
    </w:p>
    <w:p w14:paraId="693D384B" w14:textId="77777777" w:rsidR="00CD24E5" w:rsidRPr="00CD24E5" w:rsidRDefault="00CD24E5" w:rsidP="00735E03">
      <w:pPr>
        <w:spacing w:line="276" w:lineRule="auto"/>
        <w:rPr>
          <w:rFonts w:ascii="Gill Sans MT" w:hAnsi="Gill Sans MT"/>
        </w:rPr>
      </w:pPr>
      <w:r w:rsidRPr="00CD24E5">
        <w:rPr>
          <w:rFonts w:ascii="Gill Sans MT" w:hAnsi="Gill Sans MT"/>
        </w:rPr>
        <w:t>1. Witanie zaproszonych gości.</w:t>
      </w:r>
    </w:p>
    <w:p w14:paraId="6CA583FD" w14:textId="77777777" w:rsidR="00CD24E5" w:rsidRPr="00CD24E5" w:rsidRDefault="00CD24E5" w:rsidP="00735E03">
      <w:pPr>
        <w:spacing w:line="276" w:lineRule="auto"/>
        <w:rPr>
          <w:rFonts w:ascii="Gill Sans MT" w:hAnsi="Gill Sans MT"/>
        </w:rPr>
      </w:pPr>
      <w:r w:rsidRPr="00CD24E5">
        <w:rPr>
          <w:rFonts w:ascii="Gill Sans MT" w:hAnsi="Gill Sans MT"/>
        </w:rPr>
        <w:t>1) Zaproszonych gości wita dyrektor szkoły lub osoba prowadząca, wyznaczona przez dyrektora.</w:t>
      </w:r>
    </w:p>
    <w:p w14:paraId="24C5780C" w14:textId="77777777" w:rsidR="00CD24E5" w:rsidRPr="00CD24E5" w:rsidRDefault="00CD24E5" w:rsidP="00735E03">
      <w:pPr>
        <w:spacing w:line="276" w:lineRule="auto"/>
        <w:rPr>
          <w:rFonts w:ascii="Gill Sans MT" w:hAnsi="Gill Sans MT"/>
        </w:rPr>
      </w:pPr>
      <w:r w:rsidRPr="00CD24E5">
        <w:rPr>
          <w:rFonts w:ascii="Gill Sans MT" w:hAnsi="Gill Sans MT"/>
        </w:rPr>
        <w:t>2) Przy powitaniu zachowujemy określoną kolejność, zgodną z hierarchią zajmowanego stanowiska zaproszonych gości. Witający zawsze wymienia najpierw imię i nazwisko gościa, a dopiero później nazwę zajmowanego stanowiska.</w:t>
      </w:r>
    </w:p>
    <w:p w14:paraId="469B3701" w14:textId="77777777" w:rsidR="00CD24E5" w:rsidRPr="00CD24E5" w:rsidRDefault="00CD24E5" w:rsidP="00735E03">
      <w:pPr>
        <w:spacing w:line="276" w:lineRule="auto"/>
        <w:rPr>
          <w:rFonts w:ascii="Gill Sans MT" w:hAnsi="Gill Sans MT"/>
        </w:rPr>
      </w:pPr>
      <w:r w:rsidRPr="00CD24E5">
        <w:rPr>
          <w:rFonts w:ascii="Gill Sans MT" w:hAnsi="Gill Sans MT"/>
        </w:rPr>
        <w:t>3) Po powitaniu następuje przedstawienie okoliczności, dla których uroczystość została zorganizowana. Po tej części prowadzący prosi gości o zabranie głosu, zachowując tę samą kolejność, jak przy powitaniu.</w:t>
      </w:r>
    </w:p>
    <w:p w14:paraId="4B9A089D" w14:textId="77777777" w:rsidR="00CD24E5" w:rsidRPr="00CD24E5" w:rsidRDefault="00CD24E5" w:rsidP="00735E03">
      <w:pPr>
        <w:spacing w:line="276" w:lineRule="auto"/>
        <w:rPr>
          <w:rFonts w:ascii="Gill Sans MT" w:hAnsi="Gill Sans MT"/>
        </w:rPr>
      </w:pPr>
      <w:r w:rsidRPr="00CD24E5">
        <w:rPr>
          <w:rFonts w:ascii="Gill Sans MT" w:hAnsi="Gill Sans MT"/>
        </w:rPr>
        <w:lastRenderedPageBreak/>
        <w:t>4)Po przemówieniach kończy się część oficjalna, następuje wówczas wyprowadzenie sztandaru i rozpoczyna się część artystyczna.”</w:t>
      </w:r>
    </w:p>
    <w:p w14:paraId="6F495469" w14:textId="77777777" w:rsidR="00CD24E5" w:rsidRPr="009D3CFB" w:rsidRDefault="009D3CFB" w:rsidP="00735E03">
      <w:pPr>
        <w:spacing w:line="276" w:lineRule="auto"/>
        <w:jc w:val="center"/>
        <w:rPr>
          <w:rFonts w:ascii="Gill Sans MT" w:hAnsi="Gill Sans MT"/>
          <w:b/>
        </w:rPr>
      </w:pPr>
      <w:r w:rsidRPr="009D3CFB">
        <w:rPr>
          <w:rFonts w:ascii="Gill Sans MT" w:hAnsi="Gill Sans MT"/>
          <w:b/>
        </w:rPr>
        <w:t xml:space="preserve">            </w:t>
      </w:r>
      <w:r w:rsidR="00C6189E">
        <w:rPr>
          <w:rFonts w:ascii="Gill Sans MT" w:hAnsi="Gill Sans MT"/>
          <w:b/>
        </w:rPr>
        <w:t>§ 64</w:t>
      </w:r>
      <w:r w:rsidR="00856A0E">
        <w:rPr>
          <w:rFonts w:ascii="Gill Sans MT" w:hAnsi="Gill Sans MT"/>
          <w:b/>
        </w:rPr>
        <w:br/>
      </w:r>
    </w:p>
    <w:p w14:paraId="6B383721" w14:textId="77777777" w:rsidR="00CD24E5" w:rsidRPr="00CD24E5" w:rsidRDefault="00CD24E5" w:rsidP="00735E03">
      <w:pPr>
        <w:spacing w:line="276" w:lineRule="auto"/>
        <w:rPr>
          <w:rFonts w:ascii="Gill Sans MT" w:hAnsi="Gill Sans MT"/>
        </w:rPr>
      </w:pPr>
      <w:r w:rsidRPr="00CD24E5">
        <w:rPr>
          <w:rFonts w:ascii="Gill Sans MT" w:hAnsi="Gill Sans MT"/>
        </w:rPr>
        <w:t>1. Ślubowanie</w:t>
      </w:r>
      <w:r w:rsidR="004334EF">
        <w:rPr>
          <w:rFonts w:ascii="Gill Sans MT" w:hAnsi="Gill Sans MT"/>
        </w:rPr>
        <w:t xml:space="preserve"> klas I i </w:t>
      </w:r>
      <w:r w:rsidRPr="00CD24E5">
        <w:rPr>
          <w:rFonts w:ascii="Gill Sans MT" w:hAnsi="Gill Sans MT"/>
        </w:rPr>
        <w:t xml:space="preserve"> V</w:t>
      </w:r>
      <w:r>
        <w:rPr>
          <w:rFonts w:ascii="Gill Sans MT" w:hAnsi="Gill Sans MT"/>
        </w:rPr>
        <w:t>II</w:t>
      </w:r>
      <w:r w:rsidR="004334EF">
        <w:rPr>
          <w:rFonts w:ascii="Gill Sans MT" w:hAnsi="Gill Sans MT"/>
        </w:rPr>
        <w:t xml:space="preserve">I </w:t>
      </w:r>
      <w:r w:rsidRPr="00CD24E5">
        <w:rPr>
          <w:rFonts w:ascii="Gill Sans MT" w:hAnsi="Gill Sans MT"/>
        </w:rPr>
        <w:t xml:space="preserve"> szkoły podstawowej.</w:t>
      </w:r>
    </w:p>
    <w:p w14:paraId="66A7D7E9" w14:textId="77777777" w:rsidR="00CD24E5" w:rsidRPr="00CD24E5" w:rsidRDefault="00CD24E5" w:rsidP="00735E03">
      <w:pPr>
        <w:spacing w:line="276" w:lineRule="auto"/>
        <w:rPr>
          <w:rFonts w:ascii="Gill Sans MT" w:hAnsi="Gill Sans MT"/>
        </w:rPr>
      </w:pPr>
      <w:r w:rsidRPr="00CD24E5">
        <w:rPr>
          <w:rFonts w:ascii="Gill Sans MT" w:hAnsi="Gill Sans MT"/>
        </w:rPr>
        <w:t>1) Ślubowanie klas odbywa się na uroczystych apelach przygotowanych przez wychowawców. Po powitaniu gości, następuje:</w:t>
      </w:r>
    </w:p>
    <w:p w14:paraId="5012E747" w14:textId="77777777" w:rsidR="00CD24E5" w:rsidRPr="00CD24E5" w:rsidRDefault="00CD24E5" w:rsidP="00735E03">
      <w:pPr>
        <w:spacing w:line="276" w:lineRule="auto"/>
        <w:rPr>
          <w:rFonts w:ascii="Gill Sans MT" w:hAnsi="Gill Sans MT"/>
        </w:rPr>
      </w:pPr>
      <w:r w:rsidRPr="00CD24E5">
        <w:rPr>
          <w:rFonts w:ascii="Gill Sans MT" w:hAnsi="Gill Sans MT"/>
        </w:rPr>
        <w:t>a) wprowadzenie sztandaru;</w:t>
      </w:r>
    </w:p>
    <w:p w14:paraId="003F5C46" w14:textId="77777777" w:rsidR="00CD24E5" w:rsidRPr="00CD24E5" w:rsidRDefault="00CD24E5" w:rsidP="00735E03">
      <w:pPr>
        <w:spacing w:line="276" w:lineRule="auto"/>
        <w:rPr>
          <w:rFonts w:ascii="Gill Sans MT" w:hAnsi="Gill Sans MT"/>
        </w:rPr>
      </w:pPr>
      <w:r w:rsidRPr="00CD24E5">
        <w:rPr>
          <w:rFonts w:ascii="Gill Sans MT" w:hAnsi="Gill Sans MT"/>
        </w:rPr>
        <w:t>b) odśpiewanie hymnu szkoły;</w:t>
      </w:r>
    </w:p>
    <w:p w14:paraId="19C395DD" w14:textId="77777777" w:rsidR="00CD24E5" w:rsidRPr="00CD24E5" w:rsidRDefault="00CD24E5" w:rsidP="00735E03">
      <w:pPr>
        <w:spacing w:line="276" w:lineRule="auto"/>
        <w:rPr>
          <w:rFonts w:ascii="Gill Sans MT" w:hAnsi="Gill Sans MT"/>
        </w:rPr>
      </w:pPr>
      <w:r w:rsidRPr="00CD24E5">
        <w:rPr>
          <w:rFonts w:ascii="Gill Sans MT" w:hAnsi="Gill Sans MT"/>
        </w:rPr>
        <w:t>c) ślubowanie uczniów na sztandar szkoły;</w:t>
      </w:r>
    </w:p>
    <w:p w14:paraId="7F590E1C" w14:textId="77777777" w:rsidR="00CD24E5" w:rsidRPr="00CD24E5" w:rsidRDefault="00CD24E5" w:rsidP="00735E03">
      <w:pPr>
        <w:spacing w:line="276" w:lineRule="auto"/>
        <w:rPr>
          <w:rFonts w:ascii="Gill Sans MT" w:hAnsi="Gill Sans MT"/>
        </w:rPr>
      </w:pPr>
      <w:r w:rsidRPr="00CD24E5">
        <w:rPr>
          <w:rFonts w:ascii="Gill Sans MT" w:hAnsi="Gill Sans MT"/>
        </w:rPr>
        <w:t>d) pasowanie na ucznia przez dyrektora;</w:t>
      </w:r>
    </w:p>
    <w:p w14:paraId="167F33AE" w14:textId="77777777" w:rsidR="00CD24E5" w:rsidRPr="00CD24E5" w:rsidRDefault="00CD24E5" w:rsidP="00735E03">
      <w:pPr>
        <w:spacing w:line="276" w:lineRule="auto"/>
        <w:rPr>
          <w:rFonts w:ascii="Gill Sans MT" w:hAnsi="Gill Sans MT"/>
        </w:rPr>
      </w:pPr>
      <w:r w:rsidRPr="00CD24E5">
        <w:rPr>
          <w:rFonts w:ascii="Gill Sans MT" w:hAnsi="Gill Sans MT"/>
        </w:rPr>
        <w:t>e) wyprowadzenie sztandaru;</w:t>
      </w:r>
    </w:p>
    <w:p w14:paraId="28EE484B" w14:textId="77777777" w:rsidR="00CD24E5" w:rsidRPr="00CD24E5" w:rsidRDefault="00CD24E5" w:rsidP="00735E03">
      <w:pPr>
        <w:spacing w:line="276" w:lineRule="auto"/>
        <w:rPr>
          <w:rFonts w:ascii="Gill Sans MT" w:hAnsi="Gill Sans MT"/>
        </w:rPr>
      </w:pPr>
      <w:r w:rsidRPr="00CD24E5">
        <w:rPr>
          <w:rFonts w:ascii="Gill Sans MT" w:hAnsi="Gill Sans MT"/>
        </w:rPr>
        <w:t>f) część artystyczna klas ślubujących;</w:t>
      </w:r>
    </w:p>
    <w:p w14:paraId="585833EB" w14:textId="77777777" w:rsidR="00CD24E5" w:rsidRPr="00CD24E5" w:rsidRDefault="00CD24E5" w:rsidP="00735E03">
      <w:pPr>
        <w:spacing w:line="276" w:lineRule="auto"/>
        <w:rPr>
          <w:rFonts w:ascii="Gill Sans MT" w:hAnsi="Gill Sans MT"/>
        </w:rPr>
      </w:pPr>
      <w:r w:rsidRPr="00CD24E5">
        <w:rPr>
          <w:rFonts w:ascii="Gill Sans MT" w:hAnsi="Gill Sans MT"/>
        </w:rPr>
        <w:t>g) część artystyczna klasy drugiej – przyjęcie pierwszaków do społeczność szkolnej.</w:t>
      </w:r>
    </w:p>
    <w:p w14:paraId="4ACCB3EF" w14:textId="77777777" w:rsidR="00CD24E5" w:rsidRPr="00CD24E5" w:rsidRDefault="00CD24E5" w:rsidP="00735E03">
      <w:pPr>
        <w:spacing w:line="276" w:lineRule="auto"/>
        <w:rPr>
          <w:rFonts w:ascii="Gill Sans MT" w:hAnsi="Gill Sans MT"/>
        </w:rPr>
      </w:pPr>
      <w:r w:rsidRPr="00CD24E5">
        <w:rPr>
          <w:rFonts w:ascii="Gill Sans MT" w:hAnsi="Gill Sans MT"/>
        </w:rPr>
        <w:t>2) Pierwszoklasiści Szkoły Podstawowej składają ślubowanie wg następującej roty:</w:t>
      </w:r>
    </w:p>
    <w:p w14:paraId="2A1FB171" w14:textId="77777777" w:rsidR="00CD24E5" w:rsidRPr="00CD24E5" w:rsidRDefault="00CD24E5" w:rsidP="00735E03">
      <w:pPr>
        <w:spacing w:line="276" w:lineRule="auto"/>
        <w:rPr>
          <w:rFonts w:ascii="Gill Sans MT" w:hAnsi="Gill Sans MT"/>
        </w:rPr>
      </w:pPr>
      <w:r w:rsidRPr="00CD24E5">
        <w:rPr>
          <w:rFonts w:ascii="Gill Sans MT" w:hAnsi="Gill Sans MT"/>
        </w:rPr>
        <w:t>„ Jestem młodym Polakiem, uczę się w szkole polskiej.</w:t>
      </w:r>
    </w:p>
    <w:p w14:paraId="1CE6F8D2" w14:textId="77777777" w:rsidR="00CD24E5" w:rsidRPr="00CD24E5" w:rsidRDefault="00CD24E5" w:rsidP="00735E03">
      <w:pPr>
        <w:spacing w:line="276" w:lineRule="auto"/>
        <w:rPr>
          <w:rFonts w:ascii="Gill Sans MT" w:hAnsi="Gill Sans MT"/>
        </w:rPr>
      </w:pPr>
      <w:r w:rsidRPr="00CD24E5">
        <w:rPr>
          <w:rFonts w:ascii="Gill Sans MT" w:hAnsi="Gill Sans MT"/>
        </w:rPr>
        <w:t>Przyrzekam uczyć się pilnie.</w:t>
      </w:r>
    </w:p>
    <w:p w14:paraId="63E44FAD" w14:textId="77777777" w:rsidR="00CD24E5" w:rsidRPr="00CD24E5" w:rsidRDefault="00CD24E5" w:rsidP="00735E03">
      <w:pPr>
        <w:spacing w:line="276" w:lineRule="auto"/>
        <w:rPr>
          <w:rFonts w:ascii="Gill Sans MT" w:hAnsi="Gill Sans MT"/>
        </w:rPr>
      </w:pPr>
      <w:r w:rsidRPr="00CD24E5">
        <w:rPr>
          <w:rFonts w:ascii="Gill Sans MT" w:hAnsi="Gill Sans MT"/>
        </w:rPr>
        <w:t>Przyrzekam szanować wszystkich, którzy pracują w szkole.</w:t>
      </w:r>
    </w:p>
    <w:p w14:paraId="48D19350" w14:textId="77777777" w:rsidR="00CD24E5" w:rsidRPr="00CD24E5" w:rsidRDefault="00CD24E5" w:rsidP="00735E03">
      <w:pPr>
        <w:spacing w:line="276" w:lineRule="auto"/>
        <w:rPr>
          <w:rFonts w:ascii="Gill Sans MT" w:hAnsi="Gill Sans MT"/>
        </w:rPr>
      </w:pPr>
      <w:r w:rsidRPr="00CD24E5">
        <w:rPr>
          <w:rFonts w:ascii="Gill Sans MT" w:hAnsi="Gill Sans MT"/>
        </w:rPr>
        <w:t>Będę starał się być dobrym kolegą.</w:t>
      </w:r>
    </w:p>
    <w:p w14:paraId="2B0D3A62" w14:textId="77777777" w:rsidR="00CD24E5" w:rsidRPr="00CD24E5" w:rsidRDefault="00CD24E5" w:rsidP="00735E03">
      <w:pPr>
        <w:spacing w:line="276" w:lineRule="auto"/>
        <w:rPr>
          <w:rFonts w:ascii="Gill Sans MT" w:hAnsi="Gill Sans MT"/>
        </w:rPr>
      </w:pPr>
      <w:r w:rsidRPr="00CD24E5">
        <w:rPr>
          <w:rFonts w:ascii="Gill Sans MT" w:hAnsi="Gill Sans MT"/>
        </w:rPr>
        <w:t>Będę przyjacielem roślin i zwierząt.</w:t>
      </w:r>
    </w:p>
    <w:p w14:paraId="35857EAB" w14:textId="77777777" w:rsidR="00CD24E5" w:rsidRPr="00CD24E5" w:rsidRDefault="00CD24E5" w:rsidP="00735E03">
      <w:pPr>
        <w:spacing w:line="276" w:lineRule="auto"/>
        <w:rPr>
          <w:rFonts w:ascii="Gill Sans MT" w:hAnsi="Gill Sans MT"/>
        </w:rPr>
      </w:pPr>
      <w:r w:rsidRPr="00CD24E5">
        <w:rPr>
          <w:rFonts w:ascii="Gill Sans MT" w:hAnsi="Gill Sans MT"/>
        </w:rPr>
        <w:t>Chcę swoją nauką i zachowaniem sprawić radość rodzicom, nauczycielom oraz swojej Ojczyźnie Polsce. Ślubuję”.</w:t>
      </w:r>
    </w:p>
    <w:p w14:paraId="5D594162" w14:textId="77777777" w:rsidR="00CD24E5" w:rsidRPr="00CD24E5" w:rsidRDefault="004334EF" w:rsidP="00735E03">
      <w:pPr>
        <w:spacing w:line="276" w:lineRule="auto"/>
        <w:rPr>
          <w:rFonts w:ascii="Gill Sans MT" w:hAnsi="Gill Sans MT"/>
        </w:rPr>
      </w:pPr>
      <w:r>
        <w:rPr>
          <w:rFonts w:ascii="Gill Sans MT" w:hAnsi="Gill Sans MT"/>
        </w:rPr>
        <w:t xml:space="preserve">3) Absolwenci klas ósmych </w:t>
      </w:r>
      <w:r w:rsidR="00CD24E5" w:rsidRPr="00CD24E5">
        <w:rPr>
          <w:rFonts w:ascii="Gill Sans MT" w:hAnsi="Gill Sans MT"/>
        </w:rPr>
        <w:t>Szkoły Podstawowej w dzień zakończenia roku szkolnego składają ślubowanie według następującej roty:</w:t>
      </w:r>
    </w:p>
    <w:p w14:paraId="442E2F95" w14:textId="77777777" w:rsidR="00CD24E5" w:rsidRPr="00CD24E5" w:rsidRDefault="00CD24E5" w:rsidP="00735E03">
      <w:pPr>
        <w:spacing w:line="276" w:lineRule="auto"/>
        <w:rPr>
          <w:rFonts w:ascii="Gill Sans MT" w:hAnsi="Gill Sans MT"/>
        </w:rPr>
      </w:pPr>
      <w:r w:rsidRPr="00CD24E5">
        <w:rPr>
          <w:rFonts w:ascii="Gill Sans MT" w:hAnsi="Gill Sans MT"/>
        </w:rPr>
        <w:t>„ My Absolwenci Szkoły Podstawowej im. Juliana Tuwima Tobie szkoło ślubujemy:</w:t>
      </w:r>
    </w:p>
    <w:p w14:paraId="3AE43EF2" w14:textId="77777777" w:rsidR="00CD24E5" w:rsidRPr="00CD24E5" w:rsidRDefault="00CD24E5" w:rsidP="00735E03">
      <w:pPr>
        <w:spacing w:line="276" w:lineRule="auto"/>
        <w:rPr>
          <w:rFonts w:ascii="Gill Sans MT" w:hAnsi="Gill Sans MT"/>
        </w:rPr>
      </w:pPr>
      <w:r w:rsidRPr="00CD24E5">
        <w:rPr>
          <w:rFonts w:ascii="Gill Sans MT" w:hAnsi="Gill Sans MT"/>
        </w:rPr>
        <w:t>- wiernie strzec Twojego honoru;</w:t>
      </w:r>
    </w:p>
    <w:p w14:paraId="614F9F41" w14:textId="77777777" w:rsidR="00CD24E5" w:rsidRPr="00CD24E5" w:rsidRDefault="00CD24E5" w:rsidP="00735E03">
      <w:pPr>
        <w:spacing w:line="276" w:lineRule="auto"/>
        <w:rPr>
          <w:rFonts w:ascii="Gill Sans MT" w:hAnsi="Gill Sans MT"/>
        </w:rPr>
      </w:pPr>
      <w:r w:rsidRPr="00CD24E5">
        <w:rPr>
          <w:rFonts w:ascii="Gill Sans MT" w:hAnsi="Gill Sans MT"/>
        </w:rPr>
        <w:t>- dalszą pracą i nauką rozsławiać Twoje imię;</w:t>
      </w:r>
    </w:p>
    <w:p w14:paraId="469D7C8B" w14:textId="77777777" w:rsidR="00CD24E5" w:rsidRPr="00CD24E5" w:rsidRDefault="00CD24E5" w:rsidP="00735E03">
      <w:pPr>
        <w:spacing w:line="276" w:lineRule="auto"/>
        <w:rPr>
          <w:rFonts w:ascii="Gill Sans MT" w:hAnsi="Gill Sans MT"/>
        </w:rPr>
      </w:pPr>
      <w:r w:rsidRPr="00CD24E5">
        <w:rPr>
          <w:rFonts w:ascii="Gill Sans MT" w:hAnsi="Gill Sans MT"/>
        </w:rPr>
        <w:t>- z godnością nosić zaszczytne miano wychowanka Szkoły Podstawowej w Baczynie;</w:t>
      </w:r>
    </w:p>
    <w:p w14:paraId="22BFCAF9" w14:textId="77777777" w:rsidR="00CD24E5" w:rsidRPr="00CD24E5" w:rsidRDefault="00CD24E5" w:rsidP="00735E03">
      <w:pPr>
        <w:spacing w:line="276" w:lineRule="auto"/>
        <w:rPr>
          <w:rFonts w:ascii="Gill Sans MT" w:hAnsi="Gill Sans MT"/>
        </w:rPr>
      </w:pPr>
      <w:r w:rsidRPr="00CD24E5">
        <w:rPr>
          <w:rFonts w:ascii="Gill Sans MT" w:hAnsi="Gill Sans MT"/>
        </w:rPr>
        <w:t>- zdobytą wiedzę, umiejętności i sprawności jak najlepiej wykorzystać w dalszym swoim życiu;</w:t>
      </w:r>
    </w:p>
    <w:p w14:paraId="32DA6A34" w14:textId="77777777" w:rsidR="00CD24E5" w:rsidRPr="00CD24E5" w:rsidRDefault="00CD24E5" w:rsidP="00735E03">
      <w:pPr>
        <w:spacing w:line="276" w:lineRule="auto"/>
        <w:rPr>
          <w:rFonts w:ascii="Gill Sans MT" w:hAnsi="Gill Sans MT"/>
        </w:rPr>
      </w:pPr>
      <w:r w:rsidRPr="00CD24E5">
        <w:rPr>
          <w:rFonts w:ascii="Gill Sans MT" w:hAnsi="Gill Sans MT"/>
        </w:rPr>
        <w:t>- zawsze pracować sumienne i uczciwie, czynnie współuczestniczyć w życiu naszego kraju;</w:t>
      </w:r>
    </w:p>
    <w:p w14:paraId="00292C21" w14:textId="77777777" w:rsidR="00CD24E5" w:rsidRPr="00CD24E5" w:rsidRDefault="00CD24E5" w:rsidP="00735E03">
      <w:pPr>
        <w:spacing w:line="276" w:lineRule="auto"/>
        <w:rPr>
          <w:rFonts w:ascii="Gill Sans MT" w:hAnsi="Gill Sans MT"/>
        </w:rPr>
      </w:pPr>
      <w:r w:rsidRPr="00CD24E5">
        <w:rPr>
          <w:rFonts w:ascii="Gill Sans MT" w:hAnsi="Gill Sans MT"/>
        </w:rPr>
        <w:t>Ślubujemy”.</w:t>
      </w:r>
    </w:p>
    <w:p w14:paraId="468E9C4B" w14:textId="77777777" w:rsidR="00CD24E5" w:rsidRPr="00CD24E5" w:rsidRDefault="00CD24E5" w:rsidP="00735E03">
      <w:pPr>
        <w:spacing w:line="276" w:lineRule="auto"/>
        <w:rPr>
          <w:rFonts w:ascii="Gill Sans MT" w:hAnsi="Gill Sans MT"/>
        </w:rPr>
      </w:pPr>
      <w:r w:rsidRPr="00CD24E5">
        <w:rPr>
          <w:rFonts w:ascii="Gill Sans MT" w:hAnsi="Gill Sans MT"/>
        </w:rPr>
        <w:t>4) Hymn Szkoły Podstawowej im. Juliana Tuwima brzmi:</w:t>
      </w:r>
    </w:p>
    <w:p w14:paraId="680ECCD3" w14:textId="77777777" w:rsidR="00CD24E5" w:rsidRPr="00CD24E5" w:rsidRDefault="00CD24E5" w:rsidP="00735E03">
      <w:pPr>
        <w:spacing w:line="276" w:lineRule="auto"/>
        <w:rPr>
          <w:rFonts w:ascii="Gill Sans MT" w:hAnsi="Gill Sans MT"/>
        </w:rPr>
      </w:pPr>
      <w:r w:rsidRPr="00CD24E5">
        <w:rPr>
          <w:rFonts w:ascii="Gill Sans MT" w:hAnsi="Gill Sans MT"/>
        </w:rPr>
        <w:t>Ojczyzną moją jest łan,</w:t>
      </w:r>
    </w:p>
    <w:p w14:paraId="1AD4B23E" w14:textId="77777777" w:rsidR="00CD24E5" w:rsidRPr="00CD24E5" w:rsidRDefault="00CD24E5" w:rsidP="00735E03">
      <w:pPr>
        <w:spacing w:line="276" w:lineRule="auto"/>
        <w:rPr>
          <w:rFonts w:ascii="Gill Sans MT" w:hAnsi="Gill Sans MT"/>
        </w:rPr>
      </w:pPr>
      <w:r w:rsidRPr="00CD24E5">
        <w:rPr>
          <w:rFonts w:ascii="Gill Sans MT" w:hAnsi="Gill Sans MT"/>
        </w:rPr>
        <w:t>łan Polski prostej serdecznej,</w:t>
      </w:r>
    </w:p>
    <w:p w14:paraId="6CC6A41A" w14:textId="77777777" w:rsidR="00CD24E5" w:rsidRPr="00CD24E5" w:rsidRDefault="00CD24E5" w:rsidP="00735E03">
      <w:pPr>
        <w:spacing w:line="276" w:lineRule="auto"/>
        <w:rPr>
          <w:rFonts w:ascii="Gill Sans MT" w:hAnsi="Gill Sans MT"/>
        </w:rPr>
      </w:pPr>
      <w:r w:rsidRPr="00CD24E5">
        <w:rPr>
          <w:rFonts w:ascii="Gill Sans MT" w:hAnsi="Gill Sans MT"/>
        </w:rPr>
        <w:t>Ojczyzną moją jest dom</w:t>
      </w:r>
    </w:p>
    <w:p w14:paraId="1B926066" w14:textId="77777777" w:rsidR="00CD24E5" w:rsidRPr="00CD24E5" w:rsidRDefault="00CD24E5" w:rsidP="00735E03">
      <w:pPr>
        <w:spacing w:line="276" w:lineRule="auto"/>
        <w:rPr>
          <w:rFonts w:ascii="Gill Sans MT" w:hAnsi="Gill Sans MT"/>
        </w:rPr>
      </w:pPr>
      <w:r w:rsidRPr="00CD24E5">
        <w:rPr>
          <w:rFonts w:ascii="Gill Sans MT" w:hAnsi="Gill Sans MT"/>
        </w:rPr>
        <w:t>kochany dom rodzicielski,</w:t>
      </w:r>
    </w:p>
    <w:p w14:paraId="5988F2B5" w14:textId="77777777" w:rsidR="00CD24E5" w:rsidRPr="00CD24E5" w:rsidRDefault="00CD24E5" w:rsidP="00735E03">
      <w:pPr>
        <w:spacing w:line="276" w:lineRule="auto"/>
        <w:rPr>
          <w:rFonts w:ascii="Gill Sans MT" w:hAnsi="Gill Sans MT"/>
        </w:rPr>
      </w:pPr>
      <w:r w:rsidRPr="00CD24E5">
        <w:rPr>
          <w:rFonts w:ascii="Gill Sans MT" w:hAnsi="Gill Sans MT"/>
        </w:rPr>
        <w:t>przytułek cichym snom.</w:t>
      </w:r>
    </w:p>
    <w:p w14:paraId="75D3F8CB" w14:textId="77777777" w:rsidR="00CD24E5" w:rsidRPr="00CD24E5" w:rsidRDefault="00CD24E5" w:rsidP="00735E03">
      <w:pPr>
        <w:spacing w:line="276" w:lineRule="auto"/>
        <w:rPr>
          <w:rFonts w:ascii="Gill Sans MT" w:hAnsi="Gill Sans MT"/>
        </w:rPr>
      </w:pPr>
    </w:p>
    <w:p w14:paraId="5FFC8B4A" w14:textId="77777777" w:rsidR="00CD24E5" w:rsidRPr="00CD24E5" w:rsidRDefault="00CD24E5" w:rsidP="00735E03">
      <w:pPr>
        <w:spacing w:line="276" w:lineRule="auto"/>
        <w:rPr>
          <w:rFonts w:ascii="Gill Sans MT" w:hAnsi="Gill Sans MT"/>
        </w:rPr>
      </w:pPr>
      <w:r w:rsidRPr="00CD24E5">
        <w:rPr>
          <w:rFonts w:ascii="Gill Sans MT" w:hAnsi="Gill Sans MT"/>
        </w:rPr>
        <w:t>Ref.</w:t>
      </w:r>
    </w:p>
    <w:p w14:paraId="76788659" w14:textId="77777777" w:rsidR="00CD24E5" w:rsidRPr="00CD24E5" w:rsidRDefault="00CD24E5" w:rsidP="00735E03">
      <w:pPr>
        <w:spacing w:line="276" w:lineRule="auto"/>
        <w:rPr>
          <w:rFonts w:ascii="Gill Sans MT" w:hAnsi="Gill Sans MT"/>
        </w:rPr>
      </w:pPr>
      <w:r w:rsidRPr="00CD24E5">
        <w:rPr>
          <w:rFonts w:ascii="Gill Sans MT" w:hAnsi="Gill Sans MT"/>
        </w:rPr>
        <w:t>Patrzę strudzony pośród dróg</w:t>
      </w:r>
    </w:p>
    <w:p w14:paraId="08C6F6D3" w14:textId="77777777" w:rsidR="00CD24E5" w:rsidRPr="00CD24E5" w:rsidRDefault="00CD24E5" w:rsidP="00735E03">
      <w:pPr>
        <w:spacing w:line="276" w:lineRule="auto"/>
        <w:rPr>
          <w:rFonts w:ascii="Gill Sans MT" w:hAnsi="Gill Sans MT"/>
        </w:rPr>
      </w:pPr>
      <w:r w:rsidRPr="00CD24E5">
        <w:rPr>
          <w:rFonts w:ascii="Gill Sans MT" w:hAnsi="Gill Sans MT"/>
        </w:rPr>
        <w:t>w oczu Twych błękit przeczysty</w:t>
      </w:r>
    </w:p>
    <w:p w14:paraId="53F7C51B" w14:textId="77777777" w:rsidR="00CD24E5" w:rsidRPr="00CD24E5" w:rsidRDefault="00CD24E5" w:rsidP="00735E03">
      <w:pPr>
        <w:spacing w:line="276" w:lineRule="auto"/>
        <w:rPr>
          <w:rFonts w:ascii="Gill Sans MT" w:hAnsi="Gill Sans MT"/>
        </w:rPr>
      </w:pPr>
      <w:r w:rsidRPr="00CD24E5">
        <w:rPr>
          <w:rFonts w:ascii="Gill Sans MT" w:hAnsi="Gill Sans MT"/>
        </w:rPr>
        <w:t>i jest w nim wszystko i Bóg</w:t>
      </w:r>
    </w:p>
    <w:p w14:paraId="63518F72" w14:textId="77777777" w:rsidR="00CD24E5" w:rsidRPr="00CD24E5" w:rsidRDefault="00CD24E5" w:rsidP="00735E03">
      <w:pPr>
        <w:spacing w:line="276" w:lineRule="auto"/>
        <w:rPr>
          <w:rFonts w:ascii="Gill Sans MT" w:hAnsi="Gill Sans MT"/>
        </w:rPr>
      </w:pPr>
      <w:r w:rsidRPr="00CD24E5">
        <w:rPr>
          <w:rFonts w:ascii="Gill Sans MT" w:hAnsi="Gill Sans MT"/>
        </w:rPr>
        <w:lastRenderedPageBreak/>
        <w:t>i Polska i dom Ojczysty.</w:t>
      </w:r>
    </w:p>
    <w:p w14:paraId="4AF9052B" w14:textId="77777777" w:rsidR="00CD24E5" w:rsidRPr="00CD24E5" w:rsidRDefault="00CD24E5" w:rsidP="00735E03">
      <w:pPr>
        <w:spacing w:line="276" w:lineRule="auto"/>
        <w:rPr>
          <w:rFonts w:ascii="Gill Sans MT" w:hAnsi="Gill Sans MT"/>
        </w:rPr>
      </w:pPr>
      <w:r w:rsidRPr="00CD24E5">
        <w:rPr>
          <w:rFonts w:ascii="Gill Sans MT" w:hAnsi="Gill Sans MT"/>
        </w:rPr>
        <w:t>Patrzę strudzony pośród dróg</w:t>
      </w:r>
    </w:p>
    <w:p w14:paraId="4E482D05" w14:textId="77777777" w:rsidR="00CD24E5" w:rsidRPr="00CD24E5" w:rsidRDefault="00CD24E5" w:rsidP="00735E03">
      <w:pPr>
        <w:spacing w:line="276" w:lineRule="auto"/>
        <w:rPr>
          <w:rFonts w:ascii="Gill Sans MT" w:hAnsi="Gill Sans MT"/>
        </w:rPr>
      </w:pPr>
      <w:r w:rsidRPr="00CD24E5">
        <w:rPr>
          <w:rFonts w:ascii="Gill Sans MT" w:hAnsi="Gill Sans MT"/>
        </w:rPr>
        <w:t>w oczu Twych błękit przeczysty</w:t>
      </w:r>
    </w:p>
    <w:p w14:paraId="41F3EFF5" w14:textId="77777777" w:rsidR="00CD24E5" w:rsidRPr="00CD24E5" w:rsidRDefault="00CD24E5" w:rsidP="00735E03">
      <w:pPr>
        <w:spacing w:line="276" w:lineRule="auto"/>
        <w:rPr>
          <w:rFonts w:ascii="Gill Sans MT" w:hAnsi="Gill Sans MT"/>
        </w:rPr>
      </w:pPr>
      <w:r w:rsidRPr="00CD24E5">
        <w:rPr>
          <w:rFonts w:ascii="Gill Sans MT" w:hAnsi="Gill Sans MT"/>
        </w:rPr>
        <w:t>i jest w nim wszystko i Bóg</w:t>
      </w:r>
    </w:p>
    <w:p w14:paraId="46496D5C" w14:textId="77777777" w:rsidR="00CD24E5" w:rsidRPr="00CD24E5" w:rsidRDefault="00CD24E5" w:rsidP="00735E03">
      <w:pPr>
        <w:spacing w:line="276" w:lineRule="auto"/>
        <w:rPr>
          <w:rFonts w:ascii="Gill Sans MT" w:hAnsi="Gill Sans MT"/>
        </w:rPr>
      </w:pPr>
      <w:r w:rsidRPr="00CD24E5">
        <w:rPr>
          <w:rFonts w:ascii="Gill Sans MT" w:hAnsi="Gill Sans MT"/>
        </w:rPr>
        <w:t>i Polska i dom Ojczys</w:t>
      </w:r>
      <w:r>
        <w:rPr>
          <w:rFonts w:ascii="Gill Sans MT" w:hAnsi="Gill Sans MT"/>
        </w:rPr>
        <w:t>ty.</w:t>
      </w:r>
    </w:p>
    <w:p w14:paraId="09F536B8" w14:textId="77777777" w:rsidR="00C81D6D" w:rsidRDefault="00C81D6D" w:rsidP="008F59C5">
      <w:pPr>
        <w:pStyle w:val="Default"/>
        <w:spacing w:after="120" w:line="276" w:lineRule="auto"/>
        <w:rPr>
          <w:rFonts w:ascii="Gill Sans MT" w:hAnsi="Gill Sans MT"/>
          <w:color w:val="auto"/>
        </w:rPr>
      </w:pPr>
    </w:p>
    <w:p w14:paraId="1F40F196" w14:textId="77777777" w:rsidR="00C81D6D" w:rsidRDefault="00C81D6D" w:rsidP="004A64BA">
      <w:pPr>
        <w:pStyle w:val="Default"/>
        <w:spacing w:after="120" w:line="276" w:lineRule="auto"/>
        <w:jc w:val="center"/>
        <w:rPr>
          <w:rFonts w:ascii="Gill Sans MT" w:hAnsi="Gill Sans MT"/>
          <w:color w:val="auto"/>
        </w:rPr>
      </w:pPr>
    </w:p>
    <w:p w14:paraId="1980B893" w14:textId="77777777" w:rsidR="00C81D6D" w:rsidRDefault="00C81D6D" w:rsidP="004A64BA">
      <w:pPr>
        <w:pStyle w:val="Default"/>
        <w:spacing w:after="120" w:line="276" w:lineRule="auto"/>
        <w:jc w:val="center"/>
        <w:rPr>
          <w:rFonts w:ascii="Gill Sans MT" w:hAnsi="Gill Sans MT"/>
          <w:color w:val="auto"/>
        </w:rPr>
      </w:pPr>
    </w:p>
    <w:p w14:paraId="7A3591E7" w14:textId="77777777" w:rsidR="00C81D6D" w:rsidRDefault="00C81D6D" w:rsidP="004A64BA">
      <w:pPr>
        <w:pStyle w:val="Default"/>
        <w:spacing w:after="120" w:line="276" w:lineRule="auto"/>
        <w:jc w:val="center"/>
        <w:rPr>
          <w:rFonts w:ascii="Gill Sans MT" w:hAnsi="Gill Sans MT"/>
          <w:color w:val="auto"/>
        </w:rPr>
      </w:pPr>
    </w:p>
    <w:p w14:paraId="742B3517" w14:textId="77777777" w:rsidR="00C81D6D" w:rsidRDefault="00C81D6D" w:rsidP="004A64BA">
      <w:pPr>
        <w:pStyle w:val="Default"/>
        <w:spacing w:after="120" w:line="276" w:lineRule="auto"/>
        <w:jc w:val="center"/>
        <w:rPr>
          <w:rFonts w:ascii="Gill Sans MT" w:hAnsi="Gill Sans MT"/>
          <w:color w:val="auto"/>
        </w:rPr>
      </w:pPr>
    </w:p>
    <w:p w14:paraId="38A09C08" w14:textId="77777777" w:rsidR="00C81D6D" w:rsidRDefault="00C81D6D" w:rsidP="004A64BA">
      <w:pPr>
        <w:pStyle w:val="Default"/>
        <w:spacing w:after="120" w:line="276" w:lineRule="auto"/>
        <w:jc w:val="center"/>
        <w:rPr>
          <w:rFonts w:ascii="Gill Sans MT" w:hAnsi="Gill Sans MT"/>
          <w:color w:val="auto"/>
        </w:rPr>
      </w:pPr>
    </w:p>
    <w:p w14:paraId="048EAF4F" w14:textId="77777777" w:rsidR="00C81D6D" w:rsidRDefault="00C81D6D" w:rsidP="004A64BA">
      <w:pPr>
        <w:pStyle w:val="Default"/>
        <w:spacing w:after="120" w:line="276" w:lineRule="auto"/>
        <w:jc w:val="center"/>
        <w:rPr>
          <w:rFonts w:ascii="Gill Sans MT" w:hAnsi="Gill Sans MT"/>
          <w:color w:val="auto"/>
        </w:rPr>
      </w:pPr>
    </w:p>
    <w:p w14:paraId="70E8195A" w14:textId="77777777" w:rsidR="00C81D6D" w:rsidRDefault="00C81D6D" w:rsidP="004A64BA">
      <w:pPr>
        <w:pStyle w:val="Default"/>
        <w:spacing w:after="120" w:line="276" w:lineRule="auto"/>
        <w:jc w:val="center"/>
        <w:rPr>
          <w:rFonts w:ascii="Gill Sans MT" w:hAnsi="Gill Sans MT"/>
          <w:color w:val="auto"/>
        </w:rPr>
      </w:pPr>
    </w:p>
    <w:p w14:paraId="13217F9E" w14:textId="77777777" w:rsidR="00C81D6D" w:rsidRDefault="00C81D6D" w:rsidP="004A64BA">
      <w:pPr>
        <w:pStyle w:val="Default"/>
        <w:spacing w:after="120" w:line="276" w:lineRule="auto"/>
        <w:jc w:val="center"/>
        <w:rPr>
          <w:rFonts w:ascii="Gill Sans MT" w:hAnsi="Gill Sans MT"/>
          <w:color w:val="auto"/>
        </w:rPr>
      </w:pPr>
    </w:p>
    <w:p w14:paraId="072995DC" w14:textId="77777777" w:rsidR="00C81D6D" w:rsidRDefault="00C81D6D" w:rsidP="004A64BA">
      <w:pPr>
        <w:pStyle w:val="Default"/>
        <w:spacing w:after="120" w:line="276" w:lineRule="auto"/>
        <w:jc w:val="center"/>
        <w:rPr>
          <w:rFonts w:ascii="Gill Sans MT" w:hAnsi="Gill Sans MT"/>
          <w:color w:val="auto"/>
        </w:rPr>
      </w:pPr>
    </w:p>
    <w:p w14:paraId="6166DB02" w14:textId="77777777" w:rsidR="00C81D6D" w:rsidRDefault="00C81D6D" w:rsidP="004A64BA">
      <w:pPr>
        <w:pStyle w:val="Default"/>
        <w:spacing w:after="120" w:line="276" w:lineRule="auto"/>
        <w:jc w:val="center"/>
        <w:rPr>
          <w:rFonts w:ascii="Gill Sans MT" w:hAnsi="Gill Sans MT"/>
          <w:color w:val="auto"/>
        </w:rPr>
      </w:pPr>
    </w:p>
    <w:p w14:paraId="41ECBD82" w14:textId="77777777" w:rsidR="00C81D6D" w:rsidRDefault="00C81D6D" w:rsidP="004A64BA">
      <w:pPr>
        <w:pStyle w:val="Default"/>
        <w:spacing w:after="120" w:line="276" w:lineRule="auto"/>
        <w:jc w:val="center"/>
        <w:rPr>
          <w:rFonts w:ascii="Gill Sans MT" w:hAnsi="Gill Sans MT"/>
          <w:color w:val="auto"/>
        </w:rPr>
      </w:pPr>
    </w:p>
    <w:p w14:paraId="322EFFA4" w14:textId="77777777" w:rsidR="00C81D6D" w:rsidRDefault="00C81D6D" w:rsidP="004A64BA">
      <w:pPr>
        <w:pStyle w:val="Default"/>
        <w:spacing w:after="120" w:line="276" w:lineRule="auto"/>
        <w:jc w:val="center"/>
        <w:rPr>
          <w:rFonts w:ascii="Gill Sans MT" w:hAnsi="Gill Sans MT"/>
          <w:color w:val="auto"/>
        </w:rPr>
      </w:pPr>
    </w:p>
    <w:p w14:paraId="50120122" w14:textId="77777777" w:rsidR="00C81D6D" w:rsidRDefault="00C81D6D" w:rsidP="004A64BA">
      <w:pPr>
        <w:pStyle w:val="Default"/>
        <w:spacing w:after="120" w:line="276" w:lineRule="auto"/>
        <w:jc w:val="center"/>
        <w:rPr>
          <w:rFonts w:ascii="Gill Sans MT" w:hAnsi="Gill Sans MT"/>
          <w:color w:val="auto"/>
        </w:rPr>
      </w:pPr>
    </w:p>
    <w:p w14:paraId="5DC244ED" w14:textId="77777777" w:rsidR="00C81D6D" w:rsidRDefault="00C81D6D" w:rsidP="004A64BA">
      <w:pPr>
        <w:pStyle w:val="Default"/>
        <w:spacing w:after="120" w:line="276" w:lineRule="auto"/>
        <w:jc w:val="center"/>
        <w:rPr>
          <w:rFonts w:ascii="Gill Sans MT" w:hAnsi="Gill Sans MT"/>
          <w:color w:val="auto"/>
        </w:rPr>
      </w:pPr>
    </w:p>
    <w:p w14:paraId="00DB0E32" w14:textId="77777777" w:rsidR="00C81D6D" w:rsidRDefault="00C81D6D" w:rsidP="004A64BA">
      <w:pPr>
        <w:pStyle w:val="Default"/>
        <w:spacing w:after="120" w:line="276" w:lineRule="auto"/>
        <w:jc w:val="center"/>
        <w:rPr>
          <w:rFonts w:ascii="Gill Sans MT" w:hAnsi="Gill Sans MT"/>
          <w:color w:val="auto"/>
        </w:rPr>
      </w:pPr>
    </w:p>
    <w:p w14:paraId="6EBC3C53" w14:textId="77777777" w:rsidR="00C81D6D" w:rsidRDefault="00C81D6D" w:rsidP="004A64BA">
      <w:pPr>
        <w:pStyle w:val="Default"/>
        <w:spacing w:after="120" w:line="276" w:lineRule="auto"/>
        <w:jc w:val="center"/>
        <w:rPr>
          <w:rFonts w:ascii="Gill Sans MT" w:hAnsi="Gill Sans MT"/>
          <w:color w:val="auto"/>
        </w:rPr>
      </w:pPr>
    </w:p>
    <w:p w14:paraId="466323C7" w14:textId="77777777" w:rsidR="00C81D6D" w:rsidRDefault="00C81D6D" w:rsidP="004A64BA">
      <w:pPr>
        <w:pStyle w:val="Default"/>
        <w:spacing w:after="120" w:line="276" w:lineRule="auto"/>
        <w:jc w:val="center"/>
        <w:rPr>
          <w:rFonts w:ascii="Gill Sans MT" w:hAnsi="Gill Sans MT"/>
          <w:color w:val="auto"/>
        </w:rPr>
      </w:pPr>
    </w:p>
    <w:p w14:paraId="646076C3" w14:textId="77777777" w:rsidR="00C81D6D" w:rsidRDefault="00C81D6D" w:rsidP="004A64BA">
      <w:pPr>
        <w:pStyle w:val="Default"/>
        <w:spacing w:after="120" w:line="276" w:lineRule="auto"/>
        <w:jc w:val="center"/>
        <w:rPr>
          <w:rFonts w:ascii="Gill Sans MT" w:hAnsi="Gill Sans MT"/>
          <w:color w:val="auto"/>
        </w:rPr>
      </w:pPr>
    </w:p>
    <w:p w14:paraId="63B8FF23" w14:textId="77777777" w:rsidR="00C81D6D" w:rsidRDefault="00C81D6D" w:rsidP="004A64BA">
      <w:pPr>
        <w:pStyle w:val="Default"/>
        <w:spacing w:after="120" w:line="276" w:lineRule="auto"/>
        <w:jc w:val="center"/>
        <w:rPr>
          <w:rFonts w:ascii="Gill Sans MT" w:hAnsi="Gill Sans MT"/>
          <w:color w:val="auto"/>
        </w:rPr>
      </w:pPr>
    </w:p>
    <w:p w14:paraId="4B20DBEC" w14:textId="77777777" w:rsidR="004A64BA" w:rsidRDefault="004A64BA" w:rsidP="004A64BA">
      <w:pPr>
        <w:pStyle w:val="Default"/>
        <w:spacing w:after="120" w:line="276" w:lineRule="auto"/>
        <w:jc w:val="center"/>
        <w:rPr>
          <w:rFonts w:ascii="Gill Sans MT" w:hAnsi="Gill Sans MT"/>
          <w:color w:val="auto"/>
        </w:rPr>
      </w:pPr>
      <w:r>
        <w:rPr>
          <w:rFonts w:ascii="Gill Sans MT" w:hAnsi="Gill Sans MT"/>
          <w:color w:val="auto"/>
        </w:rPr>
        <w:t>Rozdział 12</w:t>
      </w:r>
    </w:p>
    <w:p w14:paraId="46A1D064" w14:textId="77777777" w:rsidR="00891991" w:rsidRPr="004A64BA" w:rsidRDefault="00891991" w:rsidP="004A64BA">
      <w:pPr>
        <w:pStyle w:val="Default"/>
        <w:spacing w:after="120" w:line="276" w:lineRule="auto"/>
        <w:jc w:val="center"/>
        <w:rPr>
          <w:rFonts w:ascii="Gill Sans MT" w:hAnsi="Gill Sans MT"/>
          <w:color w:val="auto"/>
        </w:rPr>
      </w:pPr>
      <w:r>
        <w:rPr>
          <w:rFonts w:ascii="Gill Sans MT" w:hAnsi="Gill Sans MT"/>
          <w:b/>
          <w:color w:val="auto"/>
        </w:rPr>
        <w:t>Postanowienia końcowe</w:t>
      </w:r>
    </w:p>
    <w:p w14:paraId="48C45622" w14:textId="77777777" w:rsidR="006271BA" w:rsidRPr="00CD24E5" w:rsidRDefault="00AC72AF" w:rsidP="00735E03">
      <w:pPr>
        <w:pStyle w:val="Default"/>
        <w:spacing w:after="120" w:line="276" w:lineRule="auto"/>
        <w:jc w:val="center"/>
        <w:rPr>
          <w:rFonts w:ascii="Gill Sans MT" w:hAnsi="Gill Sans MT"/>
          <w:b/>
          <w:color w:val="auto"/>
        </w:rPr>
      </w:pPr>
      <w:r w:rsidRPr="00CD24E5">
        <w:rPr>
          <w:rFonts w:ascii="Gill Sans MT" w:hAnsi="Gill Sans MT"/>
          <w:b/>
          <w:color w:val="auto"/>
        </w:rPr>
        <w:t>§</w:t>
      </w:r>
      <w:r w:rsidR="00C6189E">
        <w:rPr>
          <w:rFonts w:ascii="Gill Sans MT" w:hAnsi="Gill Sans MT"/>
          <w:b/>
          <w:color w:val="auto"/>
        </w:rPr>
        <w:t xml:space="preserve"> 65</w:t>
      </w:r>
      <w:r w:rsidR="00856A0E">
        <w:rPr>
          <w:rFonts w:ascii="Gill Sans MT" w:hAnsi="Gill Sans MT"/>
          <w:b/>
          <w:color w:val="auto"/>
        </w:rPr>
        <w:br/>
      </w:r>
    </w:p>
    <w:p w14:paraId="2F292CF8" w14:textId="77777777" w:rsidR="00415B4A" w:rsidRDefault="00415B4A" w:rsidP="003F76D7">
      <w:pPr>
        <w:numPr>
          <w:ilvl w:val="0"/>
          <w:numId w:val="33"/>
        </w:numPr>
        <w:spacing w:after="80" w:line="276" w:lineRule="auto"/>
        <w:jc w:val="both"/>
        <w:rPr>
          <w:rFonts w:ascii="Gill Sans MT" w:hAnsi="Gill Sans MT"/>
          <w:color w:val="000000" w:themeColor="text1"/>
        </w:rPr>
      </w:pPr>
      <w:r w:rsidRPr="00CD24E5">
        <w:rPr>
          <w:rFonts w:ascii="Gill Sans MT" w:hAnsi="Gill Sans MT"/>
          <w:color w:val="000000" w:themeColor="text1"/>
        </w:rPr>
        <w:t>Szkoła używa pieczęci okrągłych – małej i dużej.</w:t>
      </w:r>
    </w:p>
    <w:p w14:paraId="59AEFF08" w14:textId="77777777" w:rsidR="007C598C" w:rsidRPr="007C598C" w:rsidRDefault="007C598C" w:rsidP="003F76D7">
      <w:pPr>
        <w:pStyle w:val="Akapitzlist"/>
        <w:numPr>
          <w:ilvl w:val="0"/>
          <w:numId w:val="33"/>
        </w:numPr>
        <w:spacing w:line="276" w:lineRule="auto"/>
        <w:rPr>
          <w:rFonts w:ascii="Gill Sans MT" w:hAnsi="Gill Sans MT"/>
          <w:b/>
          <w:color w:val="000000"/>
        </w:rPr>
      </w:pPr>
      <w:r w:rsidRPr="007C598C">
        <w:rPr>
          <w:rFonts w:ascii="Gill Sans MT" w:hAnsi="Gill Sans MT"/>
          <w:color w:val="000000"/>
        </w:rPr>
        <w:t>Na pieczęci nazwa szkoły jest używana w brzmieniu:</w:t>
      </w:r>
    </w:p>
    <w:p w14:paraId="297AC70D" w14:textId="77777777" w:rsidR="007C598C" w:rsidRPr="0091209C" w:rsidRDefault="0091209C" w:rsidP="0091209C">
      <w:pPr>
        <w:spacing w:line="276" w:lineRule="auto"/>
        <w:rPr>
          <w:rFonts w:ascii="Gill Sans MT" w:hAnsi="Gill Sans MT"/>
          <w:b/>
          <w:color w:val="000000"/>
        </w:rPr>
      </w:pPr>
      <w:r>
        <w:rPr>
          <w:rFonts w:ascii="Gill Sans MT" w:hAnsi="Gill Sans MT"/>
          <w:color w:val="000000"/>
        </w:rPr>
        <w:t xml:space="preserve">1) </w:t>
      </w:r>
      <w:r w:rsidR="007C598C" w:rsidRPr="0091209C">
        <w:rPr>
          <w:rFonts w:ascii="Gill Sans MT" w:hAnsi="Gill Sans MT"/>
          <w:color w:val="000000"/>
        </w:rPr>
        <w:t xml:space="preserve">Szkoła Podstawowa   </w:t>
      </w:r>
    </w:p>
    <w:p w14:paraId="6632FBD6" w14:textId="77777777" w:rsidR="0091209C" w:rsidRDefault="007C598C" w:rsidP="00735E03">
      <w:pPr>
        <w:pStyle w:val="Akapitzlist"/>
        <w:spacing w:line="276" w:lineRule="auto"/>
        <w:ind w:left="360"/>
        <w:rPr>
          <w:rFonts w:ascii="Gill Sans MT" w:hAnsi="Gill Sans MT"/>
          <w:color w:val="000000"/>
        </w:rPr>
      </w:pPr>
      <w:r w:rsidRPr="007C598C">
        <w:rPr>
          <w:rFonts w:ascii="Gill Sans MT" w:hAnsi="Gill Sans MT"/>
          <w:color w:val="000000"/>
        </w:rPr>
        <w:t>im. J. Tuw</w:t>
      </w:r>
      <w:r>
        <w:rPr>
          <w:rFonts w:ascii="Gill Sans MT" w:hAnsi="Gill Sans MT"/>
          <w:color w:val="000000"/>
        </w:rPr>
        <w:t xml:space="preserve">ima </w:t>
      </w:r>
      <w:r w:rsidR="0091209C">
        <w:rPr>
          <w:rFonts w:ascii="Gill Sans MT" w:hAnsi="Gill Sans MT"/>
          <w:color w:val="000000"/>
        </w:rPr>
        <w:t>w Baczynie</w:t>
      </w:r>
      <w:r w:rsidR="0091209C">
        <w:rPr>
          <w:rFonts w:ascii="Gill Sans MT" w:hAnsi="Gill Sans MT"/>
          <w:color w:val="000000"/>
        </w:rPr>
        <w:tab/>
      </w:r>
    </w:p>
    <w:p w14:paraId="4CF430D6" w14:textId="77777777" w:rsidR="007C598C" w:rsidRPr="007C598C" w:rsidRDefault="0091209C" w:rsidP="00735E03">
      <w:pPr>
        <w:pStyle w:val="Akapitzlist"/>
        <w:spacing w:line="276" w:lineRule="auto"/>
        <w:ind w:left="360"/>
        <w:rPr>
          <w:rFonts w:ascii="Gill Sans MT" w:hAnsi="Gill Sans MT"/>
          <w:color w:val="000000"/>
        </w:rPr>
      </w:pPr>
      <w:r>
        <w:rPr>
          <w:rFonts w:ascii="Gill Sans MT" w:hAnsi="Gill Sans MT"/>
          <w:color w:val="000000"/>
        </w:rPr>
        <w:t>34-211 Budzów</w:t>
      </w:r>
      <w:r w:rsidR="007C598C" w:rsidRPr="007C598C">
        <w:rPr>
          <w:rFonts w:ascii="Gill Sans MT" w:hAnsi="Gill Sans MT"/>
          <w:color w:val="000000"/>
        </w:rPr>
        <w:t xml:space="preserve">               </w:t>
      </w:r>
    </w:p>
    <w:p w14:paraId="4F025164" w14:textId="77777777" w:rsidR="007C598C" w:rsidRPr="007C598C" w:rsidRDefault="007C598C" w:rsidP="00735E03">
      <w:pPr>
        <w:pStyle w:val="Akapitzlist"/>
        <w:spacing w:line="276" w:lineRule="auto"/>
        <w:ind w:left="360"/>
        <w:rPr>
          <w:rFonts w:ascii="Gill Sans MT" w:hAnsi="Gill Sans MT"/>
          <w:color w:val="000000"/>
        </w:rPr>
      </w:pPr>
      <w:r w:rsidRPr="007C598C">
        <w:rPr>
          <w:rFonts w:ascii="Gill Sans MT" w:hAnsi="Gill Sans MT"/>
          <w:color w:val="000000"/>
        </w:rPr>
        <w:t>tel. 874 00 13</w:t>
      </w:r>
      <w:r w:rsidRPr="007C598C">
        <w:rPr>
          <w:rFonts w:ascii="Gill Sans MT" w:hAnsi="Gill Sans MT"/>
          <w:color w:val="000000"/>
        </w:rPr>
        <w:tab/>
        <w:t xml:space="preserve"> </w:t>
      </w:r>
      <w:r w:rsidRPr="007C598C">
        <w:rPr>
          <w:rFonts w:ascii="Gill Sans MT" w:hAnsi="Gill Sans MT"/>
          <w:color w:val="000000"/>
        </w:rPr>
        <w:tab/>
        <w:t xml:space="preserve">               </w:t>
      </w:r>
    </w:p>
    <w:p w14:paraId="26F94664" w14:textId="77777777" w:rsidR="007C598C" w:rsidRPr="0091209C" w:rsidRDefault="007C598C" w:rsidP="0091209C">
      <w:pPr>
        <w:pStyle w:val="Akapitzlist"/>
        <w:spacing w:line="276" w:lineRule="auto"/>
        <w:ind w:left="360"/>
        <w:rPr>
          <w:rFonts w:ascii="Gill Sans MT" w:hAnsi="Gill Sans MT"/>
          <w:color w:val="000000"/>
        </w:rPr>
      </w:pPr>
      <w:r w:rsidRPr="007C598C">
        <w:rPr>
          <w:rFonts w:ascii="Gill Sans MT" w:hAnsi="Gill Sans MT"/>
          <w:color w:val="000000"/>
        </w:rPr>
        <w:lastRenderedPageBreak/>
        <w:t xml:space="preserve">          </w:t>
      </w:r>
      <w:r w:rsidRPr="007C598C">
        <w:rPr>
          <w:rFonts w:ascii="Gill Sans MT" w:hAnsi="Gill Sans MT"/>
          <w:color w:val="000000"/>
        </w:rPr>
        <w:tab/>
      </w:r>
      <w:r w:rsidRPr="007C598C">
        <w:rPr>
          <w:rFonts w:ascii="Gill Sans MT" w:hAnsi="Gill Sans MT"/>
          <w:color w:val="000000"/>
        </w:rPr>
        <w:tab/>
      </w:r>
      <w:r w:rsidR="0091209C">
        <w:rPr>
          <w:rFonts w:ascii="Gill Sans MT" w:hAnsi="Gill Sans MT"/>
          <w:color w:val="000000"/>
        </w:rPr>
        <w:t xml:space="preserve">  </w:t>
      </w:r>
      <w:r w:rsidR="0091209C">
        <w:rPr>
          <w:rFonts w:ascii="Gill Sans MT" w:hAnsi="Gill Sans MT"/>
          <w:color w:val="000000"/>
        </w:rPr>
        <w:tab/>
        <w:t xml:space="preserve">                            </w:t>
      </w:r>
      <w:r w:rsidRPr="0091209C">
        <w:rPr>
          <w:rFonts w:ascii="Gill Sans MT" w:hAnsi="Gill Sans MT"/>
          <w:color w:val="000000"/>
        </w:rPr>
        <w:t xml:space="preserve"> </w:t>
      </w:r>
      <w:r w:rsidRPr="0091209C">
        <w:rPr>
          <w:rFonts w:ascii="Gill Sans MT" w:hAnsi="Gill Sans MT"/>
          <w:color w:val="000000"/>
        </w:rPr>
        <w:tab/>
      </w:r>
      <w:r w:rsidRPr="0091209C">
        <w:rPr>
          <w:rFonts w:ascii="Gill Sans MT" w:hAnsi="Gill Sans MT"/>
          <w:color w:val="000000"/>
        </w:rPr>
        <w:tab/>
      </w:r>
      <w:r w:rsidRPr="0091209C">
        <w:rPr>
          <w:rFonts w:ascii="Gill Sans MT" w:hAnsi="Gill Sans MT"/>
          <w:color w:val="000000"/>
        </w:rPr>
        <w:tab/>
      </w:r>
      <w:r w:rsidRPr="0091209C">
        <w:rPr>
          <w:rFonts w:ascii="Gill Sans MT" w:hAnsi="Gill Sans MT"/>
          <w:color w:val="000000"/>
        </w:rPr>
        <w:tab/>
      </w:r>
      <w:r w:rsidRPr="0091209C">
        <w:rPr>
          <w:rFonts w:ascii="Gill Sans MT" w:hAnsi="Gill Sans MT"/>
          <w:color w:val="000000"/>
        </w:rPr>
        <w:tab/>
        <w:t xml:space="preserve">   </w:t>
      </w:r>
    </w:p>
    <w:p w14:paraId="440E34BB" w14:textId="77777777" w:rsidR="007C598C" w:rsidRPr="0091209C" w:rsidRDefault="0091209C" w:rsidP="0091209C">
      <w:pPr>
        <w:spacing w:line="276" w:lineRule="auto"/>
        <w:rPr>
          <w:rFonts w:ascii="Gill Sans MT" w:hAnsi="Gill Sans MT"/>
          <w:color w:val="000000"/>
        </w:rPr>
      </w:pPr>
      <w:r>
        <w:rPr>
          <w:rFonts w:ascii="Gill Sans MT" w:hAnsi="Gill Sans MT"/>
          <w:color w:val="000000"/>
        </w:rPr>
        <w:t xml:space="preserve">2) </w:t>
      </w:r>
      <w:r w:rsidR="007C598C" w:rsidRPr="0091209C">
        <w:rPr>
          <w:rFonts w:ascii="Gill Sans MT" w:hAnsi="Gill Sans MT"/>
          <w:color w:val="000000"/>
        </w:rPr>
        <w:t>ZESPÓŁ  SZKOLNO-PRZEDSZKOLNY</w:t>
      </w:r>
    </w:p>
    <w:p w14:paraId="7009D1EE" w14:textId="77777777" w:rsidR="007C598C" w:rsidRPr="007C598C" w:rsidRDefault="007C598C" w:rsidP="00735E03">
      <w:pPr>
        <w:pStyle w:val="Akapitzlist"/>
        <w:spacing w:line="276" w:lineRule="auto"/>
        <w:ind w:left="360"/>
        <w:rPr>
          <w:rFonts w:ascii="Gill Sans MT" w:hAnsi="Gill Sans MT"/>
          <w:color w:val="000000"/>
        </w:rPr>
      </w:pPr>
      <w:r w:rsidRPr="007C598C">
        <w:rPr>
          <w:rFonts w:ascii="Gill Sans MT" w:hAnsi="Gill Sans MT"/>
          <w:color w:val="000000"/>
        </w:rPr>
        <w:t>W BACZYNIE</w:t>
      </w:r>
    </w:p>
    <w:p w14:paraId="43C79C29" w14:textId="77777777" w:rsidR="007C598C" w:rsidRPr="007C598C" w:rsidRDefault="007C598C" w:rsidP="00735E03">
      <w:pPr>
        <w:pStyle w:val="Akapitzlist"/>
        <w:spacing w:line="276" w:lineRule="auto"/>
        <w:ind w:left="360"/>
        <w:rPr>
          <w:rFonts w:ascii="Gill Sans MT" w:hAnsi="Gill Sans MT"/>
          <w:color w:val="000000"/>
        </w:rPr>
      </w:pPr>
      <w:r w:rsidRPr="007C598C">
        <w:rPr>
          <w:rFonts w:ascii="Gill Sans MT" w:hAnsi="Gill Sans MT"/>
          <w:color w:val="000000"/>
        </w:rPr>
        <w:t xml:space="preserve">34-211 Budzów, Baczyn 100 </w:t>
      </w:r>
    </w:p>
    <w:p w14:paraId="5BBE9EBE" w14:textId="77777777" w:rsidR="007C598C" w:rsidRDefault="007C598C" w:rsidP="00735E03">
      <w:pPr>
        <w:pStyle w:val="Akapitzlist"/>
        <w:spacing w:line="276" w:lineRule="auto"/>
        <w:ind w:left="360"/>
        <w:rPr>
          <w:rFonts w:ascii="Gill Sans MT" w:hAnsi="Gill Sans MT"/>
          <w:color w:val="000000"/>
        </w:rPr>
      </w:pPr>
      <w:r w:rsidRPr="007C598C">
        <w:rPr>
          <w:rFonts w:ascii="Gill Sans MT" w:hAnsi="Gill Sans MT"/>
          <w:color w:val="000000"/>
        </w:rPr>
        <w:t>tel. (0-33) 874-00-13</w:t>
      </w:r>
    </w:p>
    <w:p w14:paraId="3ADCD4A9" w14:textId="77777777" w:rsidR="0091209C" w:rsidRDefault="007C598C" w:rsidP="00735E03">
      <w:pPr>
        <w:pStyle w:val="Akapitzlist"/>
        <w:spacing w:line="276" w:lineRule="auto"/>
        <w:ind w:left="360"/>
        <w:rPr>
          <w:rFonts w:ascii="Gill Sans MT" w:hAnsi="Gill Sans MT"/>
          <w:color w:val="000000"/>
        </w:rPr>
      </w:pPr>
      <w:r w:rsidRPr="007C598C">
        <w:rPr>
          <w:rFonts w:ascii="Gill Sans MT" w:hAnsi="Gill Sans MT"/>
          <w:color w:val="000000"/>
        </w:rPr>
        <w:t>NIP 552-15-776 REGON 356733468</w:t>
      </w:r>
      <w:r w:rsidRPr="007C598C">
        <w:rPr>
          <w:rFonts w:ascii="Gill Sans MT" w:hAnsi="Gill Sans MT"/>
          <w:color w:val="000000"/>
        </w:rPr>
        <w:tab/>
      </w:r>
    </w:p>
    <w:p w14:paraId="44D737FA" w14:textId="77777777" w:rsidR="0091209C" w:rsidRDefault="0091209C" w:rsidP="00735E03">
      <w:pPr>
        <w:pStyle w:val="Akapitzlist"/>
        <w:spacing w:line="276" w:lineRule="auto"/>
        <w:ind w:left="360"/>
        <w:rPr>
          <w:rFonts w:ascii="Gill Sans MT" w:hAnsi="Gill Sans MT"/>
          <w:color w:val="000000"/>
        </w:rPr>
      </w:pPr>
    </w:p>
    <w:p w14:paraId="0F8B50D5" w14:textId="77777777" w:rsidR="00387D6A" w:rsidRDefault="00387D6A" w:rsidP="00735E03">
      <w:pPr>
        <w:pStyle w:val="Akapitzlist"/>
        <w:spacing w:line="276" w:lineRule="auto"/>
        <w:ind w:left="360"/>
        <w:rPr>
          <w:rFonts w:ascii="Gill Sans MT" w:hAnsi="Gill Sans MT"/>
          <w:color w:val="000000"/>
        </w:rPr>
      </w:pPr>
    </w:p>
    <w:p w14:paraId="6EA8BB24" w14:textId="77777777" w:rsidR="00387D6A" w:rsidRDefault="00387D6A" w:rsidP="00735E03">
      <w:pPr>
        <w:pStyle w:val="Akapitzlist"/>
        <w:spacing w:line="276" w:lineRule="auto"/>
        <w:ind w:left="360"/>
        <w:rPr>
          <w:rFonts w:ascii="Gill Sans MT" w:hAnsi="Gill Sans MT"/>
          <w:color w:val="000000"/>
        </w:rPr>
      </w:pPr>
    </w:p>
    <w:p w14:paraId="5A204405" w14:textId="77777777" w:rsidR="007C598C" w:rsidRDefault="0091209C" w:rsidP="0091209C">
      <w:pPr>
        <w:spacing w:line="276" w:lineRule="auto"/>
        <w:rPr>
          <w:rFonts w:ascii="Gill Sans MT" w:hAnsi="Gill Sans MT"/>
          <w:color w:val="000000"/>
        </w:rPr>
      </w:pPr>
      <w:r>
        <w:rPr>
          <w:rFonts w:ascii="Gill Sans MT" w:hAnsi="Gill Sans MT"/>
          <w:color w:val="000000"/>
        </w:rPr>
        <w:t>3) GMINA BUDZÓW</w:t>
      </w:r>
    </w:p>
    <w:p w14:paraId="22DE5C0B" w14:textId="77777777" w:rsidR="0091209C" w:rsidRDefault="0091209C" w:rsidP="0091209C">
      <w:pPr>
        <w:spacing w:line="276" w:lineRule="auto"/>
        <w:rPr>
          <w:rFonts w:ascii="Gill Sans MT" w:hAnsi="Gill Sans MT"/>
          <w:color w:val="000000"/>
        </w:rPr>
      </w:pPr>
      <w:r>
        <w:rPr>
          <w:rFonts w:ascii="Gill Sans MT" w:hAnsi="Gill Sans MT"/>
          <w:color w:val="000000"/>
        </w:rPr>
        <w:t xml:space="preserve">    34-211 Budzów 445</w:t>
      </w:r>
    </w:p>
    <w:p w14:paraId="477DDEDF" w14:textId="77777777" w:rsidR="0091209C" w:rsidRDefault="0091209C" w:rsidP="0091209C">
      <w:pPr>
        <w:spacing w:line="276" w:lineRule="auto"/>
        <w:rPr>
          <w:rFonts w:ascii="Gill Sans MT" w:hAnsi="Gill Sans MT"/>
          <w:color w:val="000000"/>
        </w:rPr>
      </w:pPr>
      <w:r>
        <w:rPr>
          <w:rFonts w:ascii="Gill Sans MT" w:hAnsi="Gill Sans MT"/>
          <w:color w:val="000000"/>
        </w:rPr>
        <w:t xml:space="preserve">    NIP 552-167-78-60</w:t>
      </w:r>
    </w:p>
    <w:p w14:paraId="42DBF8CA" w14:textId="77777777" w:rsidR="0091209C" w:rsidRDefault="0091209C" w:rsidP="0091209C">
      <w:pPr>
        <w:spacing w:line="276" w:lineRule="auto"/>
        <w:rPr>
          <w:rFonts w:ascii="Gill Sans MT" w:hAnsi="Gill Sans MT"/>
          <w:color w:val="000000"/>
        </w:rPr>
      </w:pPr>
      <w:r>
        <w:rPr>
          <w:rFonts w:ascii="Gill Sans MT" w:hAnsi="Gill Sans MT"/>
          <w:color w:val="000000"/>
        </w:rPr>
        <w:t xml:space="preserve">    Wystawca/Odbiorca:</w:t>
      </w:r>
    </w:p>
    <w:p w14:paraId="0BE426D1" w14:textId="77777777" w:rsidR="0091209C" w:rsidRDefault="0091209C" w:rsidP="0091209C">
      <w:pPr>
        <w:spacing w:line="276" w:lineRule="auto"/>
        <w:rPr>
          <w:rFonts w:ascii="Gill Sans MT" w:hAnsi="Gill Sans MT"/>
          <w:color w:val="000000"/>
        </w:rPr>
      </w:pPr>
      <w:r>
        <w:rPr>
          <w:rFonts w:ascii="Gill Sans MT" w:hAnsi="Gill Sans MT"/>
          <w:color w:val="000000"/>
        </w:rPr>
        <w:t xml:space="preserve">    ZESPÓŁ SZKOLNO-PRZEDSZKOLNY W BACZYNIE</w:t>
      </w:r>
    </w:p>
    <w:p w14:paraId="4AB1D3B3" w14:textId="77777777" w:rsidR="0091209C" w:rsidRPr="0091209C" w:rsidRDefault="0091209C" w:rsidP="0091209C">
      <w:pPr>
        <w:spacing w:line="276" w:lineRule="auto"/>
        <w:rPr>
          <w:rFonts w:ascii="Gill Sans MT" w:hAnsi="Gill Sans MT"/>
          <w:color w:val="000000"/>
        </w:rPr>
      </w:pPr>
      <w:r>
        <w:rPr>
          <w:rFonts w:ascii="Gill Sans MT" w:hAnsi="Gill Sans MT"/>
          <w:color w:val="000000"/>
        </w:rPr>
        <w:t xml:space="preserve">    34-211 Budzów, Baczyn 100</w:t>
      </w:r>
    </w:p>
    <w:p w14:paraId="23136793" w14:textId="77777777" w:rsidR="007C598C" w:rsidRPr="007211B5" w:rsidRDefault="007C598C" w:rsidP="00735E03">
      <w:pPr>
        <w:pStyle w:val="Akapitzlist"/>
        <w:spacing w:line="276" w:lineRule="auto"/>
        <w:ind w:left="360"/>
        <w:rPr>
          <w:rFonts w:ascii="Gill Sans MT" w:hAnsi="Gill Sans MT"/>
          <w:color w:val="000000"/>
        </w:rPr>
      </w:pPr>
    </w:p>
    <w:p w14:paraId="3A793B4F" w14:textId="77777777" w:rsidR="007C598C" w:rsidRPr="007211B5" w:rsidRDefault="007C598C" w:rsidP="003F76D7">
      <w:pPr>
        <w:pStyle w:val="Akapitzlist"/>
        <w:numPr>
          <w:ilvl w:val="0"/>
          <w:numId w:val="33"/>
        </w:numPr>
        <w:spacing w:line="276" w:lineRule="auto"/>
        <w:rPr>
          <w:rFonts w:ascii="Gill Sans MT" w:hAnsi="Gill Sans MT"/>
          <w:color w:val="000000"/>
        </w:rPr>
      </w:pPr>
      <w:r w:rsidRPr="007211B5">
        <w:rPr>
          <w:rFonts w:ascii="Gill Sans MT" w:hAnsi="Gill Sans MT"/>
          <w:color w:val="000000"/>
        </w:rPr>
        <w:t>Szkoła posiada własny sztandar, godło oraz ceremoniał.</w:t>
      </w:r>
    </w:p>
    <w:p w14:paraId="57E5156C" w14:textId="77777777" w:rsidR="00415B4A" w:rsidRPr="007211B5" w:rsidRDefault="00415B4A" w:rsidP="003F76D7">
      <w:pPr>
        <w:numPr>
          <w:ilvl w:val="0"/>
          <w:numId w:val="33"/>
        </w:numPr>
        <w:spacing w:after="80" w:line="276" w:lineRule="auto"/>
        <w:jc w:val="both"/>
        <w:rPr>
          <w:rFonts w:ascii="Gill Sans MT" w:hAnsi="Gill Sans MT"/>
          <w:color w:val="000000" w:themeColor="text1"/>
        </w:rPr>
      </w:pPr>
      <w:r w:rsidRPr="007211B5">
        <w:rPr>
          <w:rFonts w:ascii="Gill Sans MT" w:hAnsi="Gill Sans MT"/>
          <w:color w:val="000000" w:themeColor="text1"/>
        </w:rPr>
        <w:t xml:space="preserve">Szkoła prowadzi i przechowuje dokumentację zgodnie z odrębnymi przepisami. </w:t>
      </w:r>
    </w:p>
    <w:p w14:paraId="0A73B444" w14:textId="77777777" w:rsidR="00415B4A" w:rsidRPr="007211B5" w:rsidRDefault="00415B4A" w:rsidP="003F76D7">
      <w:pPr>
        <w:numPr>
          <w:ilvl w:val="0"/>
          <w:numId w:val="33"/>
        </w:numPr>
        <w:spacing w:after="80" w:line="276" w:lineRule="auto"/>
        <w:ind w:left="357" w:hanging="357"/>
        <w:jc w:val="both"/>
        <w:rPr>
          <w:rFonts w:ascii="Gill Sans MT" w:hAnsi="Gill Sans MT"/>
          <w:color w:val="000000" w:themeColor="text1"/>
        </w:rPr>
      </w:pPr>
      <w:r w:rsidRPr="007211B5">
        <w:rPr>
          <w:rFonts w:ascii="Gill Sans MT" w:hAnsi="Gill Sans MT"/>
          <w:color w:val="000000" w:themeColor="text1"/>
        </w:rPr>
        <w:t>Zasady prowadzenia przez Szkołę gospodarki finansowej i materiałowej okre</w:t>
      </w:r>
      <w:r w:rsidRPr="007211B5">
        <w:rPr>
          <w:rFonts w:ascii="Gill Sans MT" w:hAnsi="Gill Sans MT"/>
          <w:color w:val="000000" w:themeColor="text1"/>
        </w:rPr>
        <w:softHyphen/>
        <w:t>śla</w:t>
      </w:r>
      <w:r w:rsidRPr="007211B5">
        <w:rPr>
          <w:rFonts w:ascii="Gill Sans MT" w:hAnsi="Gill Sans MT"/>
          <w:color w:val="000000" w:themeColor="text1"/>
        </w:rPr>
        <w:softHyphen/>
        <w:t xml:space="preserve">ją odrębne przepisy. </w:t>
      </w:r>
    </w:p>
    <w:p w14:paraId="13D75AFD" w14:textId="77777777" w:rsidR="00415B4A" w:rsidRPr="007211B5" w:rsidRDefault="00415B4A" w:rsidP="003F76D7">
      <w:pPr>
        <w:numPr>
          <w:ilvl w:val="0"/>
          <w:numId w:val="33"/>
        </w:numPr>
        <w:spacing w:after="80" w:line="276" w:lineRule="auto"/>
        <w:ind w:left="357" w:hanging="357"/>
        <w:jc w:val="both"/>
        <w:rPr>
          <w:rFonts w:ascii="Gill Sans MT" w:hAnsi="Gill Sans MT"/>
          <w:color w:val="000000" w:themeColor="text1"/>
        </w:rPr>
      </w:pPr>
      <w:r w:rsidRPr="007211B5">
        <w:rPr>
          <w:rFonts w:ascii="Gill Sans MT" w:hAnsi="Gill Sans MT"/>
          <w:color w:val="000000" w:themeColor="text1"/>
        </w:rPr>
        <w:t>Zmiany w statucie przygotowuje i uchwala Rada Pedagogiczna.</w:t>
      </w:r>
    </w:p>
    <w:p w14:paraId="47CA5DEC" w14:textId="77777777" w:rsidR="00415B4A" w:rsidRPr="007211B5" w:rsidRDefault="00415B4A" w:rsidP="003F76D7">
      <w:pPr>
        <w:numPr>
          <w:ilvl w:val="0"/>
          <w:numId w:val="33"/>
        </w:numPr>
        <w:spacing w:after="80" w:line="276" w:lineRule="auto"/>
        <w:ind w:left="357" w:hanging="357"/>
        <w:jc w:val="both"/>
        <w:rPr>
          <w:rFonts w:ascii="Gill Sans MT" w:hAnsi="Gill Sans MT"/>
          <w:color w:val="000000" w:themeColor="text1"/>
        </w:rPr>
      </w:pPr>
      <w:r w:rsidRPr="007211B5">
        <w:rPr>
          <w:rFonts w:ascii="Gill Sans MT" w:hAnsi="Gill Sans MT"/>
          <w:color w:val="000000" w:themeColor="text1"/>
        </w:rPr>
        <w:t>Dyrektor po nowelizacji statutu opracowuje ujednolicony tekst statutu i publikuje na stronie internetowej Szkoły.</w:t>
      </w:r>
    </w:p>
    <w:p w14:paraId="3982018C" w14:textId="77777777" w:rsidR="001B06D3" w:rsidRPr="00CD24E5" w:rsidRDefault="001B06D3" w:rsidP="00735E03">
      <w:pPr>
        <w:pStyle w:val="Default"/>
        <w:spacing w:after="120" w:line="276" w:lineRule="auto"/>
        <w:jc w:val="both"/>
        <w:rPr>
          <w:rFonts w:ascii="Gill Sans MT" w:hAnsi="Gill Sans MT"/>
          <w:color w:val="0000FF"/>
        </w:rPr>
      </w:pPr>
    </w:p>
    <w:p w14:paraId="4B823764" w14:textId="77777777" w:rsidR="001B06D3" w:rsidRPr="00CD24E5" w:rsidRDefault="001B06D3" w:rsidP="00735E03">
      <w:pPr>
        <w:pStyle w:val="Default"/>
        <w:spacing w:after="120" w:line="276" w:lineRule="auto"/>
        <w:rPr>
          <w:rFonts w:ascii="Gill Sans MT" w:hAnsi="Gill Sans MT"/>
          <w:color w:val="0000FF"/>
        </w:rPr>
      </w:pPr>
    </w:p>
    <w:p w14:paraId="5D93E7DE" w14:textId="77777777" w:rsidR="001B06D3" w:rsidRPr="00CD24E5" w:rsidRDefault="001B06D3" w:rsidP="00735E03">
      <w:pPr>
        <w:pStyle w:val="Default"/>
        <w:spacing w:after="120" w:line="276" w:lineRule="auto"/>
        <w:rPr>
          <w:rFonts w:ascii="Gill Sans MT" w:hAnsi="Gill Sans MT"/>
          <w:color w:val="0000FF"/>
        </w:rPr>
      </w:pPr>
    </w:p>
    <w:p w14:paraId="0E33291C" w14:textId="77777777" w:rsidR="003904CA" w:rsidRPr="003904CA" w:rsidRDefault="003904CA" w:rsidP="00735E03">
      <w:pPr>
        <w:pStyle w:val="Default"/>
        <w:spacing w:after="120" w:line="276" w:lineRule="auto"/>
        <w:jc w:val="right"/>
        <w:rPr>
          <w:rFonts w:ascii="Gill Sans MT" w:hAnsi="Gill Sans MT"/>
          <w:color w:val="auto"/>
        </w:rPr>
      </w:pPr>
    </w:p>
    <w:sectPr w:rsidR="003904CA" w:rsidRPr="003904CA" w:rsidSect="003B2BD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DFE0B" w14:textId="77777777" w:rsidR="003B2BD9" w:rsidRDefault="003B2BD9" w:rsidP="00053941">
      <w:r>
        <w:separator/>
      </w:r>
    </w:p>
  </w:endnote>
  <w:endnote w:type="continuationSeparator" w:id="0">
    <w:p w14:paraId="1918D2CB" w14:textId="77777777" w:rsidR="003B2BD9" w:rsidRDefault="003B2BD9" w:rsidP="00053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MS Mincho"/>
    <w:panose1 w:val="00000000000000000000"/>
    <w:charset w:val="80"/>
    <w:family w:val="auto"/>
    <w:notTrueType/>
    <w:pitch w:val="default"/>
    <w:sig w:usb0="00000005" w:usb1="08070000" w:usb2="00000010" w:usb3="00000000" w:csb0="00020003" w:csb1="00000000"/>
  </w:font>
  <w:font w:name="TimesNew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608372"/>
      <w:docPartObj>
        <w:docPartGallery w:val="Page Numbers (Bottom of Page)"/>
        <w:docPartUnique/>
      </w:docPartObj>
    </w:sdtPr>
    <w:sdtContent>
      <w:p w14:paraId="339A0F02" w14:textId="77777777" w:rsidR="008F59C5" w:rsidRDefault="008F59C5">
        <w:pPr>
          <w:pStyle w:val="Stopka"/>
          <w:jc w:val="center"/>
        </w:pPr>
        <w:r>
          <w:fldChar w:fldCharType="begin"/>
        </w:r>
        <w:r>
          <w:instrText>PAGE   \* MERGEFORMAT</w:instrText>
        </w:r>
        <w:r>
          <w:fldChar w:fldCharType="separate"/>
        </w:r>
        <w:r w:rsidR="008355A3">
          <w:rPr>
            <w:noProof/>
          </w:rPr>
          <w:t>74</w:t>
        </w:r>
        <w:r>
          <w:fldChar w:fldCharType="end"/>
        </w:r>
      </w:p>
    </w:sdtContent>
  </w:sdt>
  <w:p w14:paraId="383E8F3A" w14:textId="77777777" w:rsidR="008F59C5" w:rsidRDefault="008F59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9D171" w14:textId="77777777" w:rsidR="003B2BD9" w:rsidRDefault="003B2BD9" w:rsidP="00053941">
      <w:r>
        <w:separator/>
      </w:r>
    </w:p>
  </w:footnote>
  <w:footnote w:type="continuationSeparator" w:id="0">
    <w:p w14:paraId="0E9A7400" w14:textId="77777777" w:rsidR="003B2BD9" w:rsidRDefault="003B2BD9" w:rsidP="00053941">
      <w:r>
        <w:continuationSeparator/>
      </w:r>
    </w:p>
  </w:footnote>
  <w:footnote w:id="1">
    <w:p w14:paraId="6EBF4773" w14:textId="77777777" w:rsidR="008F59C5" w:rsidRPr="00D445BE" w:rsidRDefault="008F59C5">
      <w:pPr>
        <w:pStyle w:val="Tekstprzypisudolnego"/>
        <w:rPr>
          <w:rFonts w:ascii="Gill Sans MT" w:hAnsi="Gill Sans MT"/>
          <w:sz w:val="22"/>
          <w:szCs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CD0CEB76"/>
    <w:name w:val="WW8Num13"/>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15:restartNumberingAfterBreak="0">
    <w:nsid w:val="00000005"/>
    <w:multiLevelType w:val="multilevel"/>
    <w:tmpl w:val="00000005"/>
    <w:name w:val="WW8Num15"/>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07"/>
    <w:multiLevelType w:val="multilevel"/>
    <w:tmpl w:val="00000007"/>
    <w:name w:val="WW8Num33"/>
    <w:lvl w:ilvl="0">
      <w:start w:val="1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8"/>
    <w:multiLevelType w:val="multilevel"/>
    <w:tmpl w:val="00000008"/>
    <w:name w:val="WW8Num36"/>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9"/>
    <w:multiLevelType w:val="multilevel"/>
    <w:tmpl w:val="00000009"/>
    <w:name w:val="WW8Num37"/>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A"/>
    <w:multiLevelType w:val="multilevel"/>
    <w:tmpl w:val="1CD2273C"/>
    <w:name w:val="WW8Num38"/>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B"/>
    <w:multiLevelType w:val="multilevel"/>
    <w:tmpl w:val="0000000B"/>
    <w:name w:val="WW8Num39"/>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000000C"/>
    <w:multiLevelType w:val="multilevel"/>
    <w:tmpl w:val="0000000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0D"/>
    <w:multiLevelType w:val="multilevel"/>
    <w:tmpl w:val="0000000D"/>
    <w:name w:val="WW8Num4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E"/>
    <w:multiLevelType w:val="multilevel"/>
    <w:tmpl w:val="0000000E"/>
    <w:name w:val="WW8Num47"/>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0" w15:restartNumberingAfterBreak="0">
    <w:nsid w:val="0000000F"/>
    <w:multiLevelType w:val="multilevel"/>
    <w:tmpl w:val="6830650A"/>
    <w:name w:val="WW8Num49"/>
    <w:lvl w:ilvl="0">
      <w:start w:val="8"/>
      <w:numFmt w:val="decimal"/>
      <w:suff w:val="space"/>
      <w:lvlText w:val="%1."/>
      <w:lvlJc w:val="left"/>
      <w:pPr>
        <w:ind w:left="0" w:firstLine="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1" w15:restartNumberingAfterBreak="0">
    <w:nsid w:val="00000010"/>
    <w:multiLevelType w:val="multilevel"/>
    <w:tmpl w:val="00000010"/>
    <w:name w:val="WW8Num52"/>
    <w:lvl w:ilvl="0">
      <w:start w:val="20"/>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2" w15:restartNumberingAfterBreak="0">
    <w:nsid w:val="00000012"/>
    <w:multiLevelType w:val="multilevel"/>
    <w:tmpl w:val="00000012"/>
    <w:name w:val="WW8Num6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3" w15:restartNumberingAfterBreak="0">
    <w:nsid w:val="0000003A"/>
    <w:multiLevelType w:val="multilevel"/>
    <w:tmpl w:val="0F48BB3E"/>
    <w:lvl w:ilvl="0">
      <w:start w:val="1"/>
      <w:numFmt w:val="decimal"/>
      <w:suff w:val="space"/>
      <w:lvlText w:val="%1."/>
      <w:lvlJc w:val="left"/>
      <w:pPr>
        <w:ind w:left="0" w:firstLine="0"/>
      </w:pPr>
      <w:rPr>
        <w:rFonts w:ascii="Arial" w:hAnsi="Arial" w:hint="default"/>
      </w:rPr>
    </w:lvl>
    <w:lvl w:ilvl="1">
      <w:start w:val="1"/>
      <w:numFmt w:val="decimal"/>
      <w:lvlText w:val="%2."/>
      <w:lvlJc w:val="left"/>
      <w:pPr>
        <w:tabs>
          <w:tab w:val="num" w:pos="567"/>
        </w:tabs>
        <w:ind w:left="567" w:hanging="283"/>
      </w:pPr>
      <w:rPr>
        <w:rFonts w:ascii="Arial" w:hAnsi="Arial" w:hint="default"/>
      </w:rPr>
    </w:lvl>
    <w:lvl w:ilvl="2">
      <w:start w:val="1"/>
      <w:numFmt w:val="decimal"/>
      <w:lvlText w:val="%3."/>
      <w:lvlJc w:val="left"/>
      <w:pPr>
        <w:tabs>
          <w:tab w:val="num" w:pos="850"/>
        </w:tabs>
        <w:ind w:left="850" w:hanging="283"/>
      </w:pPr>
      <w:rPr>
        <w:rFonts w:ascii="Arial" w:hAnsi="Arial" w:hint="default"/>
      </w:rPr>
    </w:lvl>
    <w:lvl w:ilvl="3">
      <w:start w:val="1"/>
      <w:numFmt w:val="decimal"/>
      <w:lvlText w:val="%4."/>
      <w:lvlJc w:val="left"/>
      <w:pPr>
        <w:tabs>
          <w:tab w:val="num" w:pos="1134"/>
        </w:tabs>
        <w:ind w:left="1134" w:hanging="283"/>
      </w:pPr>
      <w:rPr>
        <w:rFonts w:ascii="Arial" w:hAnsi="Arial" w:hint="default"/>
      </w:rPr>
    </w:lvl>
    <w:lvl w:ilvl="4">
      <w:start w:val="1"/>
      <w:numFmt w:val="decimal"/>
      <w:lvlText w:val="%5."/>
      <w:lvlJc w:val="left"/>
      <w:pPr>
        <w:tabs>
          <w:tab w:val="num" w:pos="1417"/>
        </w:tabs>
        <w:ind w:left="1417" w:hanging="283"/>
      </w:pPr>
      <w:rPr>
        <w:rFonts w:ascii="Arial" w:hAnsi="Arial" w:hint="default"/>
      </w:rPr>
    </w:lvl>
    <w:lvl w:ilvl="5">
      <w:start w:val="1"/>
      <w:numFmt w:val="decimal"/>
      <w:lvlText w:val="%6."/>
      <w:lvlJc w:val="left"/>
      <w:pPr>
        <w:tabs>
          <w:tab w:val="num" w:pos="1701"/>
        </w:tabs>
        <w:ind w:left="1701" w:hanging="283"/>
      </w:pPr>
      <w:rPr>
        <w:rFonts w:ascii="Arial" w:hAnsi="Arial" w:hint="default"/>
      </w:rPr>
    </w:lvl>
    <w:lvl w:ilvl="6">
      <w:start w:val="1"/>
      <w:numFmt w:val="decimal"/>
      <w:lvlText w:val="%7."/>
      <w:lvlJc w:val="left"/>
      <w:pPr>
        <w:tabs>
          <w:tab w:val="num" w:pos="1984"/>
        </w:tabs>
        <w:ind w:left="1984" w:hanging="283"/>
      </w:pPr>
      <w:rPr>
        <w:rFonts w:ascii="Arial" w:hAnsi="Arial" w:hint="default"/>
      </w:rPr>
    </w:lvl>
    <w:lvl w:ilvl="7">
      <w:start w:val="1"/>
      <w:numFmt w:val="decimal"/>
      <w:lvlText w:val="%8."/>
      <w:lvlJc w:val="left"/>
      <w:pPr>
        <w:tabs>
          <w:tab w:val="num" w:pos="2268"/>
        </w:tabs>
        <w:ind w:left="2268" w:hanging="283"/>
      </w:pPr>
      <w:rPr>
        <w:rFonts w:ascii="Arial" w:hAnsi="Arial" w:hint="default"/>
      </w:rPr>
    </w:lvl>
    <w:lvl w:ilvl="8">
      <w:start w:val="1"/>
      <w:numFmt w:val="decimal"/>
      <w:lvlText w:val="%9."/>
      <w:lvlJc w:val="left"/>
      <w:pPr>
        <w:tabs>
          <w:tab w:val="num" w:pos="2551"/>
        </w:tabs>
        <w:ind w:left="2551" w:hanging="283"/>
      </w:pPr>
      <w:rPr>
        <w:rFonts w:ascii="Arial" w:hAnsi="Arial" w:hint="default"/>
      </w:rPr>
    </w:lvl>
  </w:abstractNum>
  <w:abstractNum w:abstractNumId="14" w15:restartNumberingAfterBreak="0">
    <w:nsid w:val="00000041"/>
    <w:multiLevelType w:val="multilevel"/>
    <w:tmpl w:val="89400446"/>
    <w:lvl w:ilvl="0">
      <w:start w:val="1"/>
      <w:numFmt w:val="decimal"/>
      <w:suff w:val="space"/>
      <w:lvlText w:val="%1."/>
      <w:lvlJc w:val="left"/>
      <w:pPr>
        <w:ind w:left="0" w:firstLine="0"/>
      </w:pPr>
      <w:rPr>
        <w:rFonts w:ascii="Arial" w:hAnsi="Arial"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5" w15:restartNumberingAfterBreak="0">
    <w:nsid w:val="00000042"/>
    <w:multiLevelType w:val="multilevel"/>
    <w:tmpl w:val="BCF8F2C2"/>
    <w:lvl w:ilvl="0">
      <w:start w:val="1"/>
      <w:numFmt w:val="decimal"/>
      <w:suff w:val="space"/>
      <w:lvlText w:val="%1."/>
      <w:lvlJc w:val="left"/>
      <w:pPr>
        <w:ind w:left="0" w:firstLine="0"/>
      </w:pPr>
      <w:rPr>
        <w:rFonts w:ascii="Arial" w:hAnsi="Arial" w:hint="default"/>
      </w:rPr>
    </w:lvl>
    <w:lvl w:ilvl="1">
      <w:start w:val="1"/>
      <w:numFmt w:val="decimal"/>
      <w:lvlText w:val="%2."/>
      <w:lvlJc w:val="left"/>
      <w:pPr>
        <w:tabs>
          <w:tab w:val="num" w:pos="567"/>
        </w:tabs>
        <w:ind w:left="567" w:hanging="283"/>
      </w:pPr>
      <w:rPr>
        <w:rFonts w:ascii="Arial" w:hAnsi="Arial" w:hint="default"/>
      </w:rPr>
    </w:lvl>
    <w:lvl w:ilvl="2">
      <w:start w:val="1"/>
      <w:numFmt w:val="decimal"/>
      <w:lvlText w:val="%3."/>
      <w:lvlJc w:val="left"/>
      <w:pPr>
        <w:tabs>
          <w:tab w:val="num" w:pos="850"/>
        </w:tabs>
        <w:ind w:left="850" w:hanging="283"/>
      </w:pPr>
      <w:rPr>
        <w:rFonts w:ascii="Arial" w:hAnsi="Arial" w:hint="default"/>
      </w:rPr>
    </w:lvl>
    <w:lvl w:ilvl="3">
      <w:start w:val="1"/>
      <w:numFmt w:val="decimal"/>
      <w:lvlText w:val="%4."/>
      <w:lvlJc w:val="left"/>
      <w:pPr>
        <w:tabs>
          <w:tab w:val="num" w:pos="1134"/>
        </w:tabs>
        <w:ind w:left="1134" w:hanging="283"/>
      </w:pPr>
      <w:rPr>
        <w:rFonts w:ascii="Arial" w:hAnsi="Arial" w:hint="default"/>
      </w:rPr>
    </w:lvl>
    <w:lvl w:ilvl="4">
      <w:start w:val="1"/>
      <w:numFmt w:val="decimal"/>
      <w:lvlText w:val="%5."/>
      <w:lvlJc w:val="left"/>
      <w:pPr>
        <w:tabs>
          <w:tab w:val="num" w:pos="1417"/>
        </w:tabs>
        <w:ind w:left="1417" w:hanging="283"/>
      </w:pPr>
      <w:rPr>
        <w:rFonts w:ascii="Arial" w:hAnsi="Arial" w:hint="default"/>
      </w:rPr>
    </w:lvl>
    <w:lvl w:ilvl="5">
      <w:start w:val="1"/>
      <w:numFmt w:val="decimal"/>
      <w:lvlText w:val="%6."/>
      <w:lvlJc w:val="left"/>
      <w:pPr>
        <w:tabs>
          <w:tab w:val="num" w:pos="1701"/>
        </w:tabs>
        <w:ind w:left="1701" w:hanging="283"/>
      </w:pPr>
      <w:rPr>
        <w:rFonts w:ascii="Arial" w:hAnsi="Arial" w:hint="default"/>
      </w:rPr>
    </w:lvl>
    <w:lvl w:ilvl="6">
      <w:start w:val="1"/>
      <w:numFmt w:val="decimal"/>
      <w:lvlText w:val="%7."/>
      <w:lvlJc w:val="left"/>
      <w:pPr>
        <w:tabs>
          <w:tab w:val="num" w:pos="1984"/>
        </w:tabs>
        <w:ind w:left="1984" w:hanging="283"/>
      </w:pPr>
      <w:rPr>
        <w:rFonts w:ascii="Arial" w:hAnsi="Arial" w:hint="default"/>
      </w:rPr>
    </w:lvl>
    <w:lvl w:ilvl="7">
      <w:start w:val="1"/>
      <w:numFmt w:val="decimal"/>
      <w:lvlText w:val="%8."/>
      <w:lvlJc w:val="left"/>
      <w:pPr>
        <w:tabs>
          <w:tab w:val="num" w:pos="2268"/>
        </w:tabs>
        <w:ind w:left="2268" w:hanging="283"/>
      </w:pPr>
      <w:rPr>
        <w:rFonts w:ascii="Arial" w:hAnsi="Arial" w:hint="default"/>
      </w:rPr>
    </w:lvl>
    <w:lvl w:ilvl="8">
      <w:start w:val="1"/>
      <w:numFmt w:val="decimal"/>
      <w:lvlText w:val="%9."/>
      <w:lvlJc w:val="left"/>
      <w:pPr>
        <w:tabs>
          <w:tab w:val="num" w:pos="2551"/>
        </w:tabs>
        <w:ind w:left="2551" w:hanging="283"/>
      </w:pPr>
      <w:rPr>
        <w:rFonts w:ascii="Arial" w:hAnsi="Arial" w:hint="default"/>
      </w:rPr>
    </w:lvl>
  </w:abstractNum>
  <w:abstractNum w:abstractNumId="16" w15:restartNumberingAfterBreak="0">
    <w:nsid w:val="00000044"/>
    <w:multiLevelType w:val="multilevel"/>
    <w:tmpl w:val="F0C69A08"/>
    <w:lvl w:ilvl="0">
      <w:start w:val="1"/>
      <w:numFmt w:val="decimal"/>
      <w:suff w:val="space"/>
      <w:lvlText w:val="%1."/>
      <w:lvlJc w:val="left"/>
      <w:pPr>
        <w:ind w:left="0" w:firstLine="0"/>
      </w:pPr>
      <w:rPr>
        <w:rFonts w:ascii="Arial" w:hAnsi="Arial" w:hint="default"/>
      </w:rPr>
    </w:lvl>
    <w:lvl w:ilvl="1">
      <w:start w:val="1"/>
      <w:numFmt w:val="decimal"/>
      <w:lvlText w:val="%2."/>
      <w:lvlJc w:val="left"/>
      <w:pPr>
        <w:tabs>
          <w:tab w:val="num" w:pos="567"/>
        </w:tabs>
        <w:ind w:left="567" w:hanging="283"/>
      </w:pPr>
      <w:rPr>
        <w:rFonts w:ascii="Arial" w:hAnsi="Arial" w:hint="default"/>
      </w:rPr>
    </w:lvl>
    <w:lvl w:ilvl="2">
      <w:start w:val="1"/>
      <w:numFmt w:val="decimal"/>
      <w:lvlText w:val="%3."/>
      <w:lvlJc w:val="left"/>
      <w:pPr>
        <w:tabs>
          <w:tab w:val="num" w:pos="850"/>
        </w:tabs>
        <w:ind w:left="850" w:hanging="283"/>
      </w:pPr>
      <w:rPr>
        <w:rFonts w:ascii="Arial" w:hAnsi="Arial" w:hint="default"/>
      </w:rPr>
    </w:lvl>
    <w:lvl w:ilvl="3">
      <w:start w:val="1"/>
      <w:numFmt w:val="decimal"/>
      <w:lvlText w:val="%4."/>
      <w:lvlJc w:val="left"/>
      <w:pPr>
        <w:tabs>
          <w:tab w:val="num" w:pos="1134"/>
        </w:tabs>
        <w:ind w:left="1134" w:hanging="283"/>
      </w:pPr>
      <w:rPr>
        <w:rFonts w:ascii="Arial" w:hAnsi="Arial" w:hint="default"/>
      </w:rPr>
    </w:lvl>
    <w:lvl w:ilvl="4">
      <w:start w:val="1"/>
      <w:numFmt w:val="decimal"/>
      <w:lvlText w:val="%5."/>
      <w:lvlJc w:val="left"/>
      <w:pPr>
        <w:tabs>
          <w:tab w:val="num" w:pos="1417"/>
        </w:tabs>
        <w:ind w:left="1417" w:hanging="283"/>
      </w:pPr>
      <w:rPr>
        <w:rFonts w:ascii="Arial" w:hAnsi="Arial" w:hint="default"/>
      </w:rPr>
    </w:lvl>
    <w:lvl w:ilvl="5">
      <w:start w:val="1"/>
      <w:numFmt w:val="decimal"/>
      <w:lvlText w:val="%6."/>
      <w:lvlJc w:val="left"/>
      <w:pPr>
        <w:tabs>
          <w:tab w:val="num" w:pos="1701"/>
        </w:tabs>
        <w:ind w:left="1701" w:hanging="283"/>
      </w:pPr>
      <w:rPr>
        <w:rFonts w:ascii="Arial" w:hAnsi="Arial" w:hint="default"/>
      </w:rPr>
    </w:lvl>
    <w:lvl w:ilvl="6">
      <w:start w:val="1"/>
      <w:numFmt w:val="decimal"/>
      <w:lvlText w:val="%7."/>
      <w:lvlJc w:val="left"/>
      <w:pPr>
        <w:tabs>
          <w:tab w:val="num" w:pos="1984"/>
        </w:tabs>
        <w:ind w:left="1984" w:hanging="283"/>
      </w:pPr>
      <w:rPr>
        <w:rFonts w:ascii="Arial" w:hAnsi="Arial" w:hint="default"/>
      </w:rPr>
    </w:lvl>
    <w:lvl w:ilvl="7">
      <w:start w:val="1"/>
      <w:numFmt w:val="decimal"/>
      <w:lvlText w:val="%8."/>
      <w:lvlJc w:val="left"/>
      <w:pPr>
        <w:tabs>
          <w:tab w:val="num" w:pos="2268"/>
        </w:tabs>
        <w:ind w:left="2268" w:hanging="283"/>
      </w:pPr>
      <w:rPr>
        <w:rFonts w:ascii="Arial" w:hAnsi="Arial" w:hint="default"/>
      </w:rPr>
    </w:lvl>
    <w:lvl w:ilvl="8">
      <w:start w:val="1"/>
      <w:numFmt w:val="decimal"/>
      <w:lvlText w:val="%9."/>
      <w:lvlJc w:val="left"/>
      <w:pPr>
        <w:tabs>
          <w:tab w:val="num" w:pos="2551"/>
        </w:tabs>
        <w:ind w:left="2551" w:hanging="283"/>
      </w:pPr>
      <w:rPr>
        <w:rFonts w:ascii="Arial" w:hAnsi="Arial" w:hint="default"/>
      </w:rPr>
    </w:lvl>
  </w:abstractNum>
  <w:abstractNum w:abstractNumId="17" w15:restartNumberingAfterBreak="0">
    <w:nsid w:val="00000045"/>
    <w:multiLevelType w:val="multilevel"/>
    <w:tmpl w:val="B2EECFB8"/>
    <w:lvl w:ilvl="0">
      <w:start w:val="1"/>
      <w:numFmt w:val="decimal"/>
      <w:suff w:val="space"/>
      <w:lvlText w:val="%1."/>
      <w:lvlJc w:val="left"/>
      <w:pPr>
        <w:ind w:left="0" w:firstLine="0"/>
      </w:pPr>
      <w:rPr>
        <w:rFonts w:ascii="Arial" w:hAnsi="Arial" w:hint="default"/>
      </w:rPr>
    </w:lvl>
    <w:lvl w:ilvl="1">
      <w:start w:val="1"/>
      <w:numFmt w:val="decimal"/>
      <w:lvlText w:val="%2."/>
      <w:lvlJc w:val="left"/>
      <w:pPr>
        <w:tabs>
          <w:tab w:val="num" w:pos="567"/>
        </w:tabs>
        <w:ind w:left="567" w:hanging="283"/>
      </w:pPr>
      <w:rPr>
        <w:rFonts w:ascii="Arial" w:hAnsi="Arial" w:hint="default"/>
      </w:rPr>
    </w:lvl>
    <w:lvl w:ilvl="2">
      <w:start w:val="1"/>
      <w:numFmt w:val="decimal"/>
      <w:lvlText w:val="%3."/>
      <w:lvlJc w:val="left"/>
      <w:pPr>
        <w:tabs>
          <w:tab w:val="num" w:pos="850"/>
        </w:tabs>
        <w:ind w:left="850" w:hanging="283"/>
      </w:pPr>
      <w:rPr>
        <w:rFonts w:ascii="Arial" w:hAnsi="Arial" w:hint="default"/>
      </w:rPr>
    </w:lvl>
    <w:lvl w:ilvl="3">
      <w:start w:val="1"/>
      <w:numFmt w:val="decimal"/>
      <w:lvlText w:val="%4."/>
      <w:lvlJc w:val="left"/>
      <w:pPr>
        <w:tabs>
          <w:tab w:val="num" w:pos="1134"/>
        </w:tabs>
        <w:ind w:left="1134" w:hanging="283"/>
      </w:pPr>
      <w:rPr>
        <w:rFonts w:ascii="Arial" w:hAnsi="Arial" w:hint="default"/>
      </w:rPr>
    </w:lvl>
    <w:lvl w:ilvl="4">
      <w:start w:val="1"/>
      <w:numFmt w:val="decimal"/>
      <w:lvlText w:val="%5."/>
      <w:lvlJc w:val="left"/>
      <w:pPr>
        <w:tabs>
          <w:tab w:val="num" w:pos="1417"/>
        </w:tabs>
        <w:ind w:left="1417" w:hanging="283"/>
      </w:pPr>
      <w:rPr>
        <w:rFonts w:ascii="Arial" w:hAnsi="Arial" w:hint="default"/>
      </w:rPr>
    </w:lvl>
    <w:lvl w:ilvl="5">
      <w:start w:val="1"/>
      <w:numFmt w:val="decimal"/>
      <w:lvlText w:val="%6."/>
      <w:lvlJc w:val="left"/>
      <w:pPr>
        <w:tabs>
          <w:tab w:val="num" w:pos="1701"/>
        </w:tabs>
        <w:ind w:left="1701" w:hanging="283"/>
      </w:pPr>
      <w:rPr>
        <w:rFonts w:ascii="Arial" w:hAnsi="Arial" w:hint="default"/>
      </w:rPr>
    </w:lvl>
    <w:lvl w:ilvl="6">
      <w:start w:val="1"/>
      <w:numFmt w:val="decimal"/>
      <w:lvlText w:val="%7."/>
      <w:lvlJc w:val="left"/>
      <w:pPr>
        <w:tabs>
          <w:tab w:val="num" w:pos="1984"/>
        </w:tabs>
        <w:ind w:left="1984" w:hanging="283"/>
      </w:pPr>
      <w:rPr>
        <w:rFonts w:ascii="Arial" w:hAnsi="Arial" w:hint="default"/>
      </w:rPr>
    </w:lvl>
    <w:lvl w:ilvl="7">
      <w:start w:val="1"/>
      <w:numFmt w:val="decimal"/>
      <w:lvlText w:val="%8."/>
      <w:lvlJc w:val="left"/>
      <w:pPr>
        <w:tabs>
          <w:tab w:val="num" w:pos="2268"/>
        </w:tabs>
        <w:ind w:left="2268" w:hanging="283"/>
      </w:pPr>
      <w:rPr>
        <w:rFonts w:ascii="Arial" w:hAnsi="Arial" w:hint="default"/>
      </w:rPr>
    </w:lvl>
    <w:lvl w:ilvl="8">
      <w:start w:val="1"/>
      <w:numFmt w:val="decimal"/>
      <w:lvlText w:val="%9."/>
      <w:lvlJc w:val="left"/>
      <w:pPr>
        <w:tabs>
          <w:tab w:val="num" w:pos="2551"/>
        </w:tabs>
        <w:ind w:left="2551" w:hanging="283"/>
      </w:pPr>
      <w:rPr>
        <w:rFonts w:ascii="Arial" w:hAnsi="Arial" w:hint="default"/>
      </w:rPr>
    </w:lvl>
  </w:abstractNum>
  <w:abstractNum w:abstractNumId="18" w15:restartNumberingAfterBreak="0">
    <w:nsid w:val="00000046"/>
    <w:multiLevelType w:val="multilevel"/>
    <w:tmpl w:val="C87A826C"/>
    <w:lvl w:ilvl="0">
      <w:start w:val="1"/>
      <w:numFmt w:val="decimal"/>
      <w:suff w:val="space"/>
      <w:lvlText w:val="%1."/>
      <w:lvlJc w:val="left"/>
      <w:pPr>
        <w:ind w:left="0" w:firstLine="0"/>
      </w:pPr>
      <w:rPr>
        <w:rFonts w:ascii="Arial" w:hAnsi="Arial" w:hint="default"/>
      </w:rPr>
    </w:lvl>
    <w:lvl w:ilvl="1">
      <w:start w:val="1"/>
      <w:numFmt w:val="decimal"/>
      <w:lvlText w:val="%2."/>
      <w:lvlJc w:val="left"/>
      <w:pPr>
        <w:tabs>
          <w:tab w:val="num" w:pos="567"/>
        </w:tabs>
        <w:ind w:left="567" w:hanging="283"/>
      </w:pPr>
      <w:rPr>
        <w:rFonts w:ascii="Arial" w:hAnsi="Arial" w:hint="default"/>
      </w:rPr>
    </w:lvl>
    <w:lvl w:ilvl="2">
      <w:start w:val="1"/>
      <w:numFmt w:val="decimal"/>
      <w:lvlText w:val="%3."/>
      <w:lvlJc w:val="left"/>
      <w:pPr>
        <w:tabs>
          <w:tab w:val="num" w:pos="850"/>
        </w:tabs>
        <w:ind w:left="850" w:hanging="283"/>
      </w:pPr>
      <w:rPr>
        <w:rFonts w:ascii="Arial" w:hAnsi="Arial" w:hint="default"/>
      </w:rPr>
    </w:lvl>
    <w:lvl w:ilvl="3">
      <w:start w:val="1"/>
      <w:numFmt w:val="decimal"/>
      <w:lvlText w:val="%4."/>
      <w:lvlJc w:val="left"/>
      <w:pPr>
        <w:tabs>
          <w:tab w:val="num" w:pos="1134"/>
        </w:tabs>
        <w:ind w:left="1134" w:hanging="283"/>
      </w:pPr>
      <w:rPr>
        <w:rFonts w:ascii="Arial" w:hAnsi="Arial" w:hint="default"/>
      </w:rPr>
    </w:lvl>
    <w:lvl w:ilvl="4">
      <w:start w:val="1"/>
      <w:numFmt w:val="decimal"/>
      <w:lvlText w:val="%5."/>
      <w:lvlJc w:val="left"/>
      <w:pPr>
        <w:tabs>
          <w:tab w:val="num" w:pos="1417"/>
        </w:tabs>
        <w:ind w:left="1417" w:hanging="283"/>
      </w:pPr>
      <w:rPr>
        <w:rFonts w:ascii="Arial" w:hAnsi="Arial" w:hint="default"/>
      </w:rPr>
    </w:lvl>
    <w:lvl w:ilvl="5">
      <w:start w:val="1"/>
      <w:numFmt w:val="decimal"/>
      <w:lvlText w:val="%6."/>
      <w:lvlJc w:val="left"/>
      <w:pPr>
        <w:tabs>
          <w:tab w:val="num" w:pos="1701"/>
        </w:tabs>
        <w:ind w:left="1701" w:hanging="283"/>
      </w:pPr>
      <w:rPr>
        <w:rFonts w:ascii="Arial" w:hAnsi="Arial" w:hint="default"/>
      </w:rPr>
    </w:lvl>
    <w:lvl w:ilvl="6">
      <w:start w:val="1"/>
      <w:numFmt w:val="decimal"/>
      <w:lvlText w:val="%7."/>
      <w:lvlJc w:val="left"/>
      <w:pPr>
        <w:tabs>
          <w:tab w:val="num" w:pos="1984"/>
        </w:tabs>
        <w:ind w:left="1984" w:hanging="283"/>
      </w:pPr>
      <w:rPr>
        <w:rFonts w:ascii="Arial" w:hAnsi="Arial" w:hint="default"/>
      </w:rPr>
    </w:lvl>
    <w:lvl w:ilvl="7">
      <w:start w:val="1"/>
      <w:numFmt w:val="decimal"/>
      <w:lvlText w:val="%8."/>
      <w:lvlJc w:val="left"/>
      <w:pPr>
        <w:tabs>
          <w:tab w:val="num" w:pos="2268"/>
        </w:tabs>
        <w:ind w:left="2268" w:hanging="283"/>
      </w:pPr>
      <w:rPr>
        <w:rFonts w:ascii="Arial" w:hAnsi="Arial" w:hint="default"/>
      </w:rPr>
    </w:lvl>
    <w:lvl w:ilvl="8">
      <w:start w:val="1"/>
      <w:numFmt w:val="decimal"/>
      <w:lvlText w:val="%9."/>
      <w:lvlJc w:val="left"/>
      <w:pPr>
        <w:tabs>
          <w:tab w:val="num" w:pos="2551"/>
        </w:tabs>
        <w:ind w:left="2551" w:hanging="283"/>
      </w:pPr>
      <w:rPr>
        <w:rFonts w:ascii="Arial" w:hAnsi="Arial" w:hint="default"/>
      </w:rPr>
    </w:lvl>
  </w:abstractNum>
  <w:abstractNum w:abstractNumId="19" w15:restartNumberingAfterBreak="0">
    <w:nsid w:val="0000004F"/>
    <w:multiLevelType w:val="multilevel"/>
    <w:tmpl w:val="AB3CB368"/>
    <w:lvl w:ilvl="0">
      <w:start w:val="1"/>
      <w:numFmt w:val="decimal"/>
      <w:suff w:val="space"/>
      <w:lvlText w:val="%1)"/>
      <w:lvlJc w:val="left"/>
      <w:pPr>
        <w:ind w:left="0" w:firstLine="0"/>
      </w:pPr>
      <w:rPr>
        <w:rFonts w:ascii="Arial" w:hAnsi="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12A65C1"/>
    <w:multiLevelType w:val="hybridMultilevel"/>
    <w:tmpl w:val="DDC43638"/>
    <w:lvl w:ilvl="0" w:tplc="52261350">
      <w:start w:val="1"/>
      <w:numFmt w:val="decimal"/>
      <w:suff w:val="space"/>
      <w:lvlText w:val="%1."/>
      <w:lvlJc w:val="left"/>
      <w:pPr>
        <w:ind w:left="360" w:hanging="360"/>
      </w:pPr>
      <w:rPr>
        <w:rFonts w:hint="default"/>
      </w:rPr>
    </w:lvl>
    <w:lvl w:ilvl="1" w:tplc="C0201DFA">
      <w:start w:val="1"/>
      <w:numFmt w:val="decimal"/>
      <w:suff w:val="space"/>
      <w:lvlText w:val="%2."/>
      <w:lvlJc w:val="left"/>
      <w:pPr>
        <w:ind w:left="0" w:firstLine="0"/>
      </w:pPr>
      <w:rPr>
        <w:rFonts w:hint="default"/>
      </w:rPr>
    </w:lvl>
    <w:lvl w:ilvl="2" w:tplc="5654492E">
      <w:start w:val="31"/>
      <w:numFmt w:val="decimal"/>
      <w:lvlText w:val="%3)"/>
      <w:lvlJc w:val="left"/>
      <w:pPr>
        <w:ind w:left="1800" w:hanging="360"/>
      </w:pPr>
      <w:rPr>
        <w:rFonts w:hint="default"/>
      </w:rPr>
    </w:lvl>
    <w:lvl w:ilvl="3" w:tplc="28C8E54E" w:tentative="1">
      <w:start w:val="1"/>
      <w:numFmt w:val="decimal"/>
      <w:lvlText w:val="%4."/>
      <w:lvlJc w:val="left"/>
      <w:pPr>
        <w:tabs>
          <w:tab w:val="num" w:pos="2520"/>
        </w:tabs>
        <w:ind w:left="2520" w:hanging="360"/>
      </w:pPr>
    </w:lvl>
    <w:lvl w:ilvl="4" w:tplc="7A5A2DA8" w:tentative="1">
      <w:start w:val="1"/>
      <w:numFmt w:val="decimal"/>
      <w:lvlText w:val="%5."/>
      <w:lvlJc w:val="left"/>
      <w:pPr>
        <w:tabs>
          <w:tab w:val="num" w:pos="3240"/>
        </w:tabs>
        <w:ind w:left="3240" w:hanging="360"/>
      </w:pPr>
    </w:lvl>
    <w:lvl w:ilvl="5" w:tplc="EB7A6AC0" w:tentative="1">
      <w:start w:val="1"/>
      <w:numFmt w:val="decimal"/>
      <w:lvlText w:val="%6."/>
      <w:lvlJc w:val="left"/>
      <w:pPr>
        <w:tabs>
          <w:tab w:val="num" w:pos="3960"/>
        </w:tabs>
        <w:ind w:left="3960" w:hanging="360"/>
      </w:pPr>
    </w:lvl>
    <w:lvl w:ilvl="6" w:tplc="B9741B44" w:tentative="1">
      <w:start w:val="1"/>
      <w:numFmt w:val="decimal"/>
      <w:lvlText w:val="%7."/>
      <w:lvlJc w:val="left"/>
      <w:pPr>
        <w:tabs>
          <w:tab w:val="num" w:pos="4680"/>
        </w:tabs>
        <w:ind w:left="4680" w:hanging="360"/>
      </w:pPr>
    </w:lvl>
    <w:lvl w:ilvl="7" w:tplc="6E868966" w:tentative="1">
      <w:start w:val="1"/>
      <w:numFmt w:val="decimal"/>
      <w:lvlText w:val="%8."/>
      <w:lvlJc w:val="left"/>
      <w:pPr>
        <w:tabs>
          <w:tab w:val="num" w:pos="5400"/>
        </w:tabs>
        <w:ind w:left="5400" w:hanging="360"/>
      </w:pPr>
    </w:lvl>
    <w:lvl w:ilvl="8" w:tplc="B77A3446" w:tentative="1">
      <w:start w:val="1"/>
      <w:numFmt w:val="decimal"/>
      <w:lvlText w:val="%9."/>
      <w:lvlJc w:val="left"/>
      <w:pPr>
        <w:tabs>
          <w:tab w:val="num" w:pos="6120"/>
        </w:tabs>
        <w:ind w:left="6120" w:hanging="360"/>
      </w:pPr>
    </w:lvl>
  </w:abstractNum>
  <w:abstractNum w:abstractNumId="21" w15:restartNumberingAfterBreak="0">
    <w:nsid w:val="019139C1"/>
    <w:multiLevelType w:val="hybridMultilevel"/>
    <w:tmpl w:val="8A0A3110"/>
    <w:lvl w:ilvl="0" w:tplc="C756EC0E">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2C2698B"/>
    <w:multiLevelType w:val="multilevel"/>
    <w:tmpl w:val="37200D54"/>
    <w:lvl w:ilvl="0">
      <w:start w:val="1"/>
      <w:numFmt w:val="decimal"/>
      <w:suff w:val="space"/>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02C44D84"/>
    <w:multiLevelType w:val="hybridMultilevel"/>
    <w:tmpl w:val="319CAF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2C97738"/>
    <w:multiLevelType w:val="hybridMultilevel"/>
    <w:tmpl w:val="7F9AA0B6"/>
    <w:lvl w:ilvl="0" w:tplc="88FA525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396478C"/>
    <w:multiLevelType w:val="hybridMultilevel"/>
    <w:tmpl w:val="4058BE30"/>
    <w:lvl w:ilvl="0" w:tplc="2E8AD4CC">
      <w:start w:val="1"/>
      <w:numFmt w:val="decimal"/>
      <w:suff w:val="space"/>
      <w:lvlText w:val="%1)"/>
      <w:lvlJc w:val="left"/>
      <w:pPr>
        <w:ind w:left="357" w:hanging="357"/>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3EE68AA"/>
    <w:multiLevelType w:val="hybridMultilevel"/>
    <w:tmpl w:val="9FE0C08E"/>
    <w:lvl w:ilvl="0" w:tplc="A0B60232">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578043F"/>
    <w:multiLevelType w:val="hybridMultilevel"/>
    <w:tmpl w:val="6CF6755A"/>
    <w:lvl w:ilvl="0" w:tplc="FDF40170">
      <w:start w:val="1"/>
      <w:numFmt w:val="decimal"/>
      <w:suff w:val="space"/>
      <w:lvlText w:val="%1)"/>
      <w:lvlJc w:val="left"/>
      <w:pPr>
        <w:ind w:left="0" w:firstLine="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07115038"/>
    <w:multiLevelType w:val="hybridMultilevel"/>
    <w:tmpl w:val="D60E7B88"/>
    <w:lvl w:ilvl="0" w:tplc="8B665B8E">
      <w:start w:val="1"/>
      <w:numFmt w:val="decimal"/>
      <w:suff w:val="space"/>
      <w:lvlText w:val="%1)"/>
      <w:lvlJc w:val="left"/>
      <w:pPr>
        <w:ind w:left="0" w:firstLine="0"/>
      </w:pPr>
      <w:rPr>
        <w:rFonts w:ascii="Gill Sans MT" w:eastAsia="Times New Roman" w:hAnsi="Gill Sans M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7AB6E20"/>
    <w:multiLevelType w:val="hybridMultilevel"/>
    <w:tmpl w:val="05DE4DB0"/>
    <w:lvl w:ilvl="0" w:tplc="5B180C02">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8776C5C"/>
    <w:multiLevelType w:val="hybridMultilevel"/>
    <w:tmpl w:val="FBF0BD24"/>
    <w:lvl w:ilvl="0" w:tplc="83DE4680">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95C4BD9"/>
    <w:multiLevelType w:val="hybridMultilevel"/>
    <w:tmpl w:val="B30EB79C"/>
    <w:lvl w:ilvl="0" w:tplc="D89C7988">
      <w:start w:val="1"/>
      <w:numFmt w:val="decimal"/>
      <w:suff w:val="space"/>
      <w:lvlText w:val="%1)"/>
      <w:lvlJc w:val="left"/>
      <w:pPr>
        <w:ind w:left="0" w:firstLine="0"/>
      </w:pPr>
      <w:rPr>
        <w:rFonts w:ascii="Gill Sans MT" w:eastAsia="Times New Roman" w:hAnsi="Gill Sans MT"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CC3F75"/>
    <w:multiLevelType w:val="hybridMultilevel"/>
    <w:tmpl w:val="BEEA8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F27726"/>
    <w:multiLevelType w:val="hybridMultilevel"/>
    <w:tmpl w:val="C726B4D0"/>
    <w:lvl w:ilvl="0" w:tplc="7C8C7206">
      <w:start w:val="1"/>
      <w:numFmt w:val="lowerLetter"/>
      <w:suff w:val="space"/>
      <w:lvlText w:val="%1)"/>
      <w:lvlJc w:val="left"/>
      <w:pPr>
        <w:ind w:left="0" w:firstLine="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4" w15:restartNumberingAfterBreak="0">
    <w:nsid w:val="0C38627E"/>
    <w:multiLevelType w:val="hybridMultilevel"/>
    <w:tmpl w:val="46DA9490"/>
    <w:lvl w:ilvl="0" w:tplc="B7F0252A">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E7D7F41"/>
    <w:multiLevelType w:val="hybridMultilevel"/>
    <w:tmpl w:val="EEB2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48B23170">
      <w:start w:val="1"/>
      <w:numFmt w:val="decimal"/>
      <w:suff w:val="space"/>
      <w:lvlText w:val="%4."/>
      <w:lvlJc w:val="left"/>
      <w:pPr>
        <w:ind w:left="0" w:firstLine="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EF63119"/>
    <w:multiLevelType w:val="multilevel"/>
    <w:tmpl w:val="8B500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0F00139F"/>
    <w:multiLevelType w:val="hybridMultilevel"/>
    <w:tmpl w:val="4886B54E"/>
    <w:lvl w:ilvl="0" w:tplc="EE4A3FAE">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0BB157C"/>
    <w:multiLevelType w:val="hybridMultilevel"/>
    <w:tmpl w:val="7992586C"/>
    <w:lvl w:ilvl="0" w:tplc="62EA104C">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7F70BC"/>
    <w:multiLevelType w:val="hybridMultilevel"/>
    <w:tmpl w:val="F9EA0A36"/>
    <w:lvl w:ilvl="0" w:tplc="11900B4E">
      <w:start w:val="1"/>
      <w:numFmt w:val="lowerLetter"/>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59D58AA"/>
    <w:multiLevelType w:val="hybridMultilevel"/>
    <w:tmpl w:val="BDAE72BC"/>
    <w:lvl w:ilvl="0" w:tplc="BF5CA412">
      <w:start w:val="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15FE5EB6"/>
    <w:multiLevelType w:val="hybridMultilevel"/>
    <w:tmpl w:val="2C260334"/>
    <w:lvl w:ilvl="0" w:tplc="4D0641FA">
      <w:start w:val="1"/>
      <w:numFmt w:val="decimal"/>
      <w:suff w:val="space"/>
      <w:lvlText w:val="%1)"/>
      <w:lvlJc w:val="left"/>
      <w:pPr>
        <w:ind w:left="0" w:firstLine="0"/>
      </w:pPr>
      <w:rPr>
        <w:rFonts w:ascii="Gill Sans MT" w:eastAsia="Times New Roman" w:hAnsi="Gill Sans MT"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6933EDA"/>
    <w:multiLevelType w:val="hybridMultilevel"/>
    <w:tmpl w:val="6EA077A8"/>
    <w:lvl w:ilvl="0" w:tplc="541E8F50">
      <w:start w:val="1"/>
      <w:numFmt w:val="lowerLetter"/>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210475"/>
    <w:multiLevelType w:val="hybridMultilevel"/>
    <w:tmpl w:val="118A4B64"/>
    <w:lvl w:ilvl="0" w:tplc="78B080C2">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9574D61"/>
    <w:multiLevelType w:val="hybridMultilevel"/>
    <w:tmpl w:val="DD988BA4"/>
    <w:lvl w:ilvl="0" w:tplc="AEC0A7B2">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97C4FC6"/>
    <w:multiLevelType w:val="multilevel"/>
    <w:tmpl w:val="201AE95A"/>
    <w:lvl w:ilvl="0">
      <w:start w:val="1"/>
      <w:numFmt w:val="decimal"/>
      <w:suff w:val="space"/>
      <w:lvlText w:val="%1."/>
      <w:lvlJc w:val="left"/>
      <w:pPr>
        <w:ind w:left="360" w:hanging="360"/>
      </w:pPr>
      <w:rPr>
        <w:rFonts w:ascii="Gill Sans MT" w:eastAsia="Times New Roman" w:hAnsi="Gill Sans MT" w:cstheme="minorHAnsi"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1B610448"/>
    <w:multiLevelType w:val="hybridMultilevel"/>
    <w:tmpl w:val="46C094A6"/>
    <w:lvl w:ilvl="0" w:tplc="2DB83D4E">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1D155E0A"/>
    <w:multiLevelType w:val="multilevel"/>
    <w:tmpl w:val="23C833AA"/>
    <w:lvl w:ilvl="0">
      <w:start w:val="1"/>
      <w:numFmt w:val="decimal"/>
      <w:suff w:val="space"/>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15:restartNumberingAfterBreak="0">
    <w:nsid w:val="20D542E3"/>
    <w:multiLevelType w:val="hybridMultilevel"/>
    <w:tmpl w:val="C5A611EC"/>
    <w:lvl w:ilvl="0" w:tplc="777437D2">
      <w:start w:val="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1696566"/>
    <w:multiLevelType w:val="hybridMultilevel"/>
    <w:tmpl w:val="C85C2F3A"/>
    <w:lvl w:ilvl="0" w:tplc="E654D4AE">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47C521F"/>
    <w:multiLevelType w:val="hybridMultilevel"/>
    <w:tmpl w:val="F392BDA2"/>
    <w:lvl w:ilvl="0" w:tplc="AA5C142A">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A4F4F30"/>
    <w:multiLevelType w:val="hybridMultilevel"/>
    <w:tmpl w:val="66625270"/>
    <w:lvl w:ilvl="0" w:tplc="18223EAA">
      <w:start w:val="1"/>
      <w:numFmt w:val="decimal"/>
      <w:suff w:val="space"/>
      <w:lvlText w:val="%1)"/>
      <w:lvlJc w:val="left"/>
      <w:pPr>
        <w:ind w:left="142"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A9D12DF"/>
    <w:multiLevelType w:val="hybridMultilevel"/>
    <w:tmpl w:val="AF8E8E4E"/>
    <w:lvl w:ilvl="0" w:tplc="F9E2FB9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B260BA7"/>
    <w:multiLevelType w:val="hybridMultilevel"/>
    <w:tmpl w:val="936867E4"/>
    <w:lvl w:ilvl="0" w:tplc="21FC3DD6">
      <w:start w:val="1"/>
      <w:numFmt w:val="decimal"/>
      <w:suff w:val="space"/>
      <w:lvlText w:val="%1)"/>
      <w:lvlJc w:val="left"/>
      <w:pPr>
        <w:ind w:left="0" w:firstLine="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4" w15:restartNumberingAfterBreak="0">
    <w:nsid w:val="2C5A4417"/>
    <w:multiLevelType w:val="hybridMultilevel"/>
    <w:tmpl w:val="AB160CC6"/>
    <w:lvl w:ilvl="0" w:tplc="E57C642E">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D9742B9"/>
    <w:multiLevelType w:val="hybridMultilevel"/>
    <w:tmpl w:val="37063458"/>
    <w:lvl w:ilvl="0" w:tplc="703666EE">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E007EEC"/>
    <w:multiLevelType w:val="hybridMultilevel"/>
    <w:tmpl w:val="53F432EE"/>
    <w:lvl w:ilvl="0" w:tplc="2C6C8C92">
      <w:start w:val="2"/>
      <w:numFmt w:val="decimal"/>
      <w:suff w:val="space"/>
      <w:lvlText w:val="%1."/>
      <w:lvlJc w:val="left"/>
      <w:pPr>
        <w:ind w:left="0" w:firstLine="0"/>
      </w:pPr>
      <w:rPr>
        <w:rFonts w:asciiTheme="majorHAnsi" w:hAnsiTheme="majorHAnsi" w:cs="Times New Roman" w:hint="default"/>
        <w:b w:val="0"/>
        <w:i w:val="0"/>
        <w:color w:val="auto"/>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31D024E2"/>
    <w:multiLevelType w:val="hybridMultilevel"/>
    <w:tmpl w:val="D256A324"/>
    <w:lvl w:ilvl="0" w:tplc="2E90B3AE">
      <w:start w:val="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2511688"/>
    <w:multiLevelType w:val="hybridMultilevel"/>
    <w:tmpl w:val="6F2A2768"/>
    <w:lvl w:ilvl="0" w:tplc="EF4E2750">
      <w:start w:val="1"/>
      <w:numFmt w:val="decimal"/>
      <w:suff w:val="space"/>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27D341B"/>
    <w:multiLevelType w:val="hybridMultilevel"/>
    <w:tmpl w:val="1C7622D8"/>
    <w:lvl w:ilvl="0" w:tplc="293E985A">
      <w:start w:val="1"/>
      <w:numFmt w:val="decimal"/>
      <w:suff w:val="space"/>
      <w:lvlText w:val="%1."/>
      <w:lvlJc w:val="left"/>
      <w:pPr>
        <w:ind w:left="0" w:firstLine="0"/>
      </w:pPr>
      <w:rPr>
        <w:rFonts w:hint="default"/>
      </w:rPr>
    </w:lvl>
    <w:lvl w:ilvl="1" w:tplc="480079AE" w:tentative="1">
      <w:start w:val="1"/>
      <w:numFmt w:val="decimal"/>
      <w:lvlText w:val="%2."/>
      <w:lvlJc w:val="left"/>
      <w:pPr>
        <w:tabs>
          <w:tab w:val="num" w:pos="1080"/>
        </w:tabs>
        <w:ind w:left="1080" w:hanging="360"/>
      </w:pPr>
    </w:lvl>
    <w:lvl w:ilvl="2" w:tplc="7B5AB646" w:tentative="1">
      <w:start w:val="1"/>
      <w:numFmt w:val="decimal"/>
      <w:lvlText w:val="%3."/>
      <w:lvlJc w:val="left"/>
      <w:pPr>
        <w:tabs>
          <w:tab w:val="num" w:pos="1800"/>
        </w:tabs>
        <w:ind w:left="1800" w:hanging="360"/>
      </w:pPr>
    </w:lvl>
    <w:lvl w:ilvl="3" w:tplc="32460D6A" w:tentative="1">
      <w:start w:val="1"/>
      <w:numFmt w:val="decimal"/>
      <w:lvlText w:val="%4."/>
      <w:lvlJc w:val="left"/>
      <w:pPr>
        <w:tabs>
          <w:tab w:val="num" w:pos="2520"/>
        </w:tabs>
        <w:ind w:left="2520" w:hanging="360"/>
      </w:pPr>
    </w:lvl>
    <w:lvl w:ilvl="4" w:tplc="2110B1DC" w:tentative="1">
      <w:start w:val="1"/>
      <w:numFmt w:val="decimal"/>
      <w:lvlText w:val="%5."/>
      <w:lvlJc w:val="left"/>
      <w:pPr>
        <w:tabs>
          <w:tab w:val="num" w:pos="3240"/>
        </w:tabs>
        <w:ind w:left="3240" w:hanging="360"/>
      </w:pPr>
    </w:lvl>
    <w:lvl w:ilvl="5" w:tplc="C250E914" w:tentative="1">
      <w:start w:val="1"/>
      <w:numFmt w:val="decimal"/>
      <w:lvlText w:val="%6."/>
      <w:lvlJc w:val="left"/>
      <w:pPr>
        <w:tabs>
          <w:tab w:val="num" w:pos="3960"/>
        </w:tabs>
        <w:ind w:left="3960" w:hanging="360"/>
      </w:pPr>
    </w:lvl>
    <w:lvl w:ilvl="6" w:tplc="51DE2C24" w:tentative="1">
      <w:start w:val="1"/>
      <w:numFmt w:val="decimal"/>
      <w:lvlText w:val="%7."/>
      <w:lvlJc w:val="left"/>
      <w:pPr>
        <w:tabs>
          <w:tab w:val="num" w:pos="4680"/>
        </w:tabs>
        <w:ind w:left="4680" w:hanging="360"/>
      </w:pPr>
    </w:lvl>
    <w:lvl w:ilvl="7" w:tplc="E3E8F974" w:tentative="1">
      <w:start w:val="1"/>
      <w:numFmt w:val="decimal"/>
      <w:lvlText w:val="%8."/>
      <w:lvlJc w:val="left"/>
      <w:pPr>
        <w:tabs>
          <w:tab w:val="num" w:pos="5400"/>
        </w:tabs>
        <w:ind w:left="5400" w:hanging="360"/>
      </w:pPr>
    </w:lvl>
    <w:lvl w:ilvl="8" w:tplc="7AB4A71A" w:tentative="1">
      <w:start w:val="1"/>
      <w:numFmt w:val="decimal"/>
      <w:lvlText w:val="%9."/>
      <w:lvlJc w:val="left"/>
      <w:pPr>
        <w:tabs>
          <w:tab w:val="num" w:pos="6120"/>
        </w:tabs>
        <w:ind w:left="6120" w:hanging="360"/>
      </w:pPr>
    </w:lvl>
  </w:abstractNum>
  <w:abstractNum w:abstractNumId="60" w15:restartNumberingAfterBreak="0">
    <w:nsid w:val="34E1650B"/>
    <w:multiLevelType w:val="hybridMultilevel"/>
    <w:tmpl w:val="4776EF44"/>
    <w:lvl w:ilvl="0" w:tplc="2E0E401E">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5506CDC"/>
    <w:multiLevelType w:val="hybridMultilevel"/>
    <w:tmpl w:val="5B901958"/>
    <w:lvl w:ilvl="0" w:tplc="9CDA005E">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64D6789"/>
    <w:multiLevelType w:val="hybridMultilevel"/>
    <w:tmpl w:val="CB6EF28E"/>
    <w:lvl w:ilvl="0" w:tplc="DAB850CA">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82B7F65"/>
    <w:multiLevelType w:val="hybridMultilevel"/>
    <w:tmpl w:val="63B6B4DA"/>
    <w:lvl w:ilvl="0" w:tplc="AF9457A2">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93D16C5"/>
    <w:multiLevelType w:val="hybridMultilevel"/>
    <w:tmpl w:val="DDEE9CE4"/>
    <w:lvl w:ilvl="0" w:tplc="BE4AC3DC">
      <w:start w:val="1"/>
      <w:numFmt w:val="decimal"/>
      <w:suff w:val="space"/>
      <w:lvlText w:val="%1."/>
      <w:lvlJc w:val="left"/>
      <w:pPr>
        <w:ind w:left="0" w:firstLine="0"/>
      </w:pPr>
      <w:rPr>
        <w:rFonts w:hint="default"/>
      </w:rPr>
    </w:lvl>
    <w:lvl w:ilvl="1" w:tplc="04150019">
      <w:start w:val="1"/>
      <w:numFmt w:val="lowerLetter"/>
      <w:lvlText w:val="%2."/>
      <w:lvlJc w:val="left"/>
      <w:pPr>
        <w:ind w:left="1080" w:hanging="360"/>
      </w:pPr>
    </w:lvl>
    <w:lvl w:ilvl="2" w:tplc="88BC1584">
      <w:start w:val="1"/>
      <w:numFmt w:val="decimal"/>
      <w:suff w:val="space"/>
      <w:lvlText w:val="%3)"/>
      <w:lvlJc w:val="right"/>
      <w:pPr>
        <w:ind w:left="0" w:firstLine="0"/>
      </w:pPr>
      <w:rPr>
        <w:rFonts w:ascii="Gill Sans MT" w:eastAsia="Times New Roman" w:hAnsi="Gill Sans MT" w:cs="Times New Roman" w:hint="default"/>
      </w:r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972797A"/>
    <w:multiLevelType w:val="hybridMultilevel"/>
    <w:tmpl w:val="2578E2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9AC30A0"/>
    <w:multiLevelType w:val="hybridMultilevel"/>
    <w:tmpl w:val="FFC4CF08"/>
    <w:lvl w:ilvl="0" w:tplc="38F0D77A">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B864A2F"/>
    <w:multiLevelType w:val="hybridMultilevel"/>
    <w:tmpl w:val="56AC732C"/>
    <w:lvl w:ilvl="0" w:tplc="C93E0B28">
      <w:start w:val="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E3E1B32"/>
    <w:multiLevelType w:val="hybridMultilevel"/>
    <w:tmpl w:val="146AA11A"/>
    <w:lvl w:ilvl="0" w:tplc="5CEC49C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F957F66"/>
    <w:multiLevelType w:val="hybridMultilevel"/>
    <w:tmpl w:val="44F04122"/>
    <w:lvl w:ilvl="0" w:tplc="71B0CA30">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FB379CF"/>
    <w:multiLevelType w:val="hybridMultilevel"/>
    <w:tmpl w:val="F46EACC2"/>
    <w:lvl w:ilvl="0" w:tplc="949A752E">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0B9351D"/>
    <w:multiLevelType w:val="hybridMultilevel"/>
    <w:tmpl w:val="0AE432D0"/>
    <w:lvl w:ilvl="0" w:tplc="0415000F">
      <w:start w:val="1"/>
      <w:numFmt w:val="decimal"/>
      <w:lvlText w:val="%1."/>
      <w:lvlJc w:val="left"/>
      <w:pPr>
        <w:ind w:left="360" w:hanging="360"/>
      </w:pPr>
    </w:lvl>
    <w:lvl w:ilvl="1" w:tplc="CDB2DF02">
      <w:start w:val="1"/>
      <w:numFmt w:val="decimal"/>
      <w:suff w:val="space"/>
      <w:lvlText w:val="%2)"/>
      <w:lvlJc w:val="left"/>
      <w:pPr>
        <w:ind w:left="0" w:firstLine="0"/>
      </w:pPr>
      <w:rPr>
        <w:rFonts w:ascii="Gill Sans MT" w:eastAsia="Times New Roman" w:hAnsi="Gill Sans MT"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0EB2E40"/>
    <w:multiLevelType w:val="hybridMultilevel"/>
    <w:tmpl w:val="F2345D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3804EA2"/>
    <w:multiLevelType w:val="hybridMultilevel"/>
    <w:tmpl w:val="EF22AB7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C354E398">
      <w:start w:val="1"/>
      <w:numFmt w:val="decimal"/>
      <w:suff w:val="space"/>
      <w:lvlText w:val="%3."/>
      <w:lvlJc w:val="left"/>
      <w:pPr>
        <w:ind w:left="0" w:firstLine="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4704578"/>
    <w:multiLevelType w:val="hybridMultilevel"/>
    <w:tmpl w:val="38743A8E"/>
    <w:lvl w:ilvl="0" w:tplc="7302AA92">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7D2CA7"/>
    <w:multiLevelType w:val="hybridMultilevel"/>
    <w:tmpl w:val="A414FFBC"/>
    <w:lvl w:ilvl="0" w:tplc="7400899C">
      <w:start w:val="1"/>
      <w:numFmt w:val="decimal"/>
      <w:suff w:val="space"/>
      <w:lvlText w:val="%1)"/>
      <w:lvlJc w:val="left"/>
      <w:pPr>
        <w:ind w:left="0" w:firstLine="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76" w15:restartNumberingAfterBreak="0">
    <w:nsid w:val="45131A48"/>
    <w:multiLevelType w:val="hybridMultilevel"/>
    <w:tmpl w:val="E0B6632C"/>
    <w:lvl w:ilvl="0" w:tplc="3EA82106">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47B11505"/>
    <w:multiLevelType w:val="hybridMultilevel"/>
    <w:tmpl w:val="F79494E6"/>
    <w:lvl w:ilvl="0" w:tplc="DE480D92">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814624B"/>
    <w:multiLevelType w:val="hybridMultilevel"/>
    <w:tmpl w:val="0DE8F812"/>
    <w:lvl w:ilvl="0" w:tplc="D8306C82">
      <w:start w:val="1"/>
      <w:numFmt w:val="decimal"/>
      <w:suff w:val="space"/>
      <w:lvlText w:val="%1)"/>
      <w:lvlJc w:val="left"/>
      <w:pPr>
        <w:ind w:left="0" w:firstLine="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15:restartNumberingAfterBreak="0">
    <w:nsid w:val="482571B7"/>
    <w:multiLevelType w:val="hybridMultilevel"/>
    <w:tmpl w:val="A3E06A9C"/>
    <w:lvl w:ilvl="0" w:tplc="1CFAEDB4">
      <w:start w:val="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4A3B6EC0"/>
    <w:multiLevelType w:val="hybridMultilevel"/>
    <w:tmpl w:val="DF7C417C"/>
    <w:lvl w:ilvl="0" w:tplc="AFB09D2A">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B3E5C14"/>
    <w:multiLevelType w:val="hybridMultilevel"/>
    <w:tmpl w:val="2F2AD610"/>
    <w:lvl w:ilvl="0" w:tplc="5A82C1BE">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E391A69"/>
    <w:multiLevelType w:val="hybridMultilevel"/>
    <w:tmpl w:val="1C36C5AC"/>
    <w:lvl w:ilvl="0" w:tplc="4FB2AE60">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ED0491A"/>
    <w:multiLevelType w:val="hybridMultilevel"/>
    <w:tmpl w:val="811A66AA"/>
    <w:lvl w:ilvl="0" w:tplc="79726B1C">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FC323A8"/>
    <w:multiLevelType w:val="hybridMultilevel"/>
    <w:tmpl w:val="4EBAB9DE"/>
    <w:lvl w:ilvl="0" w:tplc="E1CAC16E">
      <w:start w:val="1"/>
      <w:numFmt w:val="lowerLetter"/>
      <w:suff w:val="space"/>
      <w:lvlText w:val="%1)"/>
      <w:lvlJc w:val="left"/>
      <w:pPr>
        <w:ind w:left="0" w:firstLine="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5002246C"/>
    <w:multiLevelType w:val="hybridMultilevel"/>
    <w:tmpl w:val="B606AAFE"/>
    <w:lvl w:ilvl="0" w:tplc="7F94DCEC">
      <w:start w:val="1"/>
      <w:numFmt w:val="decimal"/>
      <w:lvlText w:val="%1."/>
      <w:lvlJc w:val="left"/>
      <w:pPr>
        <w:ind w:left="360" w:hanging="360"/>
      </w:pPr>
      <w:rPr>
        <w:rFonts w:ascii="Gill Sans MT" w:hAnsi="Gill Sans MT" w:cstheme="minorHAnsi"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0BC155C"/>
    <w:multiLevelType w:val="hybridMultilevel"/>
    <w:tmpl w:val="5CFCA7B4"/>
    <w:lvl w:ilvl="0" w:tplc="35600CCC">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22B0B6A"/>
    <w:multiLevelType w:val="hybridMultilevel"/>
    <w:tmpl w:val="B5A886BA"/>
    <w:lvl w:ilvl="0" w:tplc="1D34B532">
      <w:start w:val="1"/>
      <w:numFmt w:val="decimal"/>
      <w:suff w:val="space"/>
      <w:lvlText w:val="%1)"/>
      <w:lvlJc w:val="left"/>
      <w:pPr>
        <w:ind w:left="0" w:firstLine="0"/>
      </w:pPr>
      <w:rPr>
        <w:rFonts w:ascii="Gill Sans MT" w:eastAsia="Times New Roman" w:hAnsi="Gill Sans MT" w:cs="Times New Roman" w:hint="default"/>
      </w:rPr>
    </w:lvl>
    <w:lvl w:ilvl="1" w:tplc="04150019" w:tentative="1">
      <w:start w:val="1"/>
      <w:numFmt w:val="lowerLetter"/>
      <w:lvlText w:val="%2."/>
      <w:lvlJc w:val="left"/>
      <w:pPr>
        <w:ind w:left="1091" w:hanging="360"/>
      </w:pPr>
    </w:lvl>
    <w:lvl w:ilvl="2" w:tplc="0415001B" w:tentative="1">
      <w:start w:val="1"/>
      <w:numFmt w:val="lowerRoman"/>
      <w:lvlText w:val="%3."/>
      <w:lvlJc w:val="right"/>
      <w:pPr>
        <w:ind w:left="1811" w:hanging="180"/>
      </w:pPr>
    </w:lvl>
    <w:lvl w:ilvl="3" w:tplc="0415000F" w:tentative="1">
      <w:start w:val="1"/>
      <w:numFmt w:val="decimal"/>
      <w:lvlText w:val="%4."/>
      <w:lvlJc w:val="left"/>
      <w:pPr>
        <w:ind w:left="2531" w:hanging="360"/>
      </w:pPr>
    </w:lvl>
    <w:lvl w:ilvl="4" w:tplc="04150019" w:tentative="1">
      <w:start w:val="1"/>
      <w:numFmt w:val="lowerLetter"/>
      <w:lvlText w:val="%5."/>
      <w:lvlJc w:val="left"/>
      <w:pPr>
        <w:ind w:left="3251" w:hanging="360"/>
      </w:pPr>
    </w:lvl>
    <w:lvl w:ilvl="5" w:tplc="0415001B" w:tentative="1">
      <w:start w:val="1"/>
      <w:numFmt w:val="lowerRoman"/>
      <w:lvlText w:val="%6."/>
      <w:lvlJc w:val="right"/>
      <w:pPr>
        <w:ind w:left="3971" w:hanging="180"/>
      </w:pPr>
    </w:lvl>
    <w:lvl w:ilvl="6" w:tplc="0415000F" w:tentative="1">
      <w:start w:val="1"/>
      <w:numFmt w:val="decimal"/>
      <w:lvlText w:val="%7."/>
      <w:lvlJc w:val="left"/>
      <w:pPr>
        <w:ind w:left="4691" w:hanging="360"/>
      </w:pPr>
    </w:lvl>
    <w:lvl w:ilvl="7" w:tplc="04150019" w:tentative="1">
      <w:start w:val="1"/>
      <w:numFmt w:val="lowerLetter"/>
      <w:lvlText w:val="%8."/>
      <w:lvlJc w:val="left"/>
      <w:pPr>
        <w:ind w:left="5411" w:hanging="360"/>
      </w:pPr>
    </w:lvl>
    <w:lvl w:ilvl="8" w:tplc="0415001B" w:tentative="1">
      <w:start w:val="1"/>
      <w:numFmt w:val="lowerRoman"/>
      <w:lvlText w:val="%9."/>
      <w:lvlJc w:val="right"/>
      <w:pPr>
        <w:ind w:left="6131" w:hanging="180"/>
      </w:pPr>
    </w:lvl>
  </w:abstractNum>
  <w:abstractNum w:abstractNumId="88" w15:restartNumberingAfterBreak="0">
    <w:nsid w:val="52DD27D5"/>
    <w:multiLevelType w:val="multilevel"/>
    <w:tmpl w:val="B3569E48"/>
    <w:lvl w:ilvl="0">
      <w:start w:val="1"/>
      <w:numFmt w:val="decimal"/>
      <w:suff w:val="space"/>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ind w:left="2880" w:hanging="360"/>
      </w:pPr>
      <w:rPr>
        <w:rFonts w:ascii="Symbol" w:hAnsi="Symbol" w:hint="default"/>
      </w:rPr>
    </w:lvl>
    <w:lvl w:ilvl="4">
      <w:start w:val="1"/>
      <w:numFmt w:val="decimal"/>
      <w:lvlText w:val="%5)"/>
      <w:lvlJc w:val="left"/>
      <w:pPr>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9" w15:restartNumberingAfterBreak="0">
    <w:nsid w:val="545465AB"/>
    <w:multiLevelType w:val="hybridMultilevel"/>
    <w:tmpl w:val="941692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55CB268E"/>
    <w:multiLevelType w:val="hybridMultilevel"/>
    <w:tmpl w:val="B372AC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6292DC5"/>
    <w:multiLevelType w:val="hybridMultilevel"/>
    <w:tmpl w:val="BCCEA0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6DC014F"/>
    <w:multiLevelType w:val="hybridMultilevel"/>
    <w:tmpl w:val="FE86147E"/>
    <w:lvl w:ilvl="0" w:tplc="C6705CD0">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7DE15D3"/>
    <w:multiLevelType w:val="hybridMultilevel"/>
    <w:tmpl w:val="7780D536"/>
    <w:lvl w:ilvl="0" w:tplc="28CC798C">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9C35C74"/>
    <w:multiLevelType w:val="hybridMultilevel"/>
    <w:tmpl w:val="E79014AE"/>
    <w:lvl w:ilvl="0" w:tplc="C78AA1BA">
      <w:start w:val="1"/>
      <w:numFmt w:val="decimal"/>
      <w:suff w:val="space"/>
      <w:lvlText w:val="%1."/>
      <w:lvlJc w:val="left"/>
      <w:pPr>
        <w:ind w:left="0" w:firstLine="0"/>
      </w:pPr>
      <w:rPr>
        <w:rFonts w:ascii="Gill Sans MT" w:eastAsia="Times New Roman" w:hAnsi="Gill Sans MT" w:cs="Times New Roman" w:hint="default"/>
        <w:b w:val="0"/>
        <w:i w:val="0"/>
        <w:sz w:val="28"/>
      </w:rPr>
    </w:lvl>
    <w:lvl w:ilvl="1" w:tplc="5C8AA1CE">
      <w:start w:val="1"/>
      <w:numFmt w:val="decimal"/>
      <w:suff w:val="space"/>
      <w:lvlText w:val="%2)"/>
      <w:lvlJc w:val="left"/>
      <w:pPr>
        <w:ind w:left="0" w:firstLine="0"/>
      </w:pPr>
      <w:rPr>
        <w:rFonts w:ascii="Gill Sans MT" w:eastAsia="Times New Roman" w:hAnsi="Gill Sans MT" w:cs="Times New Roman"/>
        <w:b w:val="0"/>
        <w:i w:val="0"/>
        <w:color w:val="auto"/>
        <w:sz w:val="24"/>
        <w:szCs w:val="24"/>
      </w:rPr>
    </w:lvl>
    <w:lvl w:ilvl="2" w:tplc="EFDC7FFE">
      <w:start w:val="2"/>
      <w:numFmt w:val="decimal"/>
      <w:lvlText w:val="%3."/>
      <w:lvlJc w:val="left"/>
      <w:pPr>
        <w:tabs>
          <w:tab w:val="num" w:pos="510"/>
        </w:tabs>
        <w:ind w:left="510" w:hanging="510"/>
      </w:pPr>
      <w:rPr>
        <w:rFonts w:ascii="Tahoma" w:hAnsi="Tahoma" w:hint="default"/>
        <w:b w:val="0"/>
        <w:i w:val="0"/>
        <w:sz w:val="28"/>
      </w:rPr>
    </w:lvl>
    <w:lvl w:ilvl="3" w:tplc="BCC8C688">
      <w:start w:val="1"/>
      <w:numFmt w:val="decimal"/>
      <w:suff w:val="space"/>
      <w:lvlText w:val="%4)"/>
      <w:lvlJc w:val="left"/>
      <w:pPr>
        <w:ind w:left="0" w:firstLine="0"/>
      </w:pPr>
      <w:rPr>
        <w:rFonts w:ascii="Gill Sans MT" w:eastAsia="Times New Roman" w:hAnsi="Gill Sans MT" w:cs="Times New Roman"/>
        <w:b w:val="0"/>
        <w:i w:val="0"/>
        <w:color w:val="auto"/>
        <w:sz w:val="24"/>
        <w:szCs w:val="24"/>
      </w:rPr>
    </w:lvl>
    <w:lvl w:ilvl="4" w:tplc="9664F812">
      <w:start w:val="1"/>
      <w:numFmt w:val="decimal"/>
      <w:lvlText w:val="%5."/>
      <w:lvlJc w:val="left"/>
      <w:pPr>
        <w:tabs>
          <w:tab w:val="num" w:pos="510"/>
        </w:tabs>
        <w:ind w:left="510" w:hanging="510"/>
      </w:pPr>
      <w:rPr>
        <w:rFonts w:ascii="Tahoma" w:hAnsi="Tahoma" w:hint="default"/>
        <w:b w:val="0"/>
        <w:i w:val="0"/>
        <w:sz w:val="28"/>
      </w:rPr>
    </w:lvl>
    <w:lvl w:ilvl="5" w:tplc="4FE46738">
      <w:start w:val="1"/>
      <w:numFmt w:val="decimal"/>
      <w:lvlText w:val="%6)"/>
      <w:lvlJc w:val="left"/>
      <w:pPr>
        <w:tabs>
          <w:tab w:val="num" w:pos="1020"/>
        </w:tabs>
        <w:ind w:left="1020" w:hanging="510"/>
      </w:pPr>
      <w:rPr>
        <w:rFonts w:ascii="Times New Roman" w:hAnsi="Times New Roman" w:cs="Times New Roman" w:hint="default"/>
        <w:b w:val="0"/>
        <w:i w:val="0"/>
        <w:color w:val="auto"/>
        <w:sz w:val="24"/>
        <w:szCs w:val="24"/>
      </w:rPr>
    </w:lvl>
    <w:lvl w:ilvl="6" w:tplc="933E23DA">
      <w:start w:val="2"/>
      <w:numFmt w:val="decimal"/>
      <w:lvlText w:val="%7."/>
      <w:lvlJc w:val="left"/>
      <w:pPr>
        <w:tabs>
          <w:tab w:val="num" w:pos="510"/>
        </w:tabs>
        <w:ind w:left="510" w:hanging="510"/>
      </w:pPr>
      <w:rPr>
        <w:rFonts w:ascii="Tahoma" w:hAnsi="Tahoma" w:hint="default"/>
        <w:b w:val="0"/>
        <w:i w:val="0"/>
        <w:sz w:val="28"/>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5B0C17C4"/>
    <w:multiLevelType w:val="hybridMultilevel"/>
    <w:tmpl w:val="BD4481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D346CA5"/>
    <w:multiLevelType w:val="multilevel"/>
    <w:tmpl w:val="31EC7FBC"/>
    <w:lvl w:ilvl="0">
      <w:start w:val="1"/>
      <w:numFmt w:val="decimal"/>
      <w:suff w:val="space"/>
      <w:lvlText w:val="%1."/>
      <w:lvlJc w:val="left"/>
      <w:pPr>
        <w:ind w:left="0" w:firstLine="0"/>
      </w:pPr>
      <w:rPr>
        <w:rFonts w:asciiTheme="majorHAnsi" w:eastAsia="Times New Roman" w:hAnsiTheme="majorHAnsi" w:cs="Times New Roman" w:hint="default"/>
        <w:b w:val="0"/>
        <w:color w:val="auto"/>
        <w:sz w:val="24"/>
        <w:szCs w:val="24"/>
      </w:rPr>
    </w:lvl>
    <w:lvl w:ilvl="1">
      <w:start w:val="1"/>
      <w:numFmt w:val="decimal"/>
      <w:lvlText w:val="%2."/>
      <w:lvlJc w:val="left"/>
      <w:pPr>
        <w:tabs>
          <w:tab w:val="num" w:pos="872"/>
        </w:tabs>
        <w:ind w:left="872" w:hanging="360"/>
      </w:pPr>
      <w:rPr>
        <w:rFonts w:hint="default"/>
      </w:rPr>
    </w:lvl>
    <w:lvl w:ilvl="2">
      <w:start w:val="1"/>
      <w:numFmt w:val="decimal"/>
      <w:lvlText w:val="%3."/>
      <w:lvlJc w:val="left"/>
      <w:pPr>
        <w:tabs>
          <w:tab w:val="num" w:pos="1592"/>
        </w:tabs>
        <w:ind w:left="1592" w:hanging="360"/>
      </w:pPr>
      <w:rPr>
        <w:rFonts w:hint="default"/>
      </w:rPr>
    </w:lvl>
    <w:lvl w:ilvl="3">
      <w:start w:val="1"/>
      <w:numFmt w:val="decimal"/>
      <w:lvlText w:val="%4."/>
      <w:lvlJc w:val="left"/>
      <w:pPr>
        <w:tabs>
          <w:tab w:val="num" w:pos="2312"/>
        </w:tabs>
        <w:ind w:left="2312" w:hanging="360"/>
      </w:pPr>
      <w:rPr>
        <w:rFonts w:hint="default"/>
      </w:rPr>
    </w:lvl>
    <w:lvl w:ilvl="4">
      <w:start w:val="1"/>
      <w:numFmt w:val="decimal"/>
      <w:lvlText w:val="%5."/>
      <w:lvlJc w:val="left"/>
      <w:pPr>
        <w:tabs>
          <w:tab w:val="num" w:pos="3032"/>
        </w:tabs>
        <w:ind w:left="3032" w:hanging="360"/>
      </w:pPr>
      <w:rPr>
        <w:rFonts w:hint="default"/>
      </w:rPr>
    </w:lvl>
    <w:lvl w:ilvl="5">
      <w:start w:val="1"/>
      <w:numFmt w:val="decimal"/>
      <w:lvlText w:val="%6."/>
      <w:lvlJc w:val="left"/>
      <w:pPr>
        <w:tabs>
          <w:tab w:val="num" w:pos="3752"/>
        </w:tabs>
        <w:ind w:left="3752" w:hanging="360"/>
      </w:pPr>
      <w:rPr>
        <w:rFonts w:hint="default"/>
      </w:rPr>
    </w:lvl>
    <w:lvl w:ilvl="6">
      <w:start w:val="1"/>
      <w:numFmt w:val="decimal"/>
      <w:lvlText w:val="%7."/>
      <w:lvlJc w:val="left"/>
      <w:pPr>
        <w:tabs>
          <w:tab w:val="num" w:pos="4472"/>
        </w:tabs>
        <w:ind w:left="4472" w:hanging="360"/>
      </w:pPr>
      <w:rPr>
        <w:rFonts w:hint="default"/>
      </w:rPr>
    </w:lvl>
    <w:lvl w:ilvl="7">
      <w:start w:val="1"/>
      <w:numFmt w:val="decimal"/>
      <w:lvlText w:val="%8."/>
      <w:lvlJc w:val="left"/>
      <w:pPr>
        <w:tabs>
          <w:tab w:val="num" w:pos="5192"/>
        </w:tabs>
        <w:ind w:left="5192" w:hanging="360"/>
      </w:pPr>
      <w:rPr>
        <w:rFonts w:hint="default"/>
      </w:rPr>
    </w:lvl>
    <w:lvl w:ilvl="8">
      <w:start w:val="1"/>
      <w:numFmt w:val="decimal"/>
      <w:lvlText w:val="%9."/>
      <w:lvlJc w:val="left"/>
      <w:pPr>
        <w:tabs>
          <w:tab w:val="num" w:pos="5912"/>
        </w:tabs>
        <w:ind w:left="5912" w:hanging="360"/>
      </w:pPr>
      <w:rPr>
        <w:rFonts w:hint="default"/>
      </w:rPr>
    </w:lvl>
  </w:abstractNum>
  <w:abstractNum w:abstractNumId="97" w15:restartNumberingAfterBreak="0">
    <w:nsid w:val="5DA6014F"/>
    <w:multiLevelType w:val="hybridMultilevel"/>
    <w:tmpl w:val="F0A221E2"/>
    <w:lvl w:ilvl="0" w:tplc="0AD869E4">
      <w:start w:val="1"/>
      <w:numFmt w:val="decimal"/>
      <w:suff w:val="space"/>
      <w:lvlText w:val="%1."/>
      <w:lvlJc w:val="left"/>
      <w:pPr>
        <w:ind w:left="360" w:hanging="360"/>
      </w:pPr>
      <w:rPr>
        <w:rFonts w:hint="default"/>
      </w:rPr>
    </w:lvl>
    <w:lvl w:ilvl="1" w:tplc="237816F0">
      <w:start w:val="1"/>
      <w:numFmt w:val="decimal"/>
      <w:suff w:val="space"/>
      <w:lvlText w:val="%2)"/>
      <w:lvlJc w:val="left"/>
      <w:pPr>
        <w:ind w:left="0" w:firstLine="0"/>
      </w:pPr>
      <w:rPr>
        <w:rFonts w:ascii="Gill Sans MT" w:eastAsia="Times New Roman" w:hAnsi="Gill Sans MT"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5DF67C82"/>
    <w:multiLevelType w:val="hybridMultilevel"/>
    <w:tmpl w:val="02FAB0D2"/>
    <w:lvl w:ilvl="0" w:tplc="578031E8">
      <w:start w:val="1"/>
      <w:numFmt w:val="decimal"/>
      <w:suff w:val="space"/>
      <w:lvlText w:val="%1."/>
      <w:lvlJc w:val="left"/>
      <w:pPr>
        <w:ind w:left="0" w:firstLine="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9" w15:restartNumberingAfterBreak="0">
    <w:nsid w:val="5ECD35E7"/>
    <w:multiLevelType w:val="hybridMultilevel"/>
    <w:tmpl w:val="B03A3FC6"/>
    <w:lvl w:ilvl="0" w:tplc="E07C72FC">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EF36804"/>
    <w:multiLevelType w:val="hybridMultilevel"/>
    <w:tmpl w:val="C922D1B2"/>
    <w:lvl w:ilvl="0" w:tplc="B490972A">
      <w:start w:val="2"/>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5F4D5B2E"/>
    <w:multiLevelType w:val="hybridMultilevel"/>
    <w:tmpl w:val="CFB26650"/>
    <w:lvl w:ilvl="0" w:tplc="E744C590">
      <w:start w:val="1"/>
      <w:numFmt w:val="decimal"/>
      <w:suff w:val="space"/>
      <w:lvlText w:val="%1)"/>
      <w:lvlJc w:val="left"/>
      <w:pPr>
        <w:ind w:left="0" w:firstLine="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02" w15:restartNumberingAfterBreak="0">
    <w:nsid w:val="5F824BD5"/>
    <w:multiLevelType w:val="hybridMultilevel"/>
    <w:tmpl w:val="8182D9CA"/>
    <w:lvl w:ilvl="0" w:tplc="0D061366">
      <w:start w:val="1"/>
      <w:numFmt w:val="decimal"/>
      <w:suff w:val="space"/>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12A5328"/>
    <w:multiLevelType w:val="hybridMultilevel"/>
    <w:tmpl w:val="EA847568"/>
    <w:lvl w:ilvl="0" w:tplc="99224AD2">
      <w:start w:val="1"/>
      <w:numFmt w:val="decimal"/>
      <w:suff w:val="space"/>
      <w:lvlText w:val="%1."/>
      <w:lvlJc w:val="left"/>
      <w:pPr>
        <w:ind w:left="0" w:firstLine="0"/>
      </w:pPr>
      <w:rPr>
        <w:rFonts w:ascii="Gill Sans MT" w:eastAsia="Times New Roman" w:hAnsi="Gill Sans MT"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61F658F6"/>
    <w:multiLevelType w:val="hybridMultilevel"/>
    <w:tmpl w:val="F218499A"/>
    <w:lvl w:ilvl="0" w:tplc="3530C6B6">
      <w:start w:val="1"/>
      <w:numFmt w:val="decimal"/>
      <w:suff w:val="space"/>
      <w:lvlText w:val="%1)"/>
      <w:lvlJc w:val="left"/>
      <w:pPr>
        <w:ind w:left="357" w:hanging="357"/>
      </w:pPr>
      <w:rPr>
        <w:rFonts w:hint="default"/>
      </w:rPr>
    </w:lvl>
    <w:lvl w:ilvl="1" w:tplc="A88EC306">
      <w:start w:val="1"/>
      <w:numFmt w:val="decimal"/>
      <w:lvlText w:val="%2."/>
      <w:lvlJc w:val="left"/>
      <w:pPr>
        <w:tabs>
          <w:tab w:val="num" w:pos="1440"/>
        </w:tabs>
        <w:ind w:left="1440" w:hanging="360"/>
      </w:pPr>
    </w:lvl>
    <w:lvl w:ilvl="2" w:tplc="3E9063FC" w:tentative="1">
      <w:start w:val="1"/>
      <w:numFmt w:val="decimal"/>
      <w:lvlText w:val="%3."/>
      <w:lvlJc w:val="left"/>
      <w:pPr>
        <w:tabs>
          <w:tab w:val="num" w:pos="2160"/>
        </w:tabs>
        <w:ind w:left="2160" w:hanging="360"/>
      </w:pPr>
    </w:lvl>
    <w:lvl w:ilvl="3" w:tplc="28C8E54E" w:tentative="1">
      <w:start w:val="1"/>
      <w:numFmt w:val="decimal"/>
      <w:lvlText w:val="%4."/>
      <w:lvlJc w:val="left"/>
      <w:pPr>
        <w:tabs>
          <w:tab w:val="num" w:pos="2880"/>
        </w:tabs>
        <w:ind w:left="2880" w:hanging="360"/>
      </w:pPr>
    </w:lvl>
    <w:lvl w:ilvl="4" w:tplc="7A5A2DA8" w:tentative="1">
      <w:start w:val="1"/>
      <w:numFmt w:val="decimal"/>
      <w:lvlText w:val="%5."/>
      <w:lvlJc w:val="left"/>
      <w:pPr>
        <w:tabs>
          <w:tab w:val="num" w:pos="3600"/>
        </w:tabs>
        <w:ind w:left="3600" w:hanging="360"/>
      </w:pPr>
    </w:lvl>
    <w:lvl w:ilvl="5" w:tplc="EB7A6AC0" w:tentative="1">
      <w:start w:val="1"/>
      <w:numFmt w:val="decimal"/>
      <w:lvlText w:val="%6."/>
      <w:lvlJc w:val="left"/>
      <w:pPr>
        <w:tabs>
          <w:tab w:val="num" w:pos="4320"/>
        </w:tabs>
        <w:ind w:left="4320" w:hanging="360"/>
      </w:pPr>
    </w:lvl>
    <w:lvl w:ilvl="6" w:tplc="B9741B44" w:tentative="1">
      <w:start w:val="1"/>
      <w:numFmt w:val="decimal"/>
      <w:lvlText w:val="%7."/>
      <w:lvlJc w:val="left"/>
      <w:pPr>
        <w:tabs>
          <w:tab w:val="num" w:pos="5040"/>
        </w:tabs>
        <w:ind w:left="5040" w:hanging="360"/>
      </w:pPr>
    </w:lvl>
    <w:lvl w:ilvl="7" w:tplc="6E868966" w:tentative="1">
      <w:start w:val="1"/>
      <w:numFmt w:val="decimal"/>
      <w:lvlText w:val="%8."/>
      <w:lvlJc w:val="left"/>
      <w:pPr>
        <w:tabs>
          <w:tab w:val="num" w:pos="5760"/>
        </w:tabs>
        <w:ind w:left="5760" w:hanging="360"/>
      </w:pPr>
    </w:lvl>
    <w:lvl w:ilvl="8" w:tplc="B77A3446" w:tentative="1">
      <w:start w:val="1"/>
      <w:numFmt w:val="decimal"/>
      <w:lvlText w:val="%9."/>
      <w:lvlJc w:val="left"/>
      <w:pPr>
        <w:tabs>
          <w:tab w:val="num" w:pos="6480"/>
        </w:tabs>
        <w:ind w:left="6480" w:hanging="360"/>
      </w:pPr>
    </w:lvl>
  </w:abstractNum>
  <w:abstractNum w:abstractNumId="105" w15:restartNumberingAfterBreak="0">
    <w:nsid w:val="640A0EF9"/>
    <w:multiLevelType w:val="hybridMultilevel"/>
    <w:tmpl w:val="33B04092"/>
    <w:lvl w:ilvl="0" w:tplc="96968BAE">
      <w:start w:val="1"/>
      <w:numFmt w:val="decimal"/>
      <w:suff w:val="space"/>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5F65D17"/>
    <w:multiLevelType w:val="hybridMultilevel"/>
    <w:tmpl w:val="182CB0A6"/>
    <w:lvl w:ilvl="0" w:tplc="9440BE24">
      <w:start w:val="1"/>
      <w:numFmt w:val="decimal"/>
      <w:suff w:val="space"/>
      <w:lvlText w:val="%1."/>
      <w:lvlJc w:val="left"/>
      <w:pPr>
        <w:ind w:left="0" w:firstLine="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6D25488"/>
    <w:multiLevelType w:val="hybridMultilevel"/>
    <w:tmpl w:val="50809D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6D82CD6"/>
    <w:multiLevelType w:val="hybridMultilevel"/>
    <w:tmpl w:val="7EA4C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7520043"/>
    <w:multiLevelType w:val="hybridMultilevel"/>
    <w:tmpl w:val="7A186C9A"/>
    <w:lvl w:ilvl="0" w:tplc="3F96B948">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8EA1911"/>
    <w:multiLevelType w:val="hybridMultilevel"/>
    <w:tmpl w:val="780278B2"/>
    <w:lvl w:ilvl="0" w:tplc="9190C81C">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1301B73"/>
    <w:multiLevelType w:val="hybridMultilevel"/>
    <w:tmpl w:val="0C3845BC"/>
    <w:lvl w:ilvl="0" w:tplc="B532C7A2">
      <w:start w:val="1"/>
      <w:numFmt w:val="decimal"/>
      <w:suff w:val="space"/>
      <w:lvlText w:val="%1."/>
      <w:lvlJc w:val="left"/>
      <w:pPr>
        <w:ind w:left="0" w:firstLine="0"/>
      </w:pPr>
      <w:rPr>
        <w:rFonts w:hint="default"/>
      </w:rPr>
    </w:lvl>
    <w:lvl w:ilvl="1" w:tplc="04150019" w:tentative="1">
      <w:start w:val="1"/>
      <w:numFmt w:val="lowerLetter"/>
      <w:lvlText w:val="%2."/>
      <w:lvlJc w:val="left"/>
      <w:pPr>
        <w:ind w:left="726" w:hanging="360"/>
      </w:pPr>
    </w:lvl>
    <w:lvl w:ilvl="2" w:tplc="0415001B" w:tentative="1">
      <w:start w:val="1"/>
      <w:numFmt w:val="lowerRoman"/>
      <w:lvlText w:val="%3."/>
      <w:lvlJc w:val="right"/>
      <w:pPr>
        <w:ind w:left="1446" w:hanging="180"/>
      </w:pPr>
    </w:lvl>
    <w:lvl w:ilvl="3" w:tplc="0415000F" w:tentative="1">
      <w:start w:val="1"/>
      <w:numFmt w:val="decimal"/>
      <w:lvlText w:val="%4."/>
      <w:lvlJc w:val="left"/>
      <w:pPr>
        <w:ind w:left="2166" w:hanging="360"/>
      </w:pPr>
    </w:lvl>
    <w:lvl w:ilvl="4" w:tplc="04150019" w:tentative="1">
      <w:start w:val="1"/>
      <w:numFmt w:val="lowerLetter"/>
      <w:lvlText w:val="%5."/>
      <w:lvlJc w:val="left"/>
      <w:pPr>
        <w:ind w:left="2886" w:hanging="360"/>
      </w:pPr>
    </w:lvl>
    <w:lvl w:ilvl="5" w:tplc="0415001B" w:tentative="1">
      <w:start w:val="1"/>
      <w:numFmt w:val="lowerRoman"/>
      <w:lvlText w:val="%6."/>
      <w:lvlJc w:val="right"/>
      <w:pPr>
        <w:ind w:left="3606" w:hanging="180"/>
      </w:pPr>
    </w:lvl>
    <w:lvl w:ilvl="6" w:tplc="0415000F" w:tentative="1">
      <w:start w:val="1"/>
      <w:numFmt w:val="decimal"/>
      <w:lvlText w:val="%7."/>
      <w:lvlJc w:val="left"/>
      <w:pPr>
        <w:ind w:left="4326" w:hanging="360"/>
      </w:pPr>
    </w:lvl>
    <w:lvl w:ilvl="7" w:tplc="04150019" w:tentative="1">
      <w:start w:val="1"/>
      <w:numFmt w:val="lowerLetter"/>
      <w:lvlText w:val="%8."/>
      <w:lvlJc w:val="left"/>
      <w:pPr>
        <w:ind w:left="5046" w:hanging="360"/>
      </w:pPr>
    </w:lvl>
    <w:lvl w:ilvl="8" w:tplc="0415001B" w:tentative="1">
      <w:start w:val="1"/>
      <w:numFmt w:val="lowerRoman"/>
      <w:lvlText w:val="%9."/>
      <w:lvlJc w:val="right"/>
      <w:pPr>
        <w:ind w:left="5766" w:hanging="180"/>
      </w:pPr>
    </w:lvl>
  </w:abstractNum>
  <w:abstractNum w:abstractNumId="112" w15:restartNumberingAfterBreak="0">
    <w:nsid w:val="71354C3E"/>
    <w:multiLevelType w:val="multilevel"/>
    <w:tmpl w:val="6722E3D8"/>
    <w:lvl w:ilvl="0">
      <w:start w:val="1"/>
      <w:numFmt w:val="decimal"/>
      <w:lvlText w:val="%1)"/>
      <w:lvlJc w:val="left"/>
      <w:pPr>
        <w:ind w:left="360" w:hanging="360"/>
      </w:pPr>
      <w:rPr>
        <w:rFonts w:hint="default"/>
      </w:rPr>
    </w:lvl>
    <w:lvl w:ilvl="1">
      <w:start w:val="1"/>
      <w:numFmt w:val="lowerLetter"/>
      <w:suff w:val="space"/>
      <w:lvlText w:val="%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15:restartNumberingAfterBreak="0">
    <w:nsid w:val="721F4FD5"/>
    <w:multiLevelType w:val="hybridMultilevel"/>
    <w:tmpl w:val="E7D80C88"/>
    <w:lvl w:ilvl="0" w:tplc="EE80453E">
      <w:start w:val="1"/>
      <w:numFmt w:val="decimal"/>
      <w:suff w:val="space"/>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4" w15:restartNumberingAfterBreak="0">
    <w:nsid w:val="795A4D5D"/>
    <w:multiLevelType w:val="hybridMultilevel"/>
    <w:tmpl w:val="A4C8097A"/>
    <w:lvl w:ilvl="0" w:tplc="AE00C372">
      <w:start w:val="1"/>
      <w:numFmt w:val="decimal"/>
      <w:lvlText w:val="%1."/>
      <w:lvlJc w:val="left"/>
      <w:pPr>
        <w:tabs>
          <w:tab w:val="num" w:pos="510"/>
        </w:tabs>
        <w:ind w:left="510" w:hanging="510"/>
      </w:pPr>
      <w:rPr>
        <w:rFonts w:ascii="Times New Roman" w:hAnsi="Times New Roman" w:cs="Times New Roman" w:hint="default"/>
        <w:b w:val="0"/>
        <w:i w:val="0"/>
        <w:sz w:val="24"/>
        <w:szCs w:val="24"/>
      </w:rPr>
    </w:lvl>
    <w:lvl w:ilvl="1" w:tplc="3EB63CB2">
      <w:start w:val="1"/>
      <w:numFmt w:val="decimal"/>
      <w:lvlText w:val="%2."/>
      <w:lvlJc w:val="left"/>
      <w:pPr>
        <w:tabs>
          <w:tab w:val="num" w:pos="510"/>
        </w:tabs>
        <w:ind w:left="510" w:hanging="510"/>
      </w:pPr>
      <w:rPr>
        <w:rFonts w:ascii="Tahoma" w:hAnsi="Tahoma" w:hint="default"/>
        <w:sz w:val="28"/>
      </w:rPr>
    </w:lvl>
    <w:lvl w:ilvl="2" w:tplc="D57ECA3C">
      <w:start w:val="1"/>
      <w:numFmt w:val="decimal"/>
      <w:lvlText w:val="%3)"/>
      <w:lvlJc w:val="left"/>
      <w:pPr>
        <w:tabs>
          <w:tab w:val="num" w:pos="1020"/>
        </w:tabs>
        <w:ind w:left="1020" w:hanging="510"/>
      </w:pPr>
      <w:rPr>
        <w:rFonts w:hint="default"/>
        <w:b w:val="0"/>
        <w:i w:val="0"/>
        <w:color w:val="auto"/>
        <w:sz w:val="24"/>
        <w:szCs w:val="24"/>
      </w:rPr>
    </w:lvl>
    <w:lvl w:ilvl="3" w:tplc="36D4B3F2">
      <w:start w:val="5"/>
      <w:numFmt w:val="decimal"/>
      <w:lvlText w:val="%4."/>
      <w:lvlJc w:val="left"/>
      <w:pPr>
        <w:tabs>
          <w:tab w:val="num" w:pos="510"/>
        </w:tabs>
        <w:ind w:left="510" w:hanging="510"/>
      </w:pPr>
      <w:rPr>
        <w:rFonts w:ascii="Tahoma" w:hAnsi="Tahoma" w:hint="default"/>
        <w:sz w:val="28"/>
      </w:rPr>
    </w:lvl>
    <w:lvl w:ilvl="4" w:tplc="F55EA7F2">
      <w:start w:val="1"/>
      <w:numFmt w:val="decimal"/>
      <w:lvlText w:val="%5)"/>
      <w:lvlJc w:val="left"/>
      <w:pPr>
        <w:tabs>
          <w:tab w:val="num" w:pos="1020"/>
        </w:tabs>
        <w:ind w:left="1020" w:hanging="510"/>
      </w:pPr>
      <w:rPr>
        <w:rFonts w:asciiTheme="majorHAnsi" w:hAnsiTheme="majorHAnsi" w:cs="Times New Roman" w:hint="default"/>
        <w:b w:val="0"/>
        <w:i w:val="0"/>
        <w:color w:val="auto"/>
        <w:sz w:val="24"/>
        <w:szCs w:val="24"/>
      </w:rPr>
    </w:lvl>
    <w:lvl w:ilvl="5" w:tplc="C8086BE8">
      <w:start w:val="6"/>
      <w:numFmt w:val="decimal"/>
      <w:lvlText w:val="%6."/>
      <w:lvlJc w:val="left"/>
      <w:pPr>
        <w:tabs>
          <w:tab w:val="num" w:pos="510"/>
        </w:tabs>
        <w:ind w:left="510" w:hanging="510"/>
      </w:pPr>
      <w:rPr>
        <w:rFonts w:ascii="Tahoma" w:hAnsi="Tahoma" w:hint="default"/>
        <w:b w:val="0"/>
        <w:i w:val="0"/>
        <w:sz w:val="28"/>
      </w:rPr>
    </w:lvl>
    <w:lvl w:ilvl="6" w:tplc="4836AC60">
      <w:start w:val="1"/>
      <w:numFmt w:val="decimal"/>
      <w:lvlText w:val="%7)"/>
      <w:lvlJc w:val="left"/>
      <w:pPr>
        <w:tabs>
          <w:tab w:val="num" w:pos="1020"/>
        </w:tabs>
        <w:ind w:left="1020" w:hanging="510"/>
      </w:pPr>
      <w:rPr>
        <w:rFonts w:ascii="Times New Roman" w:hAnsi="Times New Roman" w:cs="Times New Roman" w:hint="default"/>
        <w:b w:val="0"/>
        <w:i w:val="0"/>
        <w:color w:val="auto"/>
        <w:sz w:val="24"/>
        <w:szCs w:val="24"/>
      </w:rPr>
    </w:lvl>
    <w:lvl w:ilvl="7" w:tplc="72C8EEDA">
      <w:start w:val="10"/>
      <w:numFmt w:val="decimal"/>
      <w:lvlText w:val="%8."/>
      <w:lvlJc w:val="left"/>
      <w:pPr>
        <w:tabs>
          <w:tab w:val="num" w:pos="510"/>
        </w:tabs>
        <w:ind w:left="510" w:hanging="510"/>
      </w:pPr>
      <w:rPr>
        <w:rFonts w:ascii="Tahoma" w:hAnsi="Tahoma" w:hint="default"/>
        <w:b w:val="0"/>
        <w:i w:val="0"/>
        <w:sz w:val="28"/>
      </w:rPr>
    </w:lvl>
    <w:lvl w:ilvl="8" w:tplc="6DCCC1E2">
      <w:start w:val="1"/>
      <w:numFmt w:val="decimal"/>
      <w:suff w:val="space"/>
      <w:lvlText w:val="%9."/>
      <w:lvlJc w:val="left"/>
      <w:pPr>
        <w:ind w:left="0" w:firstLine="0"/>
      </w:pPr>
      <w:rPr>
        <w:rFonts w:asciiTheme="majorHAnsi" w:hAnsiTheme="majorHAnsi" w:cs="Times New Roman" w:hint="default"/>
        <w:b w:val="0"/>
        <w:i w:val="0"/>
        <w:sz w:val="24"/>
        <w:szCs w:val="24"/>
      </w:rPr>
    </w:lvl>
  </w:abstractNum>
  <w:abstractNum w:abstractNumId="115" w15:restartNumberingAfterBreak="0">
    <w:nsid w:val="7A1C5E52"/>
    <w:multiLevelType w:val="hybridMultilevel"/>
    <w:tmpl w:val="14B4BAF4"/>
    <w:lvl w:ilvl="0" w:tplc="B8D423B4">
      <w:start w:val="1"/>
      <w:numFmt w:val="decimal"/>
      <w:suff w:val="space"/>
      <w:lvlText w:val="%1)"/>
      <w:lvlJc w:val="left"/>
      <w:pPr>
        <w:ind w:left="0" w:firstLine="0"/>
      </w:pPr>
      <w:rPr>
        <w:rFonts w:hint="default"/>
      </w:rPr>
    </w:lvl>
    <w:lvl w:ilvl="1" w:tplc="04150019" w:tentative="1">
      <w:start w:val="1"/>
      <w:numFmt w:val="lowerLetter"/>
      <w:lvlText w:val="%2."/>
      <w:lvlJc w:val="left"/>
      <w:pPr>
        <w:ind w:left="1102" w:hanging="360"/>
      </w:pPr>
    </w:lvl>
    <w:lvl w:ilvl="2" w:tplc="0415001B" w:tentative="1">
      <w:start w:val="1"/>
      <w:numFmt w:val="lowerRoman"/>
      <w:lvlText w:val="%3."/>
      <w:lvlJc w:val="right"/>
      <w:pPr>
        <w:ind w:left="1822" w:hanging="180"/>
      </w:pPr>
    </w:lvl>
    <w:lvl w:ilvl="3" w:tplc="0415000F" w:tentative="1">
      <w:start w:val="1"/>
      <w:numFmt w:val="decimal"/>
      <w:lvlText w:val="%4."/>
      <w:lvlJc w:val="left"/>
      <w:pPr>
        <w:ind w:left="2542" w:hanging="360"/>
      </w:pPr>
    </w:lvl>
    <w:lvl w:ilvl="4" w:tplc="04150019" w:tentative="1">
      <w:start w:val="1"/>
      <w:numFmt w:val="lowerLetter"/>
      <w:lvlText w:val="%5."/>
      <w:lvlJc w:val="left"/>
      <w:pPr>
        <w:ind w:left="3262" w:hanging="360"/>
      </w:pPr>
    </w:lvl>
    <w:lvl w:ilvl="5" w:tplc="0415001B" w:tentative="1">
      <w:start w:val="1"/>
      <w:numFmt w:val="lowerRoman"/>
      <w:lvlText w:val="%6."/>
      <w:lvlJc w:val="right"/>
      <w:pPr>
        <w:ind w:left="3982" w:hanging="180"/>
      </w:pPr>
    </w:lvl>
    <w:lvl w:ilvl="6" w:tplc="0415000F" w:tentative="1">
      <w:start w:val="1"/>
      <w:numFmt w:val="decimal"/>
      <w:lvlText w:val="%7."/>
      <w:lvlJc w:val="left"/>
      <w:pPr>
        <w:ind w:left="4702" w:hanging="360"/>
      </w:pPr>
    </w:lvl>
    <w:lvl w:ilvl="7" w:tplc="04150019" w:tentative="1">
      <w:start w:val="1"/>
      <w:numFmt w:val="lowerLetter"/>
      <w:lvlText w:val="%8."/>
      <w:lvlJc w:val="left"/>
      <w:pPr>
        <w:ind w:left="5422" w:hanging="360"/>
      </w:pPr>
    </w:lvl>
    <w:lvl w:ilvl="8" w:tplc="0415001B" w:tentative="1">
      <w:start w:val="1"/>
      <w:numFmt w:val="lowerRoman"/>
      <w:lvlText w:val="%9."/>
      <w:lvlJc w:val="right"/>
      <w:pPr>
        <w:ind w:left="6142" w:hanging="180"/>
      </w:pPr>
    </w:lvl>
  </w:abstractNum>
  <w:abstractNum w:abstractNumId="116" w15:restartNumberingAfterBreak="0">
    <w:nsid w:val="7D185271"/>
    <w:multiLevelType w:val="hybridMultilevel"/>
    <w:tmpl w:val="999EA8D2"/>
    <w:lvl w:ilvl="0" w:tplc="8C308A64">
      <w:start w:val="1"/>
      <w:numFmt w:val="decimal"/>
      <w:suff w:val="space"/>
      <w:lvlText w:val="%1)"/>
      <w:lvlJc w:val="left"/>
      <w:pPr>
        <w:ind w:left="0" w:firstLine="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15:restartNumberingAfterBreak="0">
    <w:nsid w:val="7F0A6EA4"/>
    <w:multiLevelType w:val="hybridMultilevel"/>
    <w:tmpl w:val="83ACE372"/>
    <w:lvl w:ilvl="0" w:tplc="AEEE5022">
      <w:start w:val="1"/>
      <w:numFmt w:val="decimal"/>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FF47E52"/>
    <w:multiLevelType w:val="multilevel"/>
    <w:tmpl w:val="AA3AF7F0"/>
    <w:lvl w:ilvl="0">
      <w:start w:val="1"/>
      <w:numFmt w:val="decimal"/>
      <w:suff w:val="space"/>
      <w:lvlText w:val="%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368647673">
    <w:abstractNumId w:val="85"/>
  </w:num>
  <w:num w:numId="2" w16cid:durableId="1942030065">
    <w:abstractNumId w:val="58"/>
  </w:num>
  <w:num w:numId="3" w16cid:durableId="1852261466">
    <w:abstractNumId w:val="26"/>
  </w:num>
  <w:num w:numId="4" w16cid:durableId="2083328610">
    <w:abstractNumId w:val="79"/>
  </w:num>
  <w:num w:numId="5" w16cid:durableId="2010399657">
    <w:abstractNumId w:val="105"/>
  </w:num>
  <w:num w:numId="6" w16cid:durableId="1597134980">
    <w:abstractNumId w:val="21"/>
  </w:num>
  <w:num w:numId="7" w16cid:durableId="702096866">
    <w:abstractNumId w:val="48"/>
  </w:num>
  <w:num w:numId="8" w16cid:durableId="273749140">
    <w:abstractNumId w:val="115"/>
  </w:num>
  <w:num w:numId="9" w16cid:durableId="433329966">
    <w:abstractNumId w:val="101"/>
  </w:num>
  <w:num w:numId="10" w16cid:durableId="186450745">
    <w:abstractNumId w:val="28"/>
  </w:num>
  <w:num w:numId="11" w16cid:durableId="1560282564">
    <w:abstractNumId w:val="111"/>
  </w:num>
  <w:num w:numId="12" w16cid:durableId="185799787">
    <w:abstractNumId w:val="87"/>
  </w:num>
  <w:num w:numId="13" w16cid:durableId="592013155">
    <w:abstractNumId w:val="80"/>
  </w:num>
  <w:num w:numId="14" w16cid:durableId="210072190">
    <w:abstractNumId w:val="97"/>
  </w:num>
  <w:num w:numId="15" w16cid:durableId="1009715321">
    <w:abstractNumId w:val="37"/>
  </w:num>
  <w:num w:numId="16" w16cid:durableId="1614821140">
    <w:abstractNumId w:val="67"/>
  </w:num>
  <w:num w:numId="17" w16cid:durableId="2069524142">
    <w:abstractNumId w:val="41"/>
  </w:num>
  <w:num w:numId="18" w16cid:durableId="762845680">
    <w:abstractNumId w:val="64"/>
  </w:num>
  <w:num w:numId="19" w16cid:durableId="1664770640">
    <w:abstractNumId w:val="106"/>
  </w:num>
  <w:num w:numId="20" w16cid:durableId="462962877">
    <w:abstractNumId w:val="99"/>
  </w:num>
  <w:num w:numId="21" w16cid:durableId="1574125248">
    <w:abstractNumId w:val="53"/>
  </w:num>
  <w:num w:numId="22" w16cid:durableId="1542205748">
    <w:abstractNumId w:val="93"/>
  </w:num>
  <w:num w:numId="23" w16cid:durableId="514076806">
    <w:abstractNumId w:val="98"/>
  </w:num>
  <w:num w:numId="24" w16cid:durableId="1658149110">
    <w:abstractNumId w:val="113"/>
  </w:num>
  <w:num w:numId="25" w16cid:durableId="843932905">
    <w:abstractNumId w:val="50"/>
  </w:num>
  <w:num w:numId="26" w16cid:durableId="1075858798">
    <w:abstractNumId w:val="59"/>
  </w:num>
  <w:num w:numId="27" w16cid:durableId="1938319540">
    <w:abstractNumId w:val="73"/>
  </w:num>
  <w:num w:numId="28" w16cid:durableId="1329868968">
    <w:abstractNumId w:val="40"/>
  </w:num>
  <w:num w:numId="29" w16cid:durableId="1337878897">
    <w:abstractNumId w:val="35"/>
  </w:num>
  <w:num w:numId="30" w16cid:durableId="2012028243">
    <w:abstractNumId w:val="45"/>
  </w:num>
  <w:num w:numId="31" w16cid:durableId="1312637016">
    <w:abstractNumId w:val="71"/>
  </w:num>
  <w:num w:numId="32" w16cid:durableId="2049718684">
    <w:abstractNumId w:val="46"/>
  </w:num>
  <w:num w:numId="33" w16cid:durableId="906651535">
    <w:abstractNumId w:val="102"/>
  </w:num>
  <w:num w:numId="34" w16cid:durableId="1151601336">
    <w:abstractNumId w:val="20"/>
  </w:num>
  <w:num w:numId="35" w16cid:durableId="1419328116">
    <w:abstractNumId w:val="54"/>
  </w:num>
  <w:num w:numId="36" w16cid:durableId="1271939377">
    <w:abstractNumId w:val="104"/>
  </w:num>
  <w:num w:numId="37" w16cid:durableId="1827935629">
    <w:abstractNumId w:val="83"/>
  </w:num>
  <w:num w:numId="38" w16cid:durableId="1926064819">
    <w:abstractNumId w:val="110"/>
  </w:num>
  <w:num w:numId="39" w16cid:durableId="323900239">
    <w:abstractNumId w:val="100"/>
  </w:num>
  <w:num w:numId="40" w16cid:durableId="1567912195">
    <w:abstractNumId w:val="25"/>
  </w:num>
  <w:num w:numId="41" w16cid:durableId="483013154">
    <w:abstractNumId w:val="94"/>
  </w:num>
  <w:num w:numId="42" w16cid:durableId="1865557853">
    <w:abstractNumId w:val="56"/>
  </w:num>
  <w:num w:numId="43" w16cid:durableId="1691180704">
    <w:abstractNumId w:val="22"/>
  </w:num>
  <w:num w:numId="44" w16cid:durableId="1009865154">
    <w:abstractNumId w:val="88"/>
  </w:num>
  <w:num w:numId="45" w16cid:durableId="779296123">
    <w:abstractNumId w:val="112"/>
  </w:num>
  <w:num w:numId="46" w16cid:durableId="1418752576">
    <w:abstractNumId w:val="49"/>
  </w:num>
  <w:num w:numId="47" w16cid:durableId="1656450742">
    <w:abstractNumId w:val="47"/>
  </w:num>
  <w:num w:numId="48" w16cid:durableId="1479611394">
    <w:abstractNumId w:val="118"/>
  </w:num>
  <w:num w:numId="49" w16cid:durableId="872310074">
    <w:abstractNumId w:val="0"/>
  </w:num>
  <w:num w:numId="50" w16cid:durableId="1932740460">
    <w:abstractNumId w:val="10"/>
  </w:num>
  <w:num w:numId="51" w16cid:durableId="932474833">
    <w:abstractNumId w:val="19"/>
  </w:num>
  <w:num w:numId="52" w16cid:durableId="1242985157">
    <w:abstractNumId w:val="13"/>
  </w:num>
  <w:num w:numId="53" w16cid:durableId="2008944862">
    <w:abstractNumId w:val="14"/>
  </w:num>
  <w:num w:numId="54" w16cid:durableId="1695810414">
    <w:abstractNumId w:val="15"/>
  </w:num>
  <w:num w:numId="55" w16cid:durableId="824246902">
    <w:abstractNumId w:val="16"/>
  </w:num>
  <w:num w:numId="56" w16cid:durableId="1759597748">
    <w:abstractNumId w:val="17"/>
  </w:num>
  <w:num w:numId="57" w16cid:durableId="1908565559">
    <w:abstractNumId w:val="18"/>
  </w:num>
  <w:num w:numId="58" w16cid:durableId="1413815757">
    <w:abstractNumId w:val="66"/>
  </w:num>
  <w:num w:numId="59" w16cid:durableId="1901669781">
    <w:abstractNumId w:val="42"/>
  </w:num>
  <w:num w:numId="60" w16cid:durableId="1053886772">
    <w:abstractNumId w:val="82"/>
  </w:num>
  <w:num w:numId="61" w16cid:durableId="2015526142">
    <w:abstractNumId w:val="27"/>
  </w:num>
  <w:num w:numId="62" w16cid:durableId="1813988049">
    <w:abstractNumId w:val="78"/>
  </w:num>
  <w:num w:numId="63" w16cid:durableId="1500653392">
    <w:abstractNumId w:val="33"/>
  </w:num>
  <w:num w:numId="64" w16cid:durableId="1559900539">
    <w:abstractNumId w:val="84"/>
  </w:num>
  <w:num w:numId="65" w16cid:durableId="323553501">
    <w:abstractNumId w:val="52"/>
  </w:num>
  <w:num w:numId="66" w16cid:durableId="1071272603">
    <w:abstractNumId w:val="92"/>
  </w:num>
  <w:num w:numId="67" w16cid:durableId="318652195">
    <w:abstractNumId w:val="62"/>
  </w:num>
  <w:num w:numId="68" w16cid:durableId="1338190432">
    <w:abstractNumId w:val="77"/>
  </w:num>
  <w:num w:numId="69" w16cid:durableId="412556712">
    <w:abstractNumId w:val="69"/>
  </w:num>
  <w:num w:numId="70" w16cid:durableId="230819074">
    <w:abstractNumId w:val="24"/>
  </w:num>
  <w:num w:numId="71" w16cid:durableId="1747460275">
    <w:abstractNumId w:val="75"/>
  </w:num>
  <w:num w:numId="72" w16cid:durableId="1594364560">
    <w:abstractNumId w:val="86"/>
  </w:num>
  <w:num w:numId="73" w16cid:durableId="1449155787">
    <w:abstractNumId w:val="51"/>
  </w:num>
  <w:num w:numId="74" w16cid:durableId="1650405826">
    <w:abstractNumId w:val="81"/>
  </w:num>
  <w:num w:numId="75" w16cid:durableId="753478169">
    <w:abstractNumId w:val="30"/>
  </w:num>
  <w:num w:numId="76" w16cid:durableId="885606665">
    <w:abstractNumId w:val="34"/>
  </w:num>
  <w:num w:numId="77" w16cid:durableId="108548797">
    <w:abstractNumId w:val="114"/>
  </w:num>
  <w:num w:numId="78" w16cid:durableId="110444627">
    <w:abstractNumId w:val="74"/>
  </w:num>
  <w:num w:numId="79" w16cid:durableId="928974895">
    <w:abstractNumId w:val="117"/>
  </w:num>
  <w:num w:numId="80" w16cid:durableId="1795828639">
    <w:abstractNumId w:val="44"/>
  </w:num>
  <w:num w:numId="81" w16cid:durableId="1517965327">
    <w:abstractNumId w:val="116"/>
  </w:num>
  <w:num w:numId="82" w16cid:durableId="2060324259">
    <w:abstractNumId w:val="68"/>
  </w:num>
  <w:num w:numId="83" w16cid:durableId="1168443429">
    <w:abstractNumId w:val="31"/>
  </w:num>
  <w:num w:numId="84" w16cid:durableId="1948390180">
    <w:abstractNumId w:val="60"/>
  </w:num>
  <w:num w:numId="85" w16cid:durableId="1578705878">
    <w:abstractNumId w:val="63"/>
  </w:num>
  <w:num w:numId="86" w16cid:durableId="7492384">
    <w:abstractNumId w:val="61"/>
  </w:num>
  <w:num w:numId="87" w16cid:durableId="1011369748">
    <w:abstractNumId w:val="57"/>
  </w:num>
  <w:num w:numId="88" w16cid:durableId="1993220309">
    <w:abstractNumId w:val="55"/>
  </w:num>
  <w:num w:numId="89" w16cid:durableId="876048682">
    <w:abstractNumId w:val="70"/>
  </w:num>
  <w:num w:numId="90" w16cid:durableId="451023576">
    <w:abstractNumId w:val="38"/>
  </w:num>
  <w:num w:numId="91" w16cid:durableId="1569456981">
    <w:abstractNumId w:val="29"/>
  </w:num>
  <w:num w:numId="92" w16cid:durableId="172649486">
    <w:abstractNumId w:val="43"/>
  </w:num>
  <w:num w:numId="93" w16cid:durableId="1503933317">
    <w:abstractNumId w:val="109"/>
  </w:num>
  <w:num w:numId="94" w16cid:durableId="1905753498">
    <w:abstractNumId w:val="103"/>
  </w:num>
  <w:num w:numId="95" w16cid:durableId="1900049321">
    <w:abstractNumId w:val="39"/>
  </w:num>
  <w:num w:numId="96" w16cid:durableId="1244144613">
    <w:abstractNumId w:val="36"/>
  </w:num>
  <w:num w:numId="97" w16cid:durableId="186068631">
    <w:abstractNumId w:val="91"/>
  </w:num>
  <w:num w:numId="98" w16cid:durableId="1094858662">
    <w:abstractNumId w:val="108"/>
  </w:num>
  <w:num w:numId="99" w16cid:durableId="597904367">
    <w:abstractNumId w:val="23"/>
  </w:num>
  <w:num w:numId="100" w16cid:durableId="302582094">
    <w:abstractNumId w:val="72"/>
  </w:num>
  <w:num w:numId="101" w16cid:durableId="1229802341">
    <w:abstractNumId w:val="65"/>
  </w:num>
  <w:num w:numId="102" w16cid:durableId="672801138">
    <w:abstractNumId w:val="90"/>
  </w:num>
  <w:num w:numId="103" w16cid:durableId="2042825047">
    <w:abstractNumId w:val="95"/>
  </w:num>
  <w:num w:numId="104" w16cid:durableId="2033992144">
    <w:abstractNumId w:val="107"/>
  </w:num>
  <w:num w:numId="105" w16cid:durableId="32853036">
    <w:abstractNumId w:val="32"/>
  </w:num>
  <w:num w:numId="106" w16cid:durableId="324434875">
    <w:abstractNumId w:val="89"/>
  </w:num>
  <w:num w:numId="107" w16cid:durableId="2107536810">
    <w:abstractNumId w:val="76"/>
  </w:num>
  <w:num w:numId="108" w16cid:durableId="1757357717">
    <w:abstractNumId w:val="96"/>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77DD"/>
    <w:rsid w:val="00011A96"/>
    <w:rsid w:val="000159A0"/>
    <w:rsid w:val="0002191B"/>
    <w:rsid w:val="0002264F"/>
    <w:rsid w:val="00035D4E"/>
    <w:rsid w:val="00042E2E"/>
    <w:rsid w:val="00042F2C"/>
    <w:rsid w:val="0004366E"/>
    <w:rsid w:val="00043F3F"/>
    <w:rsid w:val="00045931"/>
    <w:rsid w:val="00046C08"/>
    <w:rsid w:val="000522B6"/>
    <w:rsid w:val="0005305B"/>
    <w:rsid w:val="00053941"/>
    <w:rsid w:val="00062C77"/>
    <w:rsid w:val="00064C3D"/>
    <w:rsid w:val="00071CE3"/>
    <w:rsid w:val="00072FD1"/>
    <w:rsid w:val="00077DC0"/>
    <w:rsid w:val="00081873"/>
    <w:rsid w:val="00081D27"/>
    <w:rsid w:val="00084614"/>
    <w:rsid w:val="000854E5"/>
    <w:rsid w:val="000859C1"/>
    <w:rsid w:val="00091722"/>
    <w:rsid w:val="00091DBA"/>
    <w:rsid w:val="0009478F"/>
    <w:rsid w:val="000A273F"/>
    <w:rsid w:val="000A6440"/>
    <w:rsid w:val="000B2D58"/>
    <w:rsid w:val="000B7988"/>
    <w:rsid w:val="000D23A4"/>
    <w:rsid w:val="000D30E2"/>
    <w:rsid w:val="000D6922"/>
    <w:rsid w:val="000E03B6"/>
    <w:rsid w:val="000E1280"/>
    <w:rsid w:val="000E1362"/>
    <w:rsid w:val="00111135"/>
    <w:rsid w:val="001126B8"/>
    <w:rsid w:val="00114A30"/>
    <w:rsid w:val="00140D70"/>
    <w:rsid w:val="001412EB"/>
    <w:rsid w:val="00150E0E"/>
    <w:rsid w:val="0015204B"/>
    <w:rsid w:val="0015302E"/>
    <w:rsid w:val="0015624F"/>
    <w:rsid w:val="001623FD"/>
    <w:rsid w:val="00164BE0"/>
    <w:rsid w:val="001663AA"/>
    <w:rsid w:val="001671F5"/>
    <w:rsid w:val="00172503"/>
    <w:rsid w:val="00173AE7"/>
    <w:rsid w:val="00180DFE"/>
    <w:rsid w:val="00182241"/>
    <w:rsid w:val="00183891"/>
    <w:rsid w:val="00190061"/>
    <w:rsid w:val="001903D6"/>
    <w:rsid w:val="00191718"/>
    <w:rsid w:val="00192DA5"/>
    <w:rsid w:val="00194AC7"/>
    <w:rsid w:val="001B06D3"/>
    <w:rsid w:val="001B19A1"/>
    <w:rsid w:val="001B4CC6"/>
    <w:rsid w:val="001B576A"/>
    <w:rsid w:val="001B63E4"/>
    <w:rsid w:val="001D1F65"/>
    <w:rsid w:val="001D36C1"/>
    <w:rsid w:val="001D6132"/>
    <w:rsid w:val="001E0A4C"/>
    <w:rsid w:val="001E22BC"/>
    <w:rsid w:val="001E2A6D"/>
    <w:rsid w:val="00200FDF"/>
    <w:rsid w:val="0020139F"/>
    <w:rsid w:val="002039E5"/>
    <w:rsid w:val="00214890"/>
    <w:rsid w:val="002161BD"/>
    <w:rsid w:val="00217991"/>
    <w:rsid w:val="00225BAC"/>
    <w:rsid w:val="0022673B"/>
    <w:rsid w:val="00227D57"/>
    <w:rsid w:val="00230090"/>
    <w:rsid w:val="002308B7"/>
    <w:rsid w:val="00233E75"/>
    <w:rsid w:val="0023457C"/>
    <w:rsid w:val="002353C5"/>
    <w:rsid w:val="00236C78"/>
    <w:rsid w:val="00240C8B"/>
    <w:rsid w:val="00240DBD"/>
    <w:rsid w:val="002447B9"/>
    <w:rsid w:val="002533DA"/>
    <w:rsid w:val="00263C4D"/>
    <w:rsid w:val="00265555"/>
    <w:rsid w:val="00276174"/>
    <w:rsid w:val="00276B55"/>
    <w:rsid w:val="002777D1"/>
    <w:rsid w:val="0028200F"/>
    <w:rsid w:val="0028236D"/>
    <w:rsid w:val="00283333"/>
    <w:rsid w:val="00286DF9"/>
    <w:rsid w:val="00290222"/>
    <w:rsid w:val="002928AD"/>
    <w:rsid w:val="002A3203"/>
    <w:rsid w:val="002A4A18"/>
    <w:rsid w:val="002A6AA4"/>
    <w:rsid w:val="002B2EE7"/>
    <w:rsid w:val="002B36F0"/>
    <w:rsid w:val="002C1F1A"/>
    <w:rsid w:val="002D3B4C"/>
    <w:rsid w:val="002D6721"/>
    <w:rsid w:val="002E7FCE"/>
    <w:rsid w:val="002F77DD"/>
    <w:rsid w:val="00301FCD"/>
    <w:rsid w:val="00304C38"/>
    <w:rsid w:val="0031630D"/>
    <w:rsid w:val="00316E0F"/>
    <w:rsid w:val="00320B3A"/>
    <w:rsid w:val="00325163"/>
    <w:rsid w:val="003308FF"/>
    <w:rsid w:val="00332B8D"/>
    <w:rsid w:val="0033597D"/>
    <w:rsid w:val="00336712"/>
    <w:rsid w:val="00340DFC"/>
    <w:rsid w:val="003448AF"/>
    <w:rsid w:val="003505F7"/>
    <w:rsid w:val="003548C3"/>
    <w:rsid w:val="00354F19"/>
    <w:rsid w:val="003557CA"/>
    <w:rsid w:val="003561B5"/>
    <w:rsid w:val="00356DA1"/>
    <w:rsid w:val="00357DDD"/>
    <w:rsid w:val="00363512"/>
    <w:rsid w:val="00365CB7"/>
    <w:rsid w:val="00370490"/>
    <w:rsid w:val="003718D2"/>
    <w:rsid w:val="00380E75"/>
    <w:rsid w:val="00381BC1"/>
    <w:rsid w:val="00381EE0"/>
    <w:rsid w:val="00383124"/>
    <w:rsid w:val="00383D8C"/>
    <w:rsid w:val="00384D3E"/>
    <w:rsid w:val="00387D6A"/>
    <w:rsid w:val="003904CA"/>
    <w:rsid w:val="00392EEF"/>
    <w:rsid w:val="00395AD2"/>
    <w:rsid w:val="003A05F2"/>
    <w:rsid w:val="003A33D1"/>
    <w:rsid w:val="003B124B"/>
    <w:rsid w:val="003B17BC"/>
    <w:rsid w:val="003B2BD9"/>
    <w:rsid w:val="003B2DF9"/>
    <w:rsid w:val="003B4543"/>
    <w:rsid w:val="003B562C"/>
    <w:rsid w:val="003C15FC"/>
    <w:rsid w:val="003C1F65"/>
    <w:rsid w:val="003C486A"/>
    <w:rsid w:val="003D4714"/>
    <w:rsid w:val="003D4EA7"/>
    <w:rsid w:val="003D58DB"/>
    <w:rsid w:val="003D68C5"/>
    <w:rsid w:val="003E4184"/>
    <w:rsid w:val="003E4C7C"/>
    <w:rsid w:val="003E50EB"/>
    <w:rsid w:val="003F0730"/>
    <w:rsid w:val="003F31B4"/>
    <w:rsid w:val="003F76D7"/>
    <w:rsid w:val="00400BC8"/>
    <w:rsid w:val="00402075"/>
    <w:rsid w:val="00405B01"/>
    <w:rsid w:val="00406516"/>
    <w:rsid w:val="00410363"/>
    <w:rsid w:val="0041364D"/>
    <w:rsid w:val="00415B4A"/>
    <w:rsid w:val="00425D94"/>
    <w:rsid w:val="00432770"/>
    <w:rsid w:val="00432FA2"/>
    <w:rsid w:val="004334EF"/>
    <w:rsid w:val="00437872"/>
    <w:rsid w:val="00442137"/>
    <w:rsid w:val="00444A48"/>
    <w:rsid w:val="0044784E"/>
    <w:rsid w:val="004542C4"/>
    <w:rsid w:val="00454A03"/>
    <w:rsid w:val="00455FA0"/>
    <w:rsid w:val="00457BE0"/>
    <w:rsid w:val="00460249"/>
    <w:rsid w:val="0046295D"/>
    <w:rsid w:val="00464F43"/>
    <w:rsid w:val="00465A81"/>
    <w:rsid w:val="00471B99"/>
    <w:rsid w:val="00473C97"/>
    <w:rsid w:val="0047553D"/>
    <w:rsid w:val="0047586B"/>
    <w:rsid w:val="004831E6"/>
    <w:rsid w:val="00487F17"/>
    <w:rsid w:val="0049178F"/>
    <w:rsid w:val="004938E4"/>
    <w:rsid w:val="00494E5F"/>
    <w:rsid w:val="0049619B"/>
    <w:rsid w:val="00496A7C"/>
    <w:rsid w:val="004A053B"/>
    <w:rsid w:val="004A06FB"/>
    <w:rsid w:val="004A64BA"/>
    <w:rsid w:val="004A657D"/>
    <w:rsid w:val="004A66FF"/>
    <w:rsid w:val="004B0748"/>
    <w:rsid w:val="004B0786"/>
    <w:rsid w:val="004C2E22"/>
    <w:rsid w:val="004C35C6"/>
    <w:rsid w:val="004C4A85"/>
    <w:rsid w:val="004C4EEC"/>
    <w:rsid w:val="004C781D"/>
    <w:rsid w:val="004D4E6D"/>
    <w:rsid w:val="004E1DFA"/>
    <w:rsid w:val="004E6697"/>
    <w:rsid w:val="004F714F"/>
    <w:rsid w:val="004F754B"/>
    <w:rsid w:val="00502AA8"/>
    <w:rsid w:val="00503A9F"/>
    <w:rsid w:val="005077E4"/>
    <w:rsid w:val="00510FCD"/>
    <w:rsid w:val="00511832"/>
    <w:rsid w:val="0051274B"/>
    <w:rsid w:val="005131F1"/>
    <w:rsid w:val="00515814"/>
    <w:rsid w:val="0051737B"/>
    <w:rsid w:val="005211D9"/>
    <w:rsid w:val="00534133"/>
    <w:rsid w:val="00535189"/>
    <w:rsid w:val="005354C9"/>
    <w:rsid w:val="00535C3A"/>
    <w:rsid w:val="00541C80"/>
    <w:rsid w:val="00545A07"/>
    <w:rsid w:val="005526E8"/>
    <w:rsid w:val="005527FD"/>
    <w:rsid w:val="0056235E"/>
    <w:rsid w:val="005627C5"/>
    <w:rsid w:val="00564433"/>
    <w:rsid w:val="005658FA"/>
    <w:rsid w:val="00570DF2"/>
    <w:rsid w:val="0057538F"/>
    <w:rsid w:val="00582CFA"/>
    <w:rsid w:val="00587584"/>
    <w:rsid w:val="00590AF7"/>
    <w:rsid w:val="00593E63"/>
    <w:rsid w:val="0059764C"/>
    <w:rsid w:val="005977E1"/>
    <w:rsid w:val="005A1957"/>
    <w:rsid w:val="005A3023"/>
    <w:rsid w:val="005B20F5"/>
    <w:rsid w:val="005C2C62"/>
    <w:rsid w:val="005C3FA9"/>
    <w:rsid w:val="005D535C"/>
    <w:rsid w:val="005D674C"/>
    <w:rsid w:val="005D6E92"/>
    <w:rsid w:val="005E541D"/>
    <w:rsid w:val="005F2F85"/>
    <w:rsid w:val="005F3F0F"/>
    <w:rsid w:val="00605A23"/>
    <w:rsid w:val="0060650C"/>
    <w:rsid w:val="0060721B"/>
    <w:rsid w:val="006077D3"/>
    <w:rsid w:val="00612FEE"/>
    <w:rsid w:val="00617687"/>
    <w:rsid w:val="006255BE"/>
    <w:rsid w:val="00625E65"/>
    <w:rsid w:val="00626780"/>
    <w:rsid w:val="006271BA"/>
    <w:rsid w:val="006308CB"/>
    <w:rsid w:val="006309F7"/>
    <w:rsid w:val="006363F3"/>
    <w:rsid w:val="00641067"/>
    <w:rsid w:val="0064347D"/>
    <w:rsid w:val="00650723"/>
    <w:rsid w:val="00650CD7"/>
    <w:rsid w:val="0065286F"/>
    <w:rsid w:val="00655400"/>
    <w:rsid w:val="00656E0C"/>
    <w:rsid w:val="0066371F"/>
    <w:rsid w:val="00664B60"/>
    <w:rsid w:val="006673F4"/>
    <w:rsid w:val="00667BEE"/>
    <w:rsid w:val="00671BE8"/>
    <w:rsid w:val="00676D68"/>
    <w:rsid w:val="006772AF"/>
    <w:rsid w:val="00677456"/>
    <w:rsid w:val="00677C3A"/>
    <w:rsid w:val="00681744"/>
    <w:rsid w:val="006839E4"/>
    <w:rsid w:val="0068426E"/>
    <w:rsid w:val="006907D4"/>
    <w:rsid w:val="00694794"/>
    <w:rsid w:val="006963BE"/>
    <w:rsid w:val="0069757E"/>
    <w:rsid w:val="00697AC8"/>
    <w:rsid w:val="006A0E38"/>
    <w:rsid w:val="006A156A"/>
    <w:rsid w:val="006A28E9"/>
    <w:rsid w:val="006A2DBF"/>
    <w:rsid w:val="006A5224"/>
    <w:rsid w:val="006B29D2"/>
    <w:rsid w:val="006B3D99"/>
    <w:rsid w:val="006C0971"/>
    <w:rsid w:val="006C0FEF"/>
    <w:rsid w:val="006C236D"/>
    <w:rsid w:val="006C6F1D"/>
    <w:rsid w:val="006D1FF7"/>
    <w:rsid w:val="006E2AA5"/>
    <w:rsid w:val="006E7F3D"/>
    <w:rsid w:val="006F4A2C"/>
    <w:rsid w:val="006F6B63"/>
    <w:rsid w:val="006F74FC"/>
    <w:rsid w:val="00700053"/>
    <w:rsid w:val="00710029"/>
    <w:rsid w:val="00713F68"/>
    <w:rsid w:val="00714238"/>
    <w:rsid w:val="0071679A"/>
    <w:rsid w:val="0072090C"/>
    <w:rsid w:val="007211B5"/>
    <w:rsid w:val="007220C6"/>
    <w:rsid w:val="00732E79"/>
    <w:rsid w:val="00733909"/>
    <w:rsid w:val="00735E03"/>
    <w:rsid w:val="007368F0"/>
    <w:rsid w:val="00737931"/>
    <w:rsid w:val="00750C61"/>
    <w:rsid w:val="00757815"/>
    <w:rsid w:val="0077063C"/>
    <w:rsid w:val="0077095F"/>
    <w:rsid w:val="00770A2D"/>
    <w:rsid w:val="00770A45"/>
    <w:rsid w:val="00770AE5"/>
    <w:rsid w:val="00771B06"/>
    <w:rsid w:val="007731CE"/>
    <w:rsid w:val="0077322C"/>
    <w:rsid w:val="00774879"/>
    <w:rsid w:val="007749BB"/>
    <w:rsid w:val="00776AE5"/>
    <w:rsid w:val="00786BD3"/>
    <w:rsid w:val="0078767B"/>
    <w:rsid w:val="00791982"/>
    <w:rsid w:val="00792B1A"/>
    <w:rsid w:val="00793F9B"/>
    <w:rsid w:val="007A2227"/>
    <w:rsid w:val="007A3A92"/>
    <w:rsid w:val="007B08A9"/>
    <w:rsid w:val="007B1D7F"/>
    <w:rsid w:val="007B3214"/>
    <w:rsid w:val="007C598C"/>
    <w:rsid w:val="007E2759"/>
    <w:rsid w:val="007F01A3"/>
    <w:rsid w:val="007F126A"/>
    <w:rsid w:val="007F1DF2"/>
    <w:rsid w:val="0080672B"/>
    <w:rsid w:val="00811D2C"/>
    <w:rsid w:val="008167DD"/>
    <w:rsid w:val="00821258"/>
    <w:rsid w:val="008256CD"/>
    <w:rsid w:val="00825C52"/>
    <w:rsid w:val="00827E1F"/>
    <w:rsid w:val="00832983"/>
    <w:rsid w:val="008331F2"/>
    <w:rsid w:val="008355A3"/>
    <w:rsid w:val="008359BF"/>
    <w:rsid w:val="00842495"/>
    <w:rsid w:val="00843E71"/>
    <w:rsid w:val="0085398B"/>
    <w:rsid w:val="0085587F"/>
    <w:rsid w:val="00856A0E"/>
    <w:rsid w:val="0086004A"/>
    <w:rsid w:val="00870353"/>
    <w:rsid w:val="008728A4"/>
    <w:rsid w:val="00873E89"/>
    <w:rsid w:val="00875025"/>
    <w:rsid w:val="00875D60"/>
    <w:rsid w:val="00877794"/>
    <w:rsid w:val="0088229C"/>
    <w:rsid w:val="00891991"/>
    <w:rsid w:val="0089203B"/>
    <w:rsid w:val="008A1599"/>
    <w:rsid w:val="008A4246"/>
    <w:rsid w:val="008A5706"/>
    <w:rsid w:val="008A5C4F"/>
    <w:rsid w:val="008A5CAC"/>
    <w:rsid w:val="008A78F5"/>
    <w:rsid w:val="008B4575"/>
    <w:rsid w:val="008B6A3F"/>
    <w:rsid w:val="008C1525"/>
    <w:rsid w:val="008D0F27"/>
    <w:rsid w:val="008E4565"/>
    <w:rsid w:val="008E7A9E"/>
    <w:rsid w:val="008F1C73"/>
    <w:rsid w:val="008F59C5"/>
    <w:rsid w:val="008F719B"/>
    <w:rsid w:val="00904D45"/>
    <w:rsid w:val="0091209C"/>
    <w:rsid w:val="009154D1"/>
    <w:rsid w:val="00915E0F"/>
    <w:rsid w:val="009165AC"/>
    <w:rsid w:val="009233BC"/>
    <w:rsid w:val="00924AF1"/>
    <w:rsid w:val="00925014"/>
    <w:rsid w:val="00925027"/>
    <w:rsid w:val="00925939"/>
    <w:rsid w:val="00925A15"/>
    <w:rsid w:val="00927306"/>
    <w:rsid w:val="00935982"/>
    <w:rsid w:val="009408F0"/>
    <w:rsid w:val="00941530"/>
    <w:rsid w:val="00941736"/>
    <w:rsid w:val="00944729"/>
    <w:rsid w:val="009460BB"/>
    <w:rsid w:val="0094644D"/>
    <w:rsid w:val="0095008D"/>
    <w:rsid w:val="00951C53"/>
    <w:rsid w:val="009537BC"/>
    <w:rsid w:val="00960072"/>
    <w:rsid w:val="00960C3B"/>
    <w:rsid w:val="0097030A"/>
    <w:rsid w:val="00972DB4"/>
    <w:rsid w:val="009776F6"/>
    <w:rsid w:val="009778CF"/>
    <w:rsid w:val="00980550"/>
    <w:rsid w:val="009809EC"/>
    <w:rsid w:val="00984A60"/>
    <w:rsid w:val="00986781"/>
    <w:rsid w:val="00987F3D"/>
    <w:rsid w:val="009A58BE"/>
    <w:rsid w:val="009A712B"/>
    <w:rsid w:val="009B1DDD"/>
    <w:rsid w:val="009B3B74"/>
    <w:rsid w:val="009C11CE"/>
    <w:rsid w:val="009C56B9"/>
    <w:rsid w:val="009C59EE"/>
    <w:rsid w:val="009C6F47"/>
    <w:rsid w:val="009D1625"/>
    <w:rsid w:val="009D3CFB"/>
    <w:rsid w:val="009D450E"/>
    <w:rsid w:val="009E0ECC"/>
    <w:rsid w:val="009E1963"/>
    <w:rsid w:val="009E26CA"/>
    <w:rsid w:val="009E3BA0"/>
    <w:rsid w:val="009E769D"/>
    <w:rsid w:val="009F017B"/>
    <w:rsid w:val="009F17D3"/>
    <w:rsid w:val="009F256C"/>
    <w:rsid w:val="009F2B82"/>
    <w:rsid w:val="009F5111"/>
    <w:rsid w:val="009F5DBE"/>
    <w:rsid w:val="00A010D9"/>
    <w:rsid w:val="00A01C3B"/>
    <w:rsid w:val="00A0417A"/>
    <w:rsid w:val="00A1300F"/>
    <w:rsid w:val="00A31292"/>
    <w:rsid w:val="00A3214E"/>
    <w:rsid w:val="00A32CCB"/>
    <w:rsid w:val="00A42B62"/>
    <w:rsid w:val="00A43D45"/>
    <w:rsid w:val="00A47CED"/>
    <w:rsid w:val="00A52FCF"/>
    <w:rsid w:val="00A539B5"/>
    <w:rsid w:val="00A55D6D"/>
    <w:rsid w:val="00A620CB"/>
    <w:rsid w:val="00A62CE7"/>
    <w:rsid w:val="00A66569"/>
    <w:rsid w:val="00A669E4"/>
    <w:rsid w:val="00A7399D"/>
    <w:rsid w:val="00A76705"/>
    <w:rsid w:val="00A80037"/>
    <w:rsid w:val="00A808BF"/>
    <w:rsid w:val="00A87696"/>
    <w:rsid w:val="00A90E1D"/>
    <w:rsid w:val="00A949F9"/>
    <w:rsid w:val="00AA0F8C"/>
    <w:rsid w:val="00AB1485"/>
    <w:rsid w:val="00AB33F3"/>
    <w:rsid w:val="00AB5F66"/>
    <w:rsid w:val="00AC2779"/>
    <w:rsid w:val="00AC72AF"/>
    <w:rsid w:val="00AD6F65"/>
    <w:rsid w:val="00AD78BA"/>
    <w:rsid w:val="00AE087D"/>
    <w:rsid w:val="00AE7D1D"/>
    <w:rsid w:val="00AF7623"/>
    <w:rsid w:val="00B03546"/>
    <w:rsid w:val="00B0760A"/>
    <w:rsid w:val="00B0768A"/>
    <w:rsid w:val="00B14236"/>
    <w:rsid w:val="00B14739"/>
    <w:rsid w:val="00B15013"/>
    <w:rsid w:val="00B17A6C"/>
    <w:rsid w:val="00B20101"/>
    <w:rsid w:val="00B20794"/>
    <w:rsid w:val="00B300DA"/>
    <w:rsid w:val="00B35ABB"/>
    <w:rsid w:val="00B35D54"/>
    <w:rsid w:val="00B41044"/>
    <w:rsid w:val="00B445B0"/>
    <w:rsid w:val="00B478A7"/>
    <w:rsid w:val="00B51839"/>
    <w:rsid w:val="00B51F5F"/>
    <w:rsid w:val="00B62071"/>
    <w:rsid w:val="00B624EF"/>
    <w:rsid w:val="00B643D3"/>
    <w:rsid w:val="00B70ADB"/>
    <w:rsid w:val="00B7169D"/>
    <w:rsid w:val="00B767CA"/>
    <w:rsid w:val="00B8163F"/>
    <w:rsid w:val="00B90D39"/>
    <w:rsid w:val="00B936C2"/>
    <w:rsid w:val="00B94658"/>
    <w:rsid w:val="00B9574A"/>
    <w:rsid w:val="00B966DC"/>
    <w:rsid w:val="00B96ED4"/>
    <w:rsid w:val="00BA08FE"/>
    <w:rsid w:val="00BA2BB6"/>
    <w:rsid w:val="00BA4471"/>
    <w:rsid w:val="00BA457B"/>
    <w:rsid w:val="00BA5B5E"/>
    <w:rsid w:val="00BA5D79"/>
    <w:rsid w:val="00BC0949"/>
    <w:rsid w:val="00BC228A"/>
    <w:rsid w:val="00BC284F"/>
    <w:rsid w:val="00BC4B60"/>
    <w:rsid w:val="00BC53E9"/>
    <w:rsid w:val="00BD6D43"/>
    <w:rsid w:val="00BE2046"/>
    <w:rsid w:val="00BE41FC"/>
    <w:rsid w:val="00BE4BA5"/>
    <w:rsid w:val="00BE5897"/>
    <w:rsid w:val="00BF01FC"/>
    <w:rsid w:val="00BF44BE"/>
    <w:rsid w:val="00BF5115"/>
    <w:rsid w:val="00C00EEF"/>
    <w:rsid w:val="00C048B7"/>
    <w:rsid w:val="00C10FC5"/>
    <w:rsid w:val="00C12A11"/>
    <w:rsid w:val="00C13E22"/>
    <w:rsid w:val="00C255DC"/>
    <w:rsid w:val="00C31393"/>
    <w:rsid w:val="00C31C75"/>
    <w:rsid w:val="00C3403C"/>
    <w:rsid w:val="00C422E6"/>
    <w:rsid w:val="00C463FB"/>
    <w:rsid w:val="00C6189E"/>
    <w:rsid w:val="00C6492F"/>
    <w:rsid w:val="00C664BC"/>
    <w:rsid w:val="00C70B9B"/>
    <w:rsid w:val="00C75196"/>
    <w:rsid w:val="00C75D54"/>
    <w:rsid w:val="00C81D6D"/>
    <w:rsid w:val="00C86920"/>
    <w:rsid w:val="00C872BA"/>
    <w:rsid w:val="00C87852"/>
    <w:rsid w:val="00C91A10"/>
    <w:rsid w:val="00C91E61"/>
    <w:rsid w:val="00C94988"/>
    <w:rsid w:val="00C9524A"/>
    <w:rsid w:val="00C95D99"/>
    <w:rsid w:val="00CA5F8D"/>
    <w:rsid w:val="00CB1637"/>
    <w:rsid w:val="00CB2365"/>
    <w:rsid w:val="00CB4134"/>
    <w:rsid w:val="00CB4DAE"/>
    <w:rsid w:val="00CC62C0"/>
    <w:rsid w:val="00CD24E5"/>
    <w:rsid w:val="00CD2EE6"/>
    <w:rsid w:val="00CE2AC7"/>
    <w:rsid w:val="00CF1115"/>
    <w:rsid w:val="00CF18BA"/>
    <w:rsid w:val="00CF2AA0"/>
    <w:rsid w:val="00CF507E"/>
    <w:rsid w:val="00CF5080"/>
    <w:rsid w:val="00D03AB5"/>
    <w:rsid w:val="00D03CC2"/>
    <w:rsid w:val="00D07D40"/>
    <w:rsid w:val="00D1289D"/>
    <w:rsid w:val="00D161D3"/>
    <w:rsid w:val="00D20651"/>
    <w:rsid w:val="00D21294"/>
    <w:rsid w:val="00D2215B"/>
    <w:rsid w:val="00D22B13"/>
    <w:rsid w:val="00D278A7"/>
    <w:rsid w:val="00D344CB"/>
    <w:rsid w:val="00D417FE"/>
    <w:rsid w:val="00D4184C"/>
    <w:rsid w:val="00D43E3D"/>
    <w:rsid w:val="00D445BE"/>
    <w:rsid w:val="00D457F6"/>
    <w:rsid w:val="00D459F0"/>
    <w:rsid w:val="00D47FAE"/>
    <w:rsid w:val="00D50CC0"/>
    <w:rsid w:val="00D528DE"/>
    <w:rsid w:val="00D619A2"/>
    <w:rsid w:val="00D620B6"/>
    <w:rsid w:val="00D64274"/>
    <w:rsid w:val="00D665D9"/>
    <w:rsid w:val="00D707C8"/>
    <w:rsid w:val="00D73752"/>
    <w:rsid w:val="00D748A9"/>
    <w:rsid w:val="00D82314"/>
    <w:rsid w:val="00D917FC"/>
    <w:rsid w:val="00D951D1"/>
    <w:rsid w:val="00D95EA8"/>
    <w:rsid w:val="00D96B0F"/>
    <w:rsid w:val="00DA24B9"/>
    <w:rsid w:val="00DA63CC"/>
    <w:rsid w:val="00DB282E"/>
    <w:rsid w:val="00DB2FD7"/>
    <w:rsid w:val="00DC34E1"/>
    <w:rsid w:val="00DC543E"/>
    <w:rsid w:val="00DC7E82"/>
    <w:rsid w:val="00DD26CC"/>
    <w:rsid w:val="00DD299A"/>
    <w:rsid w:val="00DD4680"/>
    <w:rsid w:val="00DE2484"/>
    <w:rsid w:val="00DE5E68"/>
    <w:rsid w:val="00DE7063"/>
    <w:rsid w:val="00DE766F"/>
    <w:rsid w:val="00DF5AE1"/>
    <w:rsid w:val="00E035DF"/>
    <w:rsid w:val="00E03C88"/>
    <w:rsid w:val="00E0518C"/>
    <w:rsid w:val="00E0767E"/>
    <w:rsid w:val="00E14F1D"/>
    <w:rsid w:val="00E21BB1"/>
    <w:rsid w:val="00E2653C"/>
    <w:rsid w:val="00E267EC"/>
    <w:rsid w:val="00E3068B"/>
    <w:rsid w:val="00E30DBF"/>
    <w:rsid w:val="00E41346"/>
    <w:rsid w:val="00E47F27"/>
    <w:rsid w:val="00E5081D"/>
    <w:rsid w:val="00E51BBE"/>
    <w:rsid w:val="00E57B5D"/>
    <w:rsid w:val="00E63B0C"/>
    <w:rsid w:val="00E650D8"/>
    <w:rsid w:val="00E656A5"/>
    <w:rsid w:val="00E6609C"/>
    <w:rsid w:val="00E766EF"/>
    <w:rsid w:val="00E804B8"/>
    <w:rsid w:val="00E8353D"/>
    <w:rsid w:val="00E864B2"/>
    <w:rsid w:val="00E931C1"/>
    <w:rsid w:val="00E966DA"/>
    <w:rsid w:val="00E97B2A"/>
    <w:rsid w:val="00E97F99"/>
    <w:rsid w:val="00EA2895"/>
    <w:rsid w:val="00EB15D8"/>
    <w:rsid w:val="00EB20FF"/>
    <w:rsid w:val="00EC081D"/>
    <w:rsid w:val="00EC12C1"/>
    <w:rsid w:val="00EC25D7"/>
    <w:rsid w:val="00ED21CE"/>
    <w:rsid w:val="00ED5626"/>
    <w:rsid w:val="00ED6445"/>
    <w:rsid w:val="00EE0A0D"/>
    <w:rsid w:val="00EF2064"/>
    <w:rsid w:val="00EF2581"/>
    <w:rsid w:val="00EF3C18"/>
    <w:rsid w:val="00EF40E7"/>
    <w:rsid w:val="00F00097"/>
    <w:rsid w:val="00F0075D"/>
    <w:rsid w:val="00F050A7"/>
    <w:rsid w:val="00F17E5F"/>
    <w:rsid w:val="00F31C01"/>
    <w:rsid w:val="00F34106"/>
    <w:rsid w:val="00F36055"/>
    <w:rsid w:val="00F369D9"/>
    <w:rsid w:val="00F46765"/>
    <w:rsid w:val="00F52ECA"/>
    <w:rsid w:val="00F571B6"/>
    <w:rsid w:val="00F60478"/>
    <w:rsid w:val="00F60CA4"/>
    <w:rsid w:val="00F63B2B"/>
    <w:rsid w:val="00F64405"/>
    <w:rsid w:val="00F6530B"/>
    <w:rsid w:val="00F65EBF"/>
    <w:rsid w:val="00F73F7A"/>
    <w:rsid w:val="00F8485B"/>
    <w:rsid w:val="00F90685"/>
    <w:rsid w:val="00F93539"/>
    <w:rsid w:val="00F949E1"/>
    <w:rsid w:val="00F96DD5"/>
    <w:rsid w:val="00F96ED3"/>
    <w:rsid w:val="00FA2485"/>
    <w:rsid w:val="00FA2DCB"/>
    <w:rsid w:val="00FA3A31"/>
    <w:rsid w:val="00FA4962"/>
    <w:rsid w:val="00FA5362"/>
    <w:rsid w:val="00FA643C"/>
    <w:rsid w:val="00FA6931"/>
    <w:rsid w:val="00FB71C0"/>
    <w:rsid w:val="00FC2B1B"/>
    <w:rsid w:val="00FD09E1"/>
    <w:rsid w:val="00FD44FF"/>
    <w:rsid w:val="00FD535B"/>
    <w:rsid w:val="00FD6AD5"/>
    <w:rsid w:val="00FD7DAD"/>
    <w:rsid w:val="00FE336F"/>
    <w:rsid w:val="00FE42CB"/>
    <w:rsid w:val="00FF73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E21F7"/>
  <w15:docId w15:val="{A15F5773-A57A-48CE-ABC1-7FCF4856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3941"/>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D823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9250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53941"/>
    <w:pPr>
      <w:spacing w:before="100" w:beforeAutospacing="1" w:after="100" w:afterAutospacing="1"/>
    </w:pPr>
  </w:style>
  <w:style w:type="paragraph" w:styleId="Tekstprzypisudolnego">
    <w:name w:val="footnote text"/>
    <w:basedOn w:val="Normalny"/>
    <w:link w:val="TekstprzypisudolnegoZnak"/>
    <w:semiHidden/>
    <w:unhideWhenUsed/>
    <w:rsid w:val="00053941"/>
    <w:rPr>
      <w:sz w:val="20"/>
      <w:szCs w:val="20"/>
    </w:rPr>
  </w:style>
  <w:style w:type="character" w:customStyle="1" w:styleId="TekstprzypisudolnegoZnak">
    <w:name w:val="Tekst przypisu dolnego Znak"/>
    <w:basedOn w:val="Domylnaczcionkaakapitu"/>
    <w:link w:val="Tekstprzypisudolnego"/>
    <w:semiHidden/>
    <w:rsid w:val="00053941"/>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053941"/>
    <w:rPr>
      <w:rFonts w:ascii="Comic Sans MS" w:hAnsi="Comic Sans MS"/>
      <w:b/>
      <w:bCs/>
      <w:szCs w:val="20"/>
    </w:rPr>
  </w:style>
  <w:style w:type="character" w:customStyle="1" w:styleId="TekstpodstawowyZnak">
    <w:name w:val="Tekst podstawowy Znak"/>
    <w:basedOn w:val="Domylnaczcionkaakapitu"/>
    <w:link w:val="Tekstpodstawowy"/>
    <w:rsid w:val="00053941"/>
    <w:rPr>
      <w:rFonts w:ascii="Comic Sans MS" w:eastAsia="Times New Roman" w:hAnsi="Comic Sans MS" w:cs="Times New Roman"/>
      <w:b/>
      <w:bCs/>
      <w:sz w:val="24"/>
      <w:szCs w:val="20"/>
      <w:lang w:eastAsia="pl-PL"/>
    </w:rPr>
  </w:style>
  <w:style w:type="character" w:styleId="Odwoanieprzypisudolnego">
    <w:name w:val="footnote reference"/>
    <w:semiHidden/>
    <w:unhideWhenUsed/>
    <w:rsid w:val="00053941"/>
    <w:rPr>
      <w:vertAlign w:val="superscript"/>
    </w:rPr>
  </w:style>
  <w:style w:type="paragraph" w:customStyle="1" w:styleId="Default">
    <w:name w:val="Default"/>
    <w:rsid w:val="00D47FAE"/>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F46765"/>
    <w:pPr>
      <w:ind w:left="720"/>
      <w:contextualSpacing/>
    </w:pPr>
  </w:style>
  <w:style w:type="character" w:styleId="Odwoaniedokomentarza">
    <w:name w:val="annotation reference"/>
    <w:basedOn w:val="Domylnaczcionkaakapitu"/>
    <w:uiPriority w:val="99"/>
    <w:semiHidden/>
    <w:unhideWhenUsed/>
    <w:rsid w:val="00D445BE"/>
    <w:rPr>
      <w:sz w:val="16"/>
      <w:szCs w:val="16"/>
    </w:rPr>
  </w:style>
  <w:style w:type="paragraph" w:styleId="Tekstkomentarza">
    <w:name w:val="annotation text"/>
    <w:basedOn w:val="Normalny"/>
    <w:link w:val="TekstkomentarzaZnak"/>
    <w:uiPriority w:val="99"/>
    <w:semiHidden/>
    <w:unhideWhenUsed/>
    <w:rsid w:val="00D445BE"/>
    <w:rPr>
      <w:sz w:val="20"/>
      <w:szCs w:val="20"/>
    </w:rPr>
  </w:style>
  <w:style w:type="character" w:customStyle="1" w:styleId="TekstkomentarzaZnak">
    <w:name w:val="Tekst komentarza Znak"/>
    <w:basedOn w:val="Domylnaczcionkaakapitu"/>
    <w:link w:val="Tekstkomentarza"/>
    <w:uiPriority w:val="99"/>
    <w:semiHidden/>
    <w:rsid w:val="00D445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445BE"/>
    <w:rPr>
      <w:b/>
      <w:bCs/>
    </w:rPr>
  </w:style>
  <w:style w:type="character" w:customStyle="1" w:styleId="TematkomentarzaZnak">
    <w:name w:val="Temat komentarza Znak"/>
    <w:basedOn w:val="TekstkomentarzaZnak"/>
    <w:link w:val="Tematkomentarza"/>
    <w:uiPriority w:val="99"/>
    <w:semiHidden/>
    <w:rsid w:val="00D445BE"/>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D445BE"/>
    <w:rPr>
      <w:rFonts w:ascii="Tahoma" w:hAnsi="Tahoma" w:cs="Tahoma"/>
      <w:sz w:val="16"/>
      <w:szCs w:val="16"/>
    </w:rPr>
  </w:style>
  <w:style w:type="character" w:customStyle="1" w:styleId="TekstdymkaZnak">
    <w:name w:val="Tekst dymka Znak"/>
    <w:basedOn w:val="Domylnaczcionkaakapitu"/>
    <w:link w:val="Tekstdymka"/>
    <w:uiPriority w:val="99"/>
    <w:semiHidden/>
    <w:rsid w:val="00D445BE"/>
    <w:rPr>
      <w:rFonts w:ascii="Tahoma" w:eastAsia="Times New Roman" w:hAnsi="Tahoma" w:cs="Tahoma"/>
      <w:sz w:val="16"/>
      <w:szCs w:val="16"/>
      <w:lang w:eastAsia="pl-PL"/>
    </w:rPr>
  </w:style>
  <w:style w:type="paragraph" w:customStyle="1" w:styleId="wylicz1">
    <w:name w:val="wylicz1"/>
    <w:basedOn w:val="Normalny"/>
    <w:rsid w:val="00183891"/>
    <w:pPr>
      <w:widowControl w:val="0"/>
      <w:snapToGrid w:val="0"/>
      <w:spacing w:before="120"/>
    </w:pPr>
    <w:rPr>
      <w:rFonts w:ascii="Arial" w:hAnsi="Arial"/>
      <w:sz w:val="22"/>
      <w:szCs w:val="20"/>
    </w:rPr>
  </w:style>
  <w:style w:type="character" w:customStyle="1" w:styleId="Stylpunkt">
    <w:name w:val="Styl punkt"/>
    <w:rsid w:val="00240DBD"/>
    <w:rPr>
      <w:rFonts w:ascii="Verdana" w:hAnsi="Verdana"/>
      <w:color w:val="000000"/>
      <w:sz w:val="24"/>
    </w:rPr>
  </w:style>
  <w:style w:type="paragraph" w:customStyle="1" w:styleId="StylArialPo12pt">
    <w:name w:val="Styl Arial Po:  12 pt"/>
    <w:basedOn w:val="Normalny"/>
    <w:rsid w:val="00240DBD"/>
    <w:pPr>
      <w:spacing w:after="240" w:line="360" w:lineRule="auto"/>
      <w:ind w:left="357" w:hanging="357"/>
    </w:pPr>
    <w:rPr>
      <w:rFonts w:ascii="Arial" w:hAnsi="Arial"/>
      <w:szCs w:val="20"/>
    </w:rPr>
  </w:style>
  <w:style w:type="paragraph" w:customStyle="1" w:styleId="Numerowanie2">
    <w:name w:val="Numerowanie2"/>
    <w:basedOn w:val="Normalny"/>
    <w:uiPriority w:val="99"/>
    <w:rsid w:val="007B08A9"/>
    <w:pPr>
      <w:tabs>
        <w:tab w:val="left" w:pos="357"/>
        <w:tab w:val="left" w:pos="714"/>
      </w:tabs>
      <w:spacing w:line="276" w:lineRule="auto"/>
      <w:ind w:left="714" w:hanging="357"/>
      <w:jc w:val="both"/>
    </w:pPr>
  </w:style>
  <w:style w:type="paragraph" w:styleId="Bezodstpw">
    <w:name w:val="No Spacing"/>
    <w:qFormat/>
    <w:rsid w:val="003308FF"/>
    <w:pPr>
      <w:spacing w:after="0" w:line="240" w:lineRule="auto"/>
    </w:pPr>
    <w:rPr>
      <w:rFonts w:ascii="Times New Roman" w:eastAsia="Times New Roman" w:hAnsi="Times New Roman" w:cs="Times New Roman"/>
      <w:lang w:eastAsia="pl-PL"/>
    </w:rPr>
  </w:style>
  <w:style w:type="paragraph" w:customStyle="1" w:styleId="western">
    <w:name w:val="western"/>
    <w:basedOn w:val="Normalny"/>
    <w:rsid w:val="00200FDF"/>
    <w:pPr>
      <w:spacing w:before="100" w:beforeAutospacing="1" w:after="100" w:afterAutospacing="1"/>
      <w:ind w:left="720"/>
    </w:pPr>
    <w:rPr>
      <w:sz w:val="28"/>
      <w:szCs w:val="28"/>
    </w:rPr>
  </w:style>
  <w:style w:type="character" w:styleId="Pogrubienie">
    <w:name w:val="Strong"/>
    <w:basedOn w:val="Domylnaczcionkaakapitu"/>
    <w:uiPriority w:val="22"/>
    <w:qFormat/>
    <w:rsid w:val="00F96DD5"/>
    <w:rPr>
      <w:b/>
      <w:bCs/>
    </w:rPr>
  </w:style>
  <w:style w:type="table" w:styleId="Tabela-Siatka">
    <w:name w:val="Table Grid"/>
    <w:basedOn w:val="Standardowy"/>
    <w:uiPriority w:val="39"/>
    <w:rsid w:val="00C10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basedOn w:val="Domylnaczcionkaakapitu"/>
    <w:link w:val="Tekstprzypisukocowego"/>
    <w:uiPriority w:val="99"/>
    <w:semiHidden/>
    <w:rsid w:val="00C10FC5"/>
    <w:rPr>
      <w:sz w:val="20"/>
      <w:szCs w:val="20"/>
    </w:rPr>
  </w:style>
  <w:style w:type="paragraph" w:styleId="Tekstprzypisukocowego">
    <w:name w:val="endnote text"/>
    <w:basedOn w:val="Normalny"/>
    <w:link w:val="TekstprzypisukocowegoZnak"/>
    <w:uiPriority w:val="99"/>
    <w:semiHidden/>
    <w:unhideWhenUsed/>
    <w:rsid w:val="00C10FC5"/>
    <w:rPr>
      <w:rFonts w:asciiTheme="minorHAnsi" w:eastAsiaTheme="minorHAnsi" w:hAnsiTheme="minorHAnsi" w:cstheme="minorBidi"/>
      <w:sz w:val="20"/>
      <w:szCs w:val="20"/>
      <w:lang w:eastAsia="en-US"/>
    </w:rPr>
  </w:style>
  <w:style w:type="character" w:customStyle="1" w:styleId="Nagwek1Znak">
    <w:name w:val="Nagłówek 1 Znak"/>
    <w:basedOn w:val="Domylnaczcionkaakapitu"/>
    <w:link w:val="Nagwek1"/>
    <w:uiPriority w:val="9"/>
    <w:rsid w:val="00D82314"/>
    <w:rPr>
      <w:rFonts w:asciiTheme="majorHAnsi" w:eastAsiaTheme="majorEastAsia" w:hAnsiTheme="majorHAnsi" w:cstheme="majorBidi"/>
      <w:b/>
      <w:bCs/>
      <w:color w:val="365F91" w:themeColor="accent1" w:themeShade="BF"/>
      <w:sz w:val="28"/>
      <w:szCs w:val="28"/>
      <w:lang w:eastAsia="pl-PL"/>
    </w:rPr>
  </w:style>
  <w:style w:type="character" w:customStyle="1" w:styleId="Nagwek4Znak">
    <w:name w:val="Nagłówek 4 Znak"/>
    <w:basedOn w:val="Domylnaczcionkaakapitu"/>
    <w:link w:val="Nagwek4"/>
    <w:uiPriority w:val="99"/>
    <w:semiHidden/>
    <w:rsid w:val="00925014"/>
    <w:rPr>
      <w:rFonts w:asciiTheme="majorHAnsi" w:eastAsiaTheme="majorEastAsia" w:hAnsiTheme="majorHAnsi" w:cstheme="majorBidi"/>
      <w:b/>
      <w:bCs/>
      <w:i/>
      <w:iCs/>
      <w:color w:val="4F81BD" w:themeColor="accent1"/>
      <w:sz w:val="24"/>
      <w:szCs w:val="24"/>
      <w:lang w:eastAsia="pl-PL"/>
    </w:rPr>
  </w:style>
  <w:style w:type="character" w:styleId="Odwoanieprzypisukocowego">
    <w:name w:val="endnote reference"/>
    <w:basedOn w:val="Domylnaczcionkaakapitu"/>
    <w:uiPriority w:val="99"/>
    <w:semiHidden/>
    <w:unhideWhenUsed/>
    <w:rsid w:val="008728A4"/>
    <w:rPr>
      <w:vertAlign w:val="superscript"/>
    </w:rPr>
  </w:style>
  <w:style w:type="paragraph" w:styleId="Nagwek">
    <w:name w:val="header"/>
    <w:basedOn w:val="Normalny"/>
    <w:link w:val="NagwekZnak"/>
    <w:uiPriority w:val="99"/>
    <w:unhideWhenUsed/>
    <w:rsid w:val="0064347D"/>
    <w:pPr>
      <w:tabs>
        <w:tab w:val="center" w:pos="4536"/>
        <w:tab w:val="right" w:pos="9072"/>
      </w:tabs>
    </w:pPr>
  </w:style>
  <w:style w:type="character" w:customStyle="1" w:styleId="NagwekZnak">
    <w:name w:val="Nagłówek Znak"/>
    <w:basedOn w:val="Domylnaczcionkaakapitu"/>
    <w:link w:val="Nagwek"/>
    <w:uiPriority w:val="99"/>
    <w:rsid w:val="0064347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4347D"/>
    <w:pPr>
      <w:tabs>
        <w:tab w:val="center" w:pos="4536"/>
        <w:tab w:val="right" w:pos="9072"/>
      </w:tabs>
    </w:pPr>
  </w:style>
  <w:style w:type="character" w:customStyle="1" w:styleId="StopkaZnak">
    <w:name w:val="Stopka Znak"/>
    <w:basedOn w:val="Domylnaczcionkaakapitu"/>
    <w:link w:val="Stopka"/>
    <w:uiPriority w:val="99"/>
    <w:rsid w:val="0064347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53184">
      <w:bodyDiv w:val="1"/>
      <w:marLeft w:val="0"/>
      <w:marRight w:val="0"/>
      <w:marTop w:val="0"/>
      <w:marBottom w:val="0"/>
      <w:divBdr>
        <w:top w:val="none" w:sz="0" w:space="0" w:color="auto"/>
        <w:left w:val="none" w:sz="0" w:space="0" w:color="auto"/>
        <w:bottom w:val="none" w:sz="0" w:space="0" w:color="auto"/>
        <w:right w:val="none" w:sz="0" w:space="0" w:color="auto"/>
      </w:divBdr>
    </w:div>
    <w:div w:id="119422167">
      <w:bodyDiv w:val="1"/>
      <w:marLeft w:val="0"/>
      <w:marRight w:val="0"/>
      <w:marTop w:val="0"/>
      <w:marBottom w:val="0"/>
      <w:divBdr>
        <w:top w:val="none" w:sz="0" w:space="0" w:color="auto"/>
        <w:left w:val="none" w:sz="0" w:space="0" w:color="auto"/>
        <w:bottom w:val="none" w:sz="0" w:space="0" w:color="auto"/>
        <w:right w:val="none" w:sz="0" w:space="0" w:color="auto"/>
      </w:divBdr>
    </w:div>
    <w:div w:id="138116557">
      <w:bodyDiv w:val="1"/>
      <w:marLeft w:val="0"/>
      <w:marRight w:val="0"/>
      <w:marTop w:val="0"/>
      <w:marBottom w:val="0"/>
      <w:divBdr>
        <w:top w:val="none" w:sz="0" w:space="0" w:color="auto"/>
        <w:left w:val="none" w:sz="0" w:space="0" w:color="auto"/>
        <w:bottom w:val="none" w:sz="0" w:space="0" w:color="auto"/>
        <w:right w:val="none" w:sz="0" w:space="0" w:color="auto"/>
      </w:divBdr>
    </w:div>
    <w:div w:id="305359737">
      <w:bodyDiv w:val="1"/>
      <w:marLeft w:val="0"/>
      <w:marRight w:val="0"/>
      <w:marTop w:val="0"/>
      <w:marBottom w:val="0"/>
      <w:divBdr>
        <w:top w:val="none" w:sz="0" w:space="0" w:color="auto"/>
        <w:left w:val="none" w:sz="0" w:space="0" w:color="auto"/>
        <w:bottom w:val="none" w:sz="0" w:space="0" w:color="auto"/>
        <w:right w:val="none" w:sz="0" w:space="0" w:color="auto"/>
      </w:divBdr>
    </w:div>
    <w:div w:id="321082819">
      <w:bodyDiv w:val="1"/>
      <w:marLeft w:val="0"/>
      <w:marRight w:val="0"/>
      <w:marTop w:val="0"/>
      <w:marBottom w:val="0"/>
      <w:divBdr>
        <w:top w:val="none" w:sz="0" w:space="0" w:color="auto"/>
        <w:left w:val="none" w:sz="0" w:space="0" w:color="auto"/>
        <w:bottom w:val="none" w:sz="0" w:space="0" w:color="auto"/>
        <w:right w:val="none" w:sz="0" w:space="0" w:color="auto"/>
      </w:divBdr>
    </w:div>
    <w:div w:id="368184091">
      <w:bodyDiv w:val="1"/>
      <w:marLeft w:val="0"/>
      <w:marRight w:val="0"/>
      <w:marTop w:val="0"/>
      <w:marBottom w:val="0"/>
      <w:divBdr>
        <w:top w:val="none" w:sz="0" w:space="0" w:color="auto"/>
        <w:left w:val="none" w:sz="0" w:space="0" w:color="auto"/>
        <w:bottom w:val="none" w:sz="0" w:space="0" w:color="auto"/>
        <w:right w:val="none" w:sz="0" w:space="0" w:color="auto"/>
      </w:divBdr>
    </w:div>
    <w:div w:id="385757995">
      <w:bodyDiv w:val="1"/>
      <w:marLeft w:val="0"/>
      <w:marRight w:val="0"/>
      <w:marTop w:val="0"/>
      <w:marBottom w:val="0"/>
      <w:divBdr>
        <w:top w:val="none" w:sz="0" w:space="0" w:color="auto"/>
        <w:left w:val="none" w:sz="0" w:space="0" w:color="auto"/>
        <w:bottom w:val="none" w:sz="0" w:space="0" w:color="auto"/>
        <w:right w:val="none" w:sz="0" w:space="0" w:color="auto"/>
      </w:divBdr>
    </w:div>
    <w:div w:id="409618039">
      <w:bodyDiv w:val="1"/>
      <w:marLeft w:val="0"/>
      <w:marRight w:val="0"/>
      <w:marTop w:val="0"/>
      <w:marBottom w:val="0"/>
      <w:divBdr>
        <w:top w:val="none" w:sz="0" w:space="0" w:color="auto"/>
        <w:left w:val="none" w:sz="0" w:space="0" w:color="auto"/>
        <w:bottom w:val="none" w:sz="0" w:space="0" w:color="auto"/>
        <w:right w:val="none" w:sz="0" w:space="0" w:color="auto"/>
      </w:divBdr>
    </w:div>
    <w:div w:id="467863709">
      <w:bodyDiv w:val="1"/>
      <w:marLeft w:val="0"/>
      <w:marRight w:val="0"/>
      <w:marTop w:val="0"/>
      <w:marBottom w:val="0"/>
      <w:divBdr>
        <w:top w:val="none" w:sz="0" w:space="0" w:color="auto"/>
        <w:left w:val="none" w:sz="0" w:space="0" w:color="auto"/>
        <w:bottom w:val="none" w:sz="0" w:space="0" w:color="auto"/>
        <w:right w:val="none" w:sz="0" w:space="0" w:color="auto"/>
      </w:divBdr>
    </w:div>
    <w:div w:id="468977075">
      <w:bodyDiv w:val="1"/>
      <w:marLeft w:val="0"/>
      <w:marRight w:val="0"/>
      <w:marTop w:val="0"/>
      <w:marBottom w:val="0"/>
      <w:divBdr>
        <w:top w:val="none" w:sz="0" w:space="0" w:color="auto"/>
        <w:left w:val="none" w:sz="0" w:space="0" w:color="auto"/>
        <w:bottom w:val="none" w:sz="0" w:space="0" w:color="auto"/>
        <w:right w:val="none" w:sz="0" w:space="0" w:color="auto"/>
      </w:divBdr>
    </w:div>
    <w:div w:id="564806163">
      <w:bodyDiv w:val="1"/>
      <w:marLeft w:val="0"/>
      <w:marRight w:val="0"/>
      <w:marTop w:val="0"/>
      <w:marBottom w:val="0"/>
      <w:divBdr>
        <w:top w:val="none" w:sz="0" w:space="0" w:color="auto"/>
        <w:left w:val="none" w:sz="0" w:space="0" w:color="auto"/>
        <w:bottom w:val="none" w:sz="0" w:space="0" w:color="auto"/>
        <w:right w:val="none" w:sz="0" w:space="0" w:color="auto"/>
      </w:divBdr>
    </w:div>
    <w:div w:id="590817658">
      <w:bodyDiv w:val="1"/>
      <w:marLeft w:val="0"/>
      <w:marRight w:val="0"/>
      <w:marTop w:val="0"/>
      <w:marBottom w:val="0"/>
      <w:divBdr>
        <w:top w:val="none" w:sz="0" w:space="0" w:color="auto"/>
        <w:left w:val="none" w:sz="0" w:space="0" w:color="auto"/>
        <w:bottom w:val="none" w:sz="0" w:space="0" w:color="auto"/>
        <w:right w:val="none" w:sz="0" w:space="0" w:color="auto"/>
      </w:divBdr>
    </w:div>
    <w:div w:id="674571827">
      <w:bodyDiv w:val="1"/>
      <w:marLeft w:val="0"/>
      <w:marRight w:val="0"/>
      <w:marTop w:val="0"/>
      <w:marBottom w:val="0"/>
      <w:divBdr>
        <w:top w:val="none" w:sz="0" w:space="0" w:color="auto"/>
        <w:left w:val="none" w:sz="0" w:space="0" w:color="auto"/>
        <w:bottom w:val="none" w:sz="0" w:space="0" w:color="auto"/>
        <w:right w:val="none" w:sz="0" w:space="0" w:color="auto"/>
      </w:divBdr>
    </w:div>
    <w:div w:id="922959380">
      <w:bodyDiv w:val="1"/>
      <w:marLeft w:val="0"/>
      <w:marRight w:val="0"/>
      <w:marTop w:val="0"/>
      <w:marBottom w:val="0"/>
      <w:divBdr>
        <w:top w:val="none" w:sz="0" w:space="0" w:color="auto"/>
        <w:left w:val="none" w:sz="0" w:space="0" w:color="auto"/>
        <w:bottom w:val="none" w:sz="0" w:space="0" w:color="auto"/>
        <w:right w:val="none" w:sz="0" w:space="0" w:color="auto"/>
      </w:divBdr>
    </w:div>
    <w:div w:id="934167350">
      <w:bodyDiv w:val="1"/>
      <w:marLeft w:val="0"/>
      <w:marRight w:val="0"/>
      <w:marTop w:val="0"/>
      <w:marBottom w:val="0"/>
      <w:divBdr>
        <w:top w:val="none" w:sz="0" w:space="0" w:color="auto"/>
        <w:left w:val="none" w:sz="0" w:space="0" w:color="auto"/>
        <w:bottom w:val="none" w:sz="0" w:space="0" w:color="auto"/>
        <w:right w:val="none" w:sz="0" w:space="0" w:color="auto"/>
      </w:divBdr>
    </w:div>
    <w:div w:id="950016112">
      <w:bodyDiv w:val="1"/>
      <w:marLeft w:val="0"/>
      <w:marRight w:val="0"/>
      <w:marTop w:val="0"/>
      <w:marBottom w:val="0"/>
      <w:divBdr>
        <w:top w:val="none" w:sz="0" w:space="0" w:color="auto"/>
        <w:left w:val="none" w:sz="0" w:space="0" w:color="auto"/>
        <w:bottom w:val="none" w:sz="0" w:space="0" w:color="auto"/>
        <w:right w:val="none" w:sz="0" w:space="0" w:color="auto"/>
      </w:divBdr>
    </w:div>
    <w:div w:id="983658120">
      <w:bodyDiv w:val="1"/>
      <w:marLeft w:val="0"/>
      <w:marRight w:val="0"/>
      <w:marTop w:val="0"/>
      <w:marBottom w:val="0"/>
      <w:divBdr>
        <w:top w:val="none" w:sz="0" w:space="0" w:color="auto"/>
        <w:left w:val="none" w:sz="0" w:space="0" w:color="auto"/>
        <w:bottom w:val="none" w:sz="0" w:space="0" w:color="auto"/>
        <w:right w:val="none" w:sz="0" w:space="0" w:color="auto"/>
      </w:divBdr>
      <w:divsChild>
        <w:div w:id="1605068680">
          <w:marLeft w:val="720"/>
          <w:marRight w:val="0"/>
          <w:marTop w:val="96"/>
          <w:marBottom w:val="0"/>
          <w:divBdr>
            <w:top w:val="none" w:sz="0" w:space="0" w:color="auto"/>
            <w:left w:val="none" w:sz="0" w:space="0" w:color="auto"/>
            <w:bottom w:val="none" w:sz="0" w:space="0" w:color="auto"/>
            <w:right w:val="none" w:sz="0" w:space="0" w:color="auto"/>
          </w:divBdr>
        </w:div>
        <w:div w:id="1449395573">
          <w:marLeft w:val="720"/>
          <w:marRight w:val="0"/>
          <w:marTop w:val="96"/>
          <w:marBottom w:val="0"/>
          <w:divBdr>
            <w:top w:val="none" w:sz="0" w:space="0" w:color="auto"/>
            <w:left w:val="none" w:sz="0" w:space="0" w:color="auto"/>
            <w:bottom w:val="none" w:sz="0" w:space="0" w:color="auto"/>
            <w:right w:val="none" w:sz="0" w:space="0" w:color="auto"/>
          </w:divBdr>
        </w:div>
        <w:div w:id="1980259145">
          <w:marLeft w:val="720"/>
          <w:marRight w:val="0"/>
          <w:marTop w:val="96"/>
          <w:marBottom w:val="0"/>
          <w:divBdr>
            <w:top w:val="none" w:sz="0" w:space="0" w:color="auto"/>
            <w:left w:val="none" w:sz="0" w:space="0" w:color="auto"/>
            <w:bottom w:val="none" w:sz="0" w:space="0" w:color="auto"/>
            <w:right w:val="none" w:sz="0" w:space="0" w:color="auto"/>
          </w:divBdr>
        </w:div>
        <w:div w:id="196166746">
          <w:marLeft w:val="720"/>
          <w:marRight w:val="0"/>
          <w:marTop w:val="96"/>
          <w:marBottom w:val="0"/>
          <w:divBdr>
            <w:top w:val="none" w:sz="0" w:space="0" w:color="auto"/>
            <w:left w:val="none" w:sz="0" w:space="0" w:color="auto"/>
            <w:bottom w:val="none" w:sz="0" w:space="0" w:color="auto"/>
            <w:right w:val="none" w:sz="0" w:space="0" w:color="auto"/>
          </w:divBdr>
        </w:div>
      </w:divsChild>
    </w:div>
    <w:div w:id="991787382">
      <w:bodyDiv w:val="1"/>
      <w:marLeft w:val="0"/>
      <w:marRight w:val="0"/>
      <w:marTop w:val="0"/>
      <w:marBottom w:val="0"/>
      <w:divBdr>
        <w:top w:val="none" w:sz="0" w:space="0" w:color="auto"/>
        <w:left w:val="none" w:sz="0" w:space="0" w:color="auto"/>
        <w:bottom w:val="none" w:sz="0" w:space="0" w:color="auto"/>
        <w:right w:val="none" w:sz="0" w:space="0" w:color="auto"/>
      </w:divBdr>
    </w:div>
    <w:div w:id="1064597572">
      <w:bodyDiv w:val="1"/>
      <w:marLeft w:val="0"/>
      <w:marRight w:val="0"/>
      <w:marTop w:val="0"/>
      <w:marBottom w:val="0"/>
      <w:divBdr>
        <w:top w:val="none" w:sz="0" w:space="0" w:color="auto"/>
        <w:left w:val="none" w:sz="0" w:space="0" w:color="auto"/>
        <w:bottom w:val="none" w:sz="0" w:space="0" w:color="auto"/>
        <w:right w:val="none" w:sz="0" w:space="0" w:color="auto"/>
      </w:divBdr>
    </w:div>
    <w:div w:id="1105341771">
      <w:bodyDiv w:val="1"/>
      <w:marLeft w:val="0"/>
      <w:marRight w:val="0"/>
      <w:marTop w:val="0"/>
      <w:marBottom w:val="0"/>
      <w:divBdr>
        <w:top w:val="none" w:sz="0" w:space="0" w:color="auto"/>
        <w:left w:val="none" w:sz="0" w:space="0" w:color="auto"/>
        <w:bottom w:val="none" w:sz="0" w:space="0" w:color="auto"/>
        <w:right w:val="none" w:sz="0" w:space="0" w:color="auto"/>
      </w:divBdr>
      <w:divsChild>
        <w:div w:id="602300922">
          <w:marLeft w:val="720"/>
          <w:marRight w:val="0"/>
          <w:marTop w:val="96"/>
          <w:marBottom w:val="0"/>
          <w:divBdr>
            <w:top w:val="none" w:sz="0" w:space="0" w:color="auto"/>
            <w:left w:val="none" w:sz="0" w:space="0" w:color="auto"/>
            <w:bottom w:val="none" w:sz="0" w:space="0" w:color="auto"/>
            <w:right w:val="none" w:sz="0" w:space="0" w:color="auto"/>
          </w:divBdr>
        </w:div>
        <w:div w:id="461533964">
          <w:marLeft w:val="720"/>
          <w:marRight w:val="0"/>
          <w:marTop w:val="96"/>
          <w:marBottom w:val="0"/>
          <w:divBdr>
            <w:top w:val="none" w:sz="0" w:space="0" w:color="auto"/>
            <w:left w:val="none" w:sz="0" w:space="0" w:color="auto"/>
            <w:bottom w:val="none" w:sz="0" w:space="0" w:color="auto"/>
            <w:right w:val="none" w:sz="0" w:space="0" w:color="auto"/>
          </w:divBdr>
        </w:div>
      </w:divsChild>
    </w:div>
    <w:div w:id="1133645036">
      <w:bodyDiv w:val="1"/>
      <w:marLeft w:val="0"/>
      <w:marRight w:val="0"/>
      <w:marTop w:val="0"/>
      <w:marBottom w:val="0"/>
      <w:divBdr>
        <w:top w:val="none" w:sz="0" w:space="0" w:color="auto"/>
        <w:left w:val="none" w:sz="0" w:space="0" w:color="auto"/>
        <w:bottom w:val="none" w:sz="0" w:space="0" w:color="auto"/>
        <w:right w:val="none" w:sz="0" w:space="0" w:color="auto"/>
      </w:divBdr>
      <w:divsChild>
        <w:div w:id="934947959">
          <w:marLeft w:val="720"/>
          <w:marRight w:val="0"/>
          <w:marTop w:val="120"/>
          <w:marBottom w:val="0"/>
          <w:divBdr>
            <w:top w:val="none" w:sz="0" w:space="0" w:color="auto"/>
            <w:left w:val="none" w:sz="0" w:space="0" w:color="auto"/>
            <w:bottom w:val="none" w:sz="0" w:space="0" w:color="auto"/>
            <w:right w:val="none" w:sz="0" w:space="0" w:color="auto"/>
          </w:divBdr>
        </w:div>
        <w:div w:id="763918815">
          <w:marLeft w:val="1152"/>
          <w:marRight w:val="0"/>
          <w:marTop w:val="100"/>
          <w:marBottom w:val="0"/>
          <w:divBdr>
            <w:top w:val="none" w:sz="0" w:space="0" w:color="auto"/>
            <w:left w:val="none" w:sz="0" w:space="0" w:color="auto"/>
            <w:bottom w:val="none" w:sz="0" w:space="0" w:color="auto"/>
            <w:right w:val="none" w:sz="0" w:space="0" w:color="auto"/>
          </w:divBdr>
        </w:div>
        <w:div w:id="851533330">
          <w:marLeft w:val="1152"/>
          <w:marRight w:val="0"/>
          <w:marTop w:val="100"/>
          <w:marBottom w:val="0"/>
          <w:divBdr>
            <w:top w:val="none" w:sz="0" w:space="0" w:color="auto"/>
            <w:left w:val="none" w:sz="0" w:space="0" w:color="auto"/>
            <w:bottom w:val="none" w:sz="0" w:space="0" w:color="auto"/>
            <w:right w:val="none" w:sz="0" w:space="0" w:color="auto"/>
          </w:divBdr>
        </w:div>
        <w:div w:id="1562790872">
          <w:marLeft w:val="1152"/>
          <w:marRight w:val="0"/>
          <w:marTop w:val="100"/>
          <w:marBottom w:val="0"/>
          <w:divBdr>
            <w:top w:val="none" w:sz="0" w:space="0" w:color="auto"/>
            <w:left w:val="none" w:sz="0" w:space="0" w:color="auto"/>
            <w:bottom w:val="none" w:sz="0" w:space="0" w:color="auto"/>
            <w:right w:val="none" w:sz="0" w:space="0" w:color="auto"/>
          </w:divBdr>
        </w:div>
        <w:div w:id="881406971">
          <w:marLeft w:val="1152"/>
          <w:marRight w:val="0"/>
          <w:marTop w:val="100"/>
          <w:marBottom w:val="0"/>
          <w:divBdr>
            <w:top w:val="none" w:sz="0" w:space="0" w:color="auto"/>
            <w:left w:val="none" w:sz="0" w:space="0" w:color="auto"/>
            <w:bottom w:val="none" w:sz="0" w:space="0" w:color="auto"/>
            <w:right w:val="none" w:sz="0" w:space="0" w:color="auto"/>
          </w:divBdr>
        </w:div>
        <w:div w:id="849104086">
          <w:marLeft w:val="1152"/>
          <w:marRight w:val="0"/>
          <w:marTop w:val="100"/>
          <w:marBottom w:val="0"/>
          <w:divBdr>
            <w:top w:val="none" w:sz="0" w:space="0" w:color="auto"/>
            <w:left w:val="none" w:sz="0" w:space="0" w:color="auto"/>
            <w:bottom w:val="none" w:sz="0" w:space="0" w:color="auto"/>
            <w:right w:val="none" w:sz="0" w:space="0" w:color="auto"/>
          </w:divBdr>
        </w:div>
        <w:div w:id="1636787128">
          <w:marLeft w:val="720"/>
          <w:marRight w:val="0"/>
          <w:marTop w:val="120"/>
          <w:marBottom w:val="0"/>
          <w:divBdr>
            <w:top w:val="none" w:sz="0" w:space="0" w:color="auto"/>
            <w:left w:val="none" w:sz="0" w:space="0" w:color="auto"/>
            <w:bottom w:val="none" w:sz="0" w:space="0" w:color="auto"/>
            <w:right w:val="none" w:sz="0" w:space="0" w:color="auto"/>
          </w:divBdr>
        </w:div>
        <w:div w:id="872039876">
          <w:marLeft w:val="1152"/>
          <w:marRight w:val="0"/>
          <w:marTop w:val="100"/>
          <w:marBottom w:val="0"/>
          <w:divBdr>
            <w:top w:val="none" w:sz="0" w:space="0" w:color="auto"/>
            <w:left w:val="none" w:sz="0" w:space="0" w:color="auto"/>
            <w:bottom w:val="none" w:sz="0" w:space="0" w:color="auto"/>
            <w:right w:val="none" w:sz="0" w:space="0" w:color="auto"/>
          </w:divBdr>
        </w:div>
        <w:div w:id="1457026781">
          <w:marLeft w:val="1152"/>
          <w:marRight w:val="0"/>
          <w:marTop w:val="100"/>
          <w:marBottom w:val="0"/>
          <w:divBdr>
            <w:top w:val="none" w:sz="0" w:space="0" w:color="auto"/>
            <w:left w:val="none" w:sz="0" w:space="0" w:color="auto"/>
            <w:bottom w:val="none" w:sz="0" w:space="0" w:color="auto"/>
            <w:right w:val="none" w:sz="0" w:space="0" w:color="auto"/>
          </w:divBdr>
        </w:div>
        <w:div w:id="224486182">
          <w:marLeft w:val="1152"/>
          <w:marRight w:val="0"/>
          <w:marTop w:val="100"/>
          <w:marBottom w:val="0"/>
          <w:divBdr>
            <w:top w:val="none" w:sz="0" w:space="0" w:color="auto"/>
            <w:left w:val="none" w:sz="0" w:space="0" w:color="auto"/>
            <w:bottom w:val="none" w:sz="0" w:space="0" w:color="auto"/>
            <w:right w:val="none" w:sz="0" w:space="0" w:color="auto"/>
          </w:divBdr>
        </w:div>
      </w:divsChild>
    </w:div>
    <w:div w:id="1187988392">
      <w:bodyDiv w:val="1"/>
      <w:marLeft w:val="0"/>
      <w:marRight w:val="0"/>
      <w:marTop w:val="0"/>
      <w:marBottom w:val="0"/>
      <w:divBdr>
        <w:top w:val="none" w:sz="0" w:space="0" w:color="auto"/>
        <w:left w:val="none" w:sz="0" w:space="0" w:color="auto"/>
        <w:bottom w:val="none" w:sz="0" w:space="0" w:color="auto"/>
        <w:right w:val="none" w:sz="0" w:space="0" w:color="auto"/>
      </w:divBdr>
    </w:div>
    <w:div w:id="1304431360">
      <w:bodyDiv w:val="1"/>
      <w:marLeft w:val="0"/>
      <w:marRight w:val="0"/>
      <w:marTop w:val="0"/>
      <w:marBottom w:val="0"/>
      <w:divBdr>
        <w:top w:val="none" w:sz="0" w:space="0" w:color="auto"/>
        <w:left w:val="none" w:sz="0" w:space="0" w:color="auto"/>
        <w:bottom w:val="none" w:sz="0" w:space="0" w:color="auto"/>
        <w:right w:val="none" w:sz="0" w:space="0" w:color="auto"/>
      </w:divBdr>
    </w:div>
    <w:div w:id="1321424873">
      <w:bodyDiv w:val="1"/>
      <w:marLeft w:val="0"/>
      <w:marRight w:val="0"/>
      <w:marTop w:val="0"/>
      <w:marBottom w:val="0"/>
      <w:divBdr>
        <w:top w:val="none" w:sz="0" w:space="0" w:color="auto"/>
        <w:left w:val="none" w:sz="0" w:space="0" w:color="auto"/>
        <w:bottom w:val="none" w:sz="0" w:space="0" w:color="auto"/>
        <w:right w:val="none" w:sz="0" w:space="0" w:color="auto"/>
      </w:divBdr>
    </w:div>
    <w:div w:id="1350378611">
      <w:bodyDiv w:val="1"/>
      <w:marLeft w:val="0"/>
      <w:marRight w:val="0"/>
      <w:marTop w:val="0"/>
      <w:marBottom w:val="0"/>
      <w:divBdr>
        <w:top w:val="none" w:sz="0" w:space="0" w:color="auto"/>
        <w:left w:val="none" w:sz="0" w:space="0" w:color="auto"/>
        <w:bottom w:val="none" w:sz="0" w:space="0" w:color="auto"/>
        <w:right w:val="none" w:sz="0" w:space="0" w:color="auto"/>
      </w:divBdr>
    </w:div>
    <w:div w:id="1352342945">
      <w:bodyDiv w:val="1"/>
      <w:marLeft w:val="0"/>
      <w:marRight w:val="0"/>
      <w:marTop w:val="0"/>
      <w:marBottom w:val="0"/>
      <w:divBdr>
        <w:top w:val="none" w:sz="0" w:space="0" w:color="auto"/>
        <w:left w:val="none" w:sz="0" w:space="0" w:color="auto"/>
        <w:bottom w:val="none" w:sz="0" w:space="0" w:color="auto"/>
        <w:right w:val="none" w:sz="0" w:space="0" w:color="auto"/>
      </w:divBdr>
    </w:div>
    <w:div w:id="1401052887">
      <w:bodyDiv w:val="1"/>
      <w:marLeft w:val="0"/>
      <w:marRight w:val="0"/>
      <w:marTop w:val="0"/>
      <w:marBottom w:val="0"/>
      <w:divBdr>
        <w:top w:val="none" w:sz="0" w:space="0" w:color="auto"/>
        <w:left w:val="none" w:sz="0" w:space="0" w:color="auto"/>
        <w:bottom w:val="none" w:sz="0" w:space="0" w:color="auto"/>
        <w:right w:val="none" w:sz="0" w:space="0" w:color="auto"/>
      </w:divBdr>
    </w:div>
    <w:div w:id="1479030479">
      <w:bodyDiv w:val="1"/>
      <w:marLeft w:val="0"/>
      <w:marRight w:val="0"/>
      <w:marTop w:val="0"/>
      <w:marBottom w:val="0"/>
      <w:divBdr>
        <w:top w:val="none" w:sz="0" w:space="0" w:color="auto"/>
        <w:left w:val="none" w:sz="0" w:space="0" w:color="auto"/>
        <w:bottom w:val="none" w:sz="0" w:space="0" w:color="auto"/>
        <w:right w:val="none" w:sz="0" w:space="0" w:color="auto"/>
      </w:divBdr>
    </w:div>
    <w:div w:id="1508598235">
      <w:bodyDiv w:val="1"/>
      <w:marLeft w:val="0"/>
      <w:marRight w:val="0"/>
      <w:marTop w:val="0"/>
      <w:marBottom w:val="0"/>
      <w:divBdr>
        <w:top w:val="none" w:sz="0" w:space="0" w:color="auto"/>
        <w:left w:val="none" w:sz="0" w:space="0" w:color="auto"/>
        <w:bottom w:val="none" w:sz="0" w:space="0" w:color="auto"/>
        <w:right w:val="none" w:sz="0" w:space="0" w:color="auto"/>
      </w:divBdr>
      <w:divsChild>
        <w:div w:id="78991239">
          <w:marLeft w:val="720"/>
          <w:marRight w:val="0"/>
          <w:marTop w:val="120"/>
          <w:marBottom w:val="0"/>
          <w:divBdr>
            <w:top w:val="none" w:sz="0" w:space="0" w:color="auto"/>
            <w:left w:val="none" w:sz="0" w:space="0" w:color="auto"/>
            <w:bottom w:val="none" w:sz="0" w:space="0" w:color="auto"/>
            <w:right w:val="none" w:sz="0" w:space="0" w:color="auto"/>
          </w:divBdr>
        </w:div>
        <w:div w:id="937448364">
          <w:marLeft w:val="547"/>
          <w:marRight w:val="0"/>
          <w:marTop w:val="120"/>
          <w:marBottom w:val="0"/>
          <w:divBdr>
            <w:top w:val="none" w:sz="0" w:space="0" w:color="auto"/>
            <w:left w:val="none" w:sz="0" w:space="0" w:color="auto"/>
            <w:bottom w:val="none" w:sz="0" w:space="0" w:color="auto"/>
            <w:right w:val="none" w:sz="0" w:space="0" w:color="auto"/>
          </w:divBdr>
        </w:div>
        <w:div w:id="1768234313">
          <w:marLeft w:val="547"/>
          <w:marRight w:val="0"/>
          <w:marTop w:val="120"/>
          <w:marBottom w:val="0"/>
          <w:divBdr>
            <w:top w:val="none" w:sz="0" w:space="0" w:color="auto"/>
            <w:left w:val="none" w:sz="0" w:space="0" w:color="auto"/>
            <w:bottom w:val="none" w:sz="0" w:space="0" w:color="auto"/>
            <w:right w:val="none" w:sz="0" w:space="0" w:color="auto"/>
          </w:divBdr>
        </w:div>
        <w:div w:id="1119030705">
          <w:marLeft w:val="547"/>
          <w:marRight w:val="0"/>
          <w:marTop w:val="120"/>
          <w:marBottom w:val="0"/>
          <w:divBdr>
            <w:top w:val="none" w:sz="0" w:space="0" w:color="auto"/>
            <w:left w:val="none" w:sz="0" w:space="0" w:color="auto"/>
            <w:bottom w:val="none" w:sz="0" w:space="0" w:color="auto"/>
            <w:right w:val="none" w:sz="0" w:space="0" w:color="auto"/>
          </w:divBdr>
        </w:div>
      </w:divsChild>
    </w:div>
    <w:div w:id="1512647667">
      <w:bodyDiv w:val="1"/>
      <w:marLeft w:val="0"/>
      <w:marRight w:val="0"/>
      <w:marTop w:val="0"/>
      <w:marBottom w:val="0"/>
      <w:divBdr>
        <w:top w:val="none" w:sz="0" w:space="0" w:color="auto"/>
        <w:left w:val="none" w:sz="0" w:space="0" w:color="auto"/>
        <w:bottom w:val="none" w:sz="0" w:space="0" w:color="auto"/>
        <w:right w:val="none" w:sz="0" w:space="0" w:color="auto"/>
      </w:divBdr>
    </w:div>
    <w:div w:id="1601915634">
      <w:bodyDiv w:val="1"/>
      <w:marLeft w:val="0"/>
      <w:marRight w:val="0"/>
      <w:marTop w:val="0"/>
      <w:marBottom w:val="0"/>
      <w:divBdr>
        <w:top w:val="none" w:sz="0" w:space="0" w:color="auto"/>
        <w:left w:val="none" w:sz="0" w:space="0" w:color="auto"/>
        <w:bottom w:val="none" w:sz="0" w:space="0" w:color="auto"/>
        <w:right w:val="none" w:sz="0" w:space="0" w:color="auto"/>
      </w:divBdr>
    </w:div>
    <w:div w:id="1649480881">
      <w:bodyDiv w:val="1"/>
      <w:marLeft w:val="0"/>
      <w:marRight w:val="0"/>
      <w:marTop w:val="0"/>
      <w:marBottom w:val="0"/>
      <w:divBdr>
        <w:top w:val="none" w:sz="0" w:space="0" w:color="auto"/>
        <w:left w:val="none" w:sz="0" w:space="0" w:color="auto"/>
        <w:bottom w:val="none" w:sz="0" w:space="0" w:color="auto"/>
        <w:right w:val="none" w:sz="0" w:space="0" w:color="auto"/>
      </w:divBdr>
    </w:div>
    <w:div w:id="1872569631">
      <w:bodyDiv w:val="1"/>
      <w:marLeft w:val="0"/>
      <w:marRight w:val="0"/>
      <w:marTop w:val="0"/>
      <w:marBottom w:val="0"/>
      <w:divBdr>
        <w:top w:val="none" w:sz="0" w:space="0" w:color="auto"/>
        <w:left w:val="none" w:sz="0" w:space="0" w:color="auto"/>
        <w:bottom w:val="none" w:sz="0" w:space="0" w:color="auto"/>
        <w:right w:val="none" w:sz="0" w:space="0" w:color="auto"/>
      </w:divBdr>
    </w:div>
    <w:div w:id="2004701274">
      <w:bodyDiv w:val="1"/>
      <w:marLeft w:val="0"/>
      <w:marRight w:val="0"/>
      <w:marTop w:val="0"/>
      <w:marBottom w:val="0"/>
      <w:divBdr>
        <w:top w:val="none" w:sz="0" w:space="0" w:color="auto"/>
        <w:left w:val="none" w:sz="0" w:space="0" w:color="auto"/>
        <w:bottom w:val="none" w:sz="0" w:space="0" w:color="auto"/>
        <w:right w:val="none" w:sz="0" w:space="0" w:color="auto"/>
      </w:divBdr>
    </w:div>
    <w:div w:id="208602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A90A8-850B-4B7F-9955-8515B5199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74</Pages>
  <Words>24227</Words>
  <Characters>145366</Characters>
  <Application>Microsoft Office Word</Application>
  <DocSecurity>0</DocSecurity>
  <Lines>1211</Lines>
  <Paragraphs>338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Szklarczyk</dc:creator>
  <cp:lastModifiedBy>magdalenaglowacz89@gmail.com</cp:lastModifiedBy>
  <cp:revision>31</cp:revision>
  <cp:lastPrinted>2023-11-27T10:10:00Z</cp:lastPrinted>
  <dcterms:created xsi:type="dcterms:W3CDTF">2023-09-04T12:13:00Z</dcterms:created>
  <dcterms:modified xsi:type="dcterms:W3CDTF">2024-04-17T09:01:00Z</dcterms:modified>
</cp:coreProperties>
</file>